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B8" w:rsidRPr="005479A7" w:rsidRDefault="005479A7" w:rsidP="00984FB8">
      <w:pPr>
        <w:rPr>
          <w:sz w:val="24"/>
          <w:szCs w:val="24"/>
        </w:rPr>
      </w:pPr>
      <w:r>
        <w:rPr>
          <w:sz w:val="24"/>
          <w:szCs w:val="24"/>
        </w:rPr>
        <w:t xml:space="preserve">                                                                                                                                                                                                                                                                                                                                                                                                                                                                                                                                                                                                                                                                                                                                                                                                                                                                                                                                                                                                                                                                                                                                                                                                                                                                                                                                                                                                                                                                                                                                                                                                                                                                                                                                                                                                                                                                                                                                                                                                                                                                                                                                                                                                                                                                                                                                                                                                                                                                                                                                                                                                                                                                                                                                                                                                                                                                                                                                      </w:t>
      </w:r>
    </w:p>
    <w:p w:rsidR="00984FB8" w:rsidRDefault="00984FB8" w:rsidP="00984FB8">
      <w:pPr>
        <w:ind w:left="2160" w:firstLine="720"/>
        <w:rPr>
          <w:b/>
          <w:sz w:val="36"/>
          <w:szCs w:val="36"/>
          <w:lang w:val="sr-Cyrl-CS"/>
        </w:rPr>
      </w:pPr>
    </w:p>
    <w:p w:rsidR="00984FB8" w:rsidRDefault="00984FB8" w:rsidP="00984FB8">
      <w:pPr>
        <w:jc w:val="center"/>
        <w:rPr>
          <w:b/>
          <w:sz w:val="36"/>
          <w:szCs w:val="36"/>
          <w:lang w:val="sr-Cyrl-RS"/>
        </w:rPr>
      </w:pPr>
      <w:r>
        <w:rPr>
          <w:b/>
          <w:sz w:val="36"/>
          <w:szCs w:val="36"/>
          <w:lang w:val="sr-Cyrl-RS"/>
        </w:rPr>
        <w:t>МЕДИЦИНСКА ШКОЛА</w:t>
      </w:r>
    </w:p>
    <w:p w:rsidR="00984FB8" w:rsidRPr="00984FB8" w:rsidRDefault="00984FB8" w:rsidP="00984FB8">
      <w:pPr>
        <w:jc w:val="center"/>
        <w:rPr>
          <w:b/>
          <w:sz w:val="36"/>
          <w:szCs w:val="36"/>
          <w:lang w:val="sr-Cyrl-RS"/>
        </w:rPr>
      </w:pPr>
      <w:r>
        <w:rPr>
          <w:b/>
          <w:sz w:val="36"/>
          <w:szCs w:val="36"/>
          <w:lang w:val="sr-Cyrl-RS"/>
        </w:rPr>
        <w:t>Рада Кончара бр. 3 Ћуприја</w:t>
      </w:r>
    </w:p>
    <w:p w:rsidR="00984FB8" w:rsidRDefault="00984FB8" w:rsidP="00984FB8">
      <w:pPr>
        <w:rPr>
          <w:b/>
          <w:sz w:val="36"/>
          <w:szCs w:val="36"/>
          <w:lang w:val="sr-Cyrl-CS"/>
        </w:rPr>
      </w:pPr>
    </w:p>
    <w:p w:rsidR="00984FB8" w:rsidRDefault="00984FB8" w:rsidP="00984FB8">
      <w:pPr>
        <w:jc w:val="center"/>
        <w:rPr>
          <w:sz w:val="36"/>
          <w:szCs w:val="36"/>
          <w:lang w:val="sr-Cyrl-CS"/>
        </w:rPr>
      </w:pPr>
    </w:p>
    <w:p w:rsidR="00984FB8" w:rsidRDefault="00984FB8" w:rsidP="00984FB8">
      <w:pPr>
        <w:jc w:val="center"/>
        <w:rPr>
          <w:b/>
          <w:sz w:val="28"/>
          <w:szCs w:val="28"/>
          <w:lang w:val="sr-Cyrl-CS"/>
        </w:rPr>
      </w:pPr>
      <w:r>
        <w:rPr>
          <w:b/>
          <w:sz w:val="28"/>
          <w:szCs w:val="28"/>
          <w:lang w:val="sr-Cyrl-CS"/>
        </w:rPr>
        <w:t xml:space="preserve">Јавна набавка електричне енергије </w:t>
      </w:r>
    </w:p>
    <w:p w:rsidR="00984FB8" w:rsidRPr="00DF1AD9" w:rsidRDefault="00984FB8" w:rsidP="00984FB8">
      <w:pPr>
        <w:jc w:val="center"/>
        <w:rPr>
          <w:b/>
          <w:sz w:val="28"/>
          <w:szCs w:val="28"/>
        </w:rPr>
      </w:pPr>
      <w:r>
        <w:rPr>
          <w:b/>
          <w:sz w:val="28"/>
          <w:szCs w:val="28"/>
          <w:lang w:val="sr-Cyrl-CS"/>
        </w:rPr>
        <w:t>ред.</w:t>
      </w:r>
      <w:r w:rsidR="00DF1AD9">
        <w:rPr>
          <w:b/>
          <w:sz w:val="28"/>
          <w:szCs w:val="28"/>
          <w:lang w:val="ru-RU"/>
        </w:rPr>
        <w:t xml:space="preserve">број ЈНМВ </w:t>
      </w:r>
      <w:r w:rsidR="005A1C0F">
        <w:rPr>
          <w:b/>
          <w:sz w:val="28"/>
          <w:szCs w:val="28"/>
          <w:lang w:val="sr-Cyrl-RS"/>
        </w:rPr>
        <w:t>1</w:t>
      </w:r>
      <w:r w:rsidR="00DF1AD9">
        <w:rPr>
          <w:b/>
          <w:sz w:val="28"/>
          <w:szCs w:val="28"/>
          <w:lang w:val="ru-RU"/>
        </w:rPr>
        <w:t>/201</w:t>
      </w:r>
      <w:r w:rsidR="00332C07">
        <w:rPr>
          <w:b/>
          <w:sz w:val="28"/>
          <w:szCs w:val="28"/>
        </w:rPr>
        <w:t>8</w:t>
      </w:r>
    </w:p>
    <w:p w:rsidR="00984FB8" w:rsidRDefault="00984FB8" w:rsidP="00984FB8">
      <w:pPr>
        <w:rPr>
          <w:b/>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sr-Cyrl-CS"/>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tbl>
      <w:tblPr>
        <w:tblW w:w="10200" w:type="dxa"/>
        <w:tblInd w:w="-318" w:type="dxa"/>
        <w:tblLayout w:type="fixed"/>
        <w:tblLook w:val="04A0" w:firstRow="1" w:lastRow="0" w:firstColumn="1" w:lastColumn="0" w:noHBand="0" w:noVBand="1"/>
      </w:tblPr>
      <w:tblGrid>
        <w:gridCol w:w="3825"/>
        <w:gridCol w:w="6375"/>
      </w:tblGrid>
      <w:tr w:rsidR="00984FB8" w:rsidTr="00984FB8">
        <w:trPr>
          <w:trHeight w:val="353"/>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Calibri" w:hAnsi="Calibri" w:cs="Calibri"/>
                <w:b/>
                <w:sz w:val="22"/>
                <w:szCs w:val="22"/>
              </w:rPr>
            </w:pPr>
            <w:r>
              <w:rPr>
                <w:b/>
              </w:rPr>
              <w:t>Објављен Позив</w:t>
            </w:r>
            <w:r>
              <w:rPr>
                <w:b/>
                <w:lang w:val="sr-Cyrl-RS"/>
              </w:rPr>
              <w:t>:</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826280" w:rsidRDefault="00332C07">
            <w:pPr>
              <w:autoSpaceDE w:val="0"/>
              <w:autoSpaceDN w:val="0"/>
              <w:adjustRightInd w:val="0"/>
              <w:ind w:left="-6"/>
              <w:jc w:val="both"/>
              <w:rPr>
                <w:b/>
                <w:sz w:val="22"/>
                <w:szCs w:val="22"/>
                <w:lang w:val="sr-Cyrl-RS"/>
              </w:rPr>
            </w:pPr>
            <w:r>
              <w:rPr>
                <w:b/>
                <w:sz w:val="22"/>
                <w:szCs w:val="22"/>
              </w:rPr>
              <w:t>19</w:t>
            </w:r>
            <w:r w:rsidR="006F7243">
              <w:rPr>
                <w:b/>
                <w:sz w:val="22"/>
                <w:szCs w:val="22"/>
                <w:lang w:val="sr-Cyrl-RS"/>
              </w:rPr>
              <w:t>.02.</w:t>
            </w:r>
            <w:r w:rsidR="00AE46FB">
              <w:rPr>
                <w:b/>
                <w:sz w:val="22"/>
                <w:szCs w:val="22"/>
              </w:rPr>
              <w:t>201</w:t>
            </w:r>
            <w:r>
              <w:rPr>
                <w:b/>
                <w:sz w:val="22"/>
                <w:szCs w:val="22"/>
              </w:rPr>
              <w:t>8</w:t>
            </w:r>
            <w:r w:rsidR="00826280" w:rsidRPr="00826280">
              <w:rPr>
                <w:b/>
                <w:sz w:val="22"/>
                <w:szCs w:val="22"/>
              </w:rPr>
              <w:t>.</w:t>
            </w:r>
            <w:r w:rsidR="00826280" w:rsidRPr="00826280">
              <w:rPr>
                <w:b/>
                <w:sz w:val="22"/>
                <w:szCs w:val="22"/>
                <w:lang w:val="sr-Cyrl-RS"/>
              </w:rPr>
              <w:t>год.</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Calibri" w:hAnsi="Calibri" w:cs="Calibri"/>
                <w:b/>
                <w:sz w:val="22"/>
                <w:szCs w:val="22"/>
                <w:lang w:val="ru-RU"/>
              </w:rPr>
            </w:pPr>
            <w:r>
              <w:rPr>
                <w:rFonts w:ascii="Times New Roman CYR" w:hAnsi="Times New Roman CYR" w:cs="Times New Roman CYR"/>
                <w:b/>
                <w:lang w:val="sr-Cyrl-CS"/>
              </w:rPr>
              <w:t>Крајњи рок за достављање понуда:</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826280" w:rsidRDefault="00005EDE">
            <w:pPr>
              <w:autoSpaceDE w:val="0"/>
              <w:autoSpaceDN w:val="0"/>
              <w:adjustRightInd w:val="0"/>
              <w:jc w:val="both"/>
              <w:rPr>
                <w:b/>
                <w:sz w:val="22"/>
                <w:szCs w:val="22"/>
                <w:lang w:val="sr-Cyrl-RS"/>
              </w:rPr>
            </w:pPr>
            <w:r>
              <w:rPr>
                <w:b/>
                <w:sz w:val="22"/>
                <w:szCs w:val="22"/>
              </w:rPr>
              <w:t>01</w:t>
            </w:r>
            <w:r w:rsidR="00332C07">
              <w:rPr>
                <w:b/>
                <w:sz w:val="22"/>
                <w:szCs w:val="22"/>
                <w:lang w:val="sr-Cyrl-RS"/>
              </w:rPr>
              <w:t>.0</w:t>
            </w:r>
            <w:r>
              <w:rPr>
                <w:b/>
                <w:sz w:val="22"/>
                <w:szCs w:val="22"/>
              </w:rPr>
              <w:t>3</w:t>
            </w:r>
            <w:r w:rsidR="00332C07">
              <w:rPr>
                <w:b/>
                <w:sz w:val="22"/>
                <w:szCs w:val="22"/>
                <w:lang w:val="sr-Cyrl-RS"/>
              </w:rPr>
              <w:t>.201</w:t>
            </w:r>
            <w:r w:rsidR="00332C07">
              <w:rPr>
                <w:b/>
                <w:sz w:val="22"/>
                <w:szCs w:val="22"/>
              </w:rPr>
              <w:t>8</w:t>
            </w:r>
            <w:r w:rsidR="00332C07">
              <w:rPr>
                <w:b/>
                <w:sz w:val="22"/>
                <w:szCs w:val="22"/>
                <w:lang w:val="sr-Cyrl-RS"/>
              </w:rPr>
              <w:t>.год  до 1</w:t>
            </w:r>
            <w:r w:rsidR="00332C07">
              <w:rPr>
                <w:b/>
                <w:sz w:val="22"/>
                <w:szCs w:val="22"/>
              </w:rPr>
              <w:t>2</w:t>
            </w:r>
            <w:r w:rsidR="00826280" w:rsidRPr="00826280">
              <w:rPr>
                <w:b/>
                <w:sz w:val="22"/>
                <w:szCs w:val="22"/>
                <w:lang w:val="sr-Cyrl-RS"/>
              </w:rPr>
              <w:t>:30 часова</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Calibri" w:hAnsi="Calibri" w:cs="Calibri"/>
                <w:b/>
                <w:sz w:val="22"/>
                <w:szCs w:val="22"/>
              </w:rPr>
            </w:pPr>
            <w:r>
              <w:rPr>
                <w:rFonts w:ascii="Times New Roman CYR" w:hAnsi="Times New Roman CYR" w:cs="Times New Roman CYR"/>
                <w:b/>
                <w:lang w:val="sr-Cyrl-CS"/>
              </w:rPr>
              <w:t>Понуде доставити на адресу:</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36740B" w:rsidRDefault="00984FB8">
            <w:pPr>
              <w:autoSpaceDE w:val="0"/>
              <w:autoSpaceDN w:val="0"/>
              <w:adjustRightInd w:val="0"/>
              <w:ind w:left="-6"/>
              <w:jc w:val="both"/>
              <w:rPr>
                <w:b/>
                <w:sz w:val="22"/>
                <w:szCs w:val="22"/>
                <w:lang w:val="sr-Cyrl-CS"/>
              </w:rPr>
            </w:pPr>
            <w:r w:rsidRPr="0036740B">
              <w:rPr>
                <w:b/>
                <w:sz w:val="22"/>
                <w:szCs w:val="22"/>
                <w:lang w:val="sr-Cyrl-CS"/>
              </w:rPr>
              <w:t>Медицинска школа ул.Рада Кончара бр. 3     35230  Ћуприја</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Default="00984FB8">
            <w:pPr>
              <w:tabs>
                <w:tab w:val="left" w:pos="3573"/>
              </w:tabs>
              <w:autoSpaceDE w:val="0"/>
              <w:autoSpaceDN w:val="0"/>
              <w:adjustRightInd w:val="0"/>
              <w:ind w:left="12" w:right="34"/>
              <w:jc w:val="both"/>
              <w:rPr>
                <w:rFonts w:ascii="Times New Roman CYR" w:hAnsi="Times New Roman CYR" w:cs="Times New Roman CYR"/>
                <w:b/>
                <w:lang w:val="sr-Latn-RS"/>
              </w:rPr>
            </w:pPr>
            <w:r>
              <w:rPr>
                <w:rFonts w:ascii="Times New Roman CYR" w:hAnsi="Times New Roman CYR" w:cs="Times New Roman CYR"/>
                <w:b/>
                <w:lang w:val="sr-Cyrl-CS"/>
              </w:rPr>
              <w:t>Јавно отварање понуда,</w:t>
            </w:r>
          </w:p>
          <w:p w:rsidR="00984FB8" w:rsidRDefault="00984FB8">
            <w:pPr>
              <w:tabs>
                <w:tab w:val="left" w:pos="3573"/>
              </w:tabs>
              <w:autoSpaceDE w:val="0"/>
              <w:autoSpaceDN w:val="0"/>
              <w:adjustRightInd w:val="0"/>
              <w:ind w:left="12" w:right="34"/>
              <w:jc w:val="both"/>
              <w:rPr>
                <w:rFonts w:ascii="Times New Roman CYR" w:hAnsi="Times New Roman CYR" w:cs="Times New Roman CYR"/>
                <w:b/>
                <w:lang w:val="sr-Cyrl-RS"/>
              </w:rPr>
            </w:pPr>
            <w:r>
              <w:rPr>
                <w:rFonts w:ascii="Times New Roman CYR" w:hAnsi="Times New Roman CYR" w:cs="Times New Roman CYR"/>
                <w:b/>
                <w:lang w:val="sr-Cyrl-CS"/>
              </w:rPr>
              <w:t>обавиће се</w:t>
            </w:r>
            <w:r>
              <w:rPr>
                <w:rFonts w:ascii="Times New Roman CYR" w:hAnsi="Times New Roman CYR" w:cs="Times New Roman CYR"/>
                <w:b/>
                <w:lang w:val="sr-Latn-CS"/>
              </w:rPr>
              <w:t xml:space="preserve"> </w:t>
            </w:r>
            <w:r>
              <w:rPr>
                <w:rFonts w:ascii="Times New Roman CYR" w:hAnsi="Times New Roman CYR" w:cs="Times New Roman CYR"/>
                <w:b/>
                <w:lang w:val="sr-Cyrl-CS"/>
              </w:rPr>
              <w:t xml:space="preserve">у </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36740B" w:rsidRDefault="00984FB8" w:rsidP="006F7243">
            <w:pPr>
              <w:autoSpaceDE w:val="0"/>
              <w:autoSpaceDN w:val="0"/>
              <w:adjustRightInd w:val="0"/>
              <w:ind w:left="-6"/>
              <w:jc w:val="both"/>
              <w:rPr>
                <w:rFonts w:ascii="Calibri" w:hAnsi="Calibri" w:cs="Calibri"/>
                <w:b/>
                <w:sz w:val="22"/>
                <w:szCs w:val="22"/>
                <w:lang w:val="sr-Cyrl-RS"/>
              </w:rPr>
            </w:pPr>
            <w:r w:rsidRPr="0036740B">
              <w:rPr>
                <w:rFonts w:ascii="Times New Roman CYR" w:hAnsi="Times New Roman CYR" w:cs="Times New Roman CYR"/>
                <w:b/>
                <w:sz w:val="22"/>
                <w:szCs w:val="22"/>
                <w:lang w:val="sr-Cyrl-CS"/>
              </w:rPr>
              <w:t xml:space="preserve">У просторијама </w:t>
            </w:r>
            <w:r w:rsidRPr="0036740B">
              <w:rPr>
                <w:b/>
                <w:sz w:val="22"/>
                <w:szCs w:val="22"/>
                <w:lang w:val="ru-RU"/>
              </w:rPr>
              <w:t xml:space="preserve">наручиоца , ул.Рада Кончара бр. 3 Ћуприја </w:t>
            </w:r>
            <w:r w:rsidRPr="0036740B">
              <w:rPr>
                <w:b/>
                <w:sz w:val="22"/>
                <w:szCs w:val="22"/>
                <w:lang w:val="sr-Cyrl-CS"/>
              </w:rPr>
              <w:t>дана</w:t>
            </w:r>
            <w:r w:rsidR="006F7243">
              <w:rPr>
                <w:b/>
                <w:sz w:val="22"/>
                <w:szCs w:val="22"/>
                <w:lang w:val="sr-Cyrl-CS"/>
              </w:rPr>
              <w:t xml:space="preserve"> </w:t>
            </w:r>
            <w:r w:rsidR="00005EDE">
              <w:rPr>
                <w:b/>
                <w:sz w:val="22"/>
                <w:szCs w:val="22"/>
              </w:rPr>
              <w:t>01</w:t>
            </w:r>
            <w:r w:rsidR="00005EDE">
              <w:rPr>
                <w:b/>
                <w:sz w:val="22"/>
                <w:szCs w:val="22"/>
                <w:lang w:val="sr-Latn-RS"/>
              </w:rPr>
              <w:t>.03</w:t>
            </w:r>
            <w:r w:rsidR="00AE46FB">
              <w:rPr>
                <w:b/>
                <w:sz w:val="22"/>
                <w:szCs w:val="22"/>
                <w:lang w:val="sr-Latn-RS"/>
              </w:rPr>
              <w:t>.201</w:t>
            </w:r>
            <w:r w:rsidR="00332C07">
              <w:rPr>
                <w:b/>
                <w:sz w:val="22"/>
                <w:szCs w:val="22"/>
              </w:rPr>
              <w:t>8</w:t>
            </w:r>
            <w:r w:rsidR="00332C07">
              <w:rPr>
                <w:b/>
                <w:sz w:val="22"/>
                <w:szCs w:val="22"/>
                <w:lang w:val="sr-Cyrl-RS"/>
              </w:rPr>
              <w:t>.године у 1</w:t>
            </w:r>
            <w:r w:rsidR="00332C07">
              <w:rPr>
                <w:b/>
                <w:sz w:val="22"/>
                <w:szCs w:val="22"/>
              </w:rPr>
              <w:t>3</w:t>
            </w:r>
            <w:r w:rsidRPr="0036740B">
              <w:rPr>
                <w:b/>
                <w:sz w:val="22"/>
                <w:szCs w:val="22"/>
                <w:lang w:val="sr-Cyrl-RS"/>
              </w:rPr>
              <w:t>,00 часова</w:t>
            </w:r>
          </w:p>
        </w:tc>
      </w:tr>
      <w:tr w:rsidR="00984FB8" w:rsidTr="00984F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4FB8" w:rsidRDefault="00984FB8">
            <w:pPr>
              <w:tabs>
                <w:tab w:val="left" w:pos="3573"/>
              </w:tabs>
              <w:autoSpaceDE w:val="0"/>
              <w:autoSpaceDN w:val="0"/>
              <w:adjustRightInd w:val="0"/>
              <w:ind w:left="12" w:right="34"/>
              <w:jc w:val="both"/>
              <w:rPr>
                <w:b/>
              </w:rPr>
            </w:pPr>
            <w:r>
              <w:rPr>
                <w:b/>
              </w:rPr>
              <w:t>Укупан број страна:</w:t>
            </w:r>
          </w:p>
          <w:p w:rsidR="00984FB8" w:rsidRDefault="00984FB8">
            <w:pPr>
              <w:tabs>
                <w:tab w:val="left" w:pos="3573"/>
              </w:tabs>
              <w:autoSpaceDE w:val="0"/>
              <w:autoSpaceDN w:val="0"/>
              <w:adjustRightInd w:val="0"/>
              <w:ind w:left="12" w:right="34"/>
              <w:jc w:val="both"/>
              <w:rPr>
                <w:rFonts w:ascii="Times New Roman CYR" w:hAnsi="Times New Roman CYR" w:cs="Times New Roman CYR"/>
                <w:b/>
                <w:lang w:val="sr-Cyrl-CS"/>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4FB8" w:rsidRPr="00725760" w:rsidRDefault="00725760">
            <w:pPr>
              <w:autoSpaceDE w:val="0"/>
              <w:autoSpaceDN w:val="0"/>
              <w:adjustRightInd w:val="0"/>
              <w:ind w:left="-6"/>
              <w:jc w:val="both"/>
              <w:rPr>
                <w:b/>
                <w:lang w:val="sr-Cyrl-RS"/>
              </w:rPr>
            </w:pPr>
            <w:r>
              <w:rPr>
                <w:b/>
                <w:lang w:val="sr-Latn-RS"/>
              </w:rPr>
              <w:t>4</w:t>
            </w:r>
            <w:r>
              <w:rPr>
                <w:b/>
                <w:lang w:val="sr-Cyrl-RS"/>
              </w:rPr>
              <w:t>5</w:t>
            </w:r>
          </w:p>
        </w:tc>
      </w:tr>
    </w:tbl>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ru-RU"/>
        </w:rPr>
      </w:pPr>
    </w:p>
    <w:p w:rsidR="00984FB8" w:rsidRDefault="00984FB8" w:rsidP="00984FB8">
      <w:pPr>
        <w:rPr>
          <w:sz w:val="24"/>
          <w:szCs w:val="24"/>
          <w:lang w:val="sr-Latn-CS"/>
        </w:rPr>
      </w:pPr>
      <w:r>
        <w:rPr>
          <w:sz w:val="24"/>
          <w:szCs w:val="24"/>
          <w:lang w:val="ru-RU"/>
        </w:rPr>
        <w:tab/>
      </w:r>
      <w:r>
        <w:rPr>
          <w:sz w:val="24"/>
          <w:szCs w:val="24"/>
          <w:lang w:val="ru-RU"/>
        </w:rPr>
        <w:tab/>
      </w:r>
      <w:r>
        <w:rPr>
          <w:sz w:val="24"/>
          <w:szCs w:val="24"/>
          <w:lang w:val="ru-RU"/>
        </w:rPr>
        <w:tab/>
      </w:r>
      <w:r>
        <w:rPr>
          <w:sz w:val="24"/>
          <w:szCs w:val="24"/>
        </w:rPr>
        <w:t>_____________________________________</w:t>
      </w:r>
    </w:p>
    <w:p w:rsidR="00984FB8" w:rsidRDefault="007102AD" w:rsidP="00984FB8">
      <w:pPr>
        <w:jc w:val="center"/>
        <w:rPr>
          <w:b/>
          <w:bCs/>
          <w:sz w:val="28"/>
          <w:szCs w:val="28"/>
          <w:lang w:val="sr-Cyrl-CS"/>
        </w:rPr>
      </w:pPr>
      <w:r>
        <w:rPr>
          <w:b/>
          <w:iCs/>
          <w:sz w:val="28"/>
          <w:szCs w:val="28"/>
          <w:lang w:val="sr-Cyrl-RS"/>
        </w:rPr>
        <w:t xml:space="preserve">ФЕБРУАР </w:t>
      </w:r>
      <w:r w:rsidR="00984FB8">
        <w:rPr>
          <w:b/>
          <w:bCs/>
          <w:sz w:val="28"/>
          <w:szCs w:val="28"/>
        </w:rPr>
        <w:t>201</w:t>
      </w:r>
      <w:r w:rsidR="00D1136D">
        <w:rPr>
          <w:b/>
          <w:bCs/>
          <w:sz w:val="28"/>
          <w:szCs w:val="28"/>
        </w:rPr>
        <w:t>8</w:t>
      </w:r>
      <w:r w:rsidR="00984FB8">
        <w:rPr>
          <w:b/>
          <w:bCs/>
          <w:sz w:val="28"/>
          <w:szCs w:val="28"/>
        </w:rPr>
        <w:t xml:space="preserve">. </w:t>
      </w:r>
      <w:r w:rsidR="00984FB8">
        <w:rPr>
          <w:b/>
          <w:bCs/>
          <w:sz w:val="28"/>
          <w:szCs w:val="28"/>
          <w:lang w:val="sr-Cyrl-CS"/>
        </w:rPr>
        <w:t>г</w:t>
      </w:r>
      <w:r w:rsidR="00984FB8">
        <w:rPr>
          <w:b/>
          <w:bCs/>
          <w:sz w:val="28"/>
          <w:szCs w:val="28"/>
        </w:rPr>
        <w:t>одине</w:t>
      </w:r>
    </w:p>
    <w:p w:rsidR="00984FB8" w:rsidRDefault="00984FB8" w:rsidP="00984FB8">
      <w:pPr>
        <w:jc w:val="center"/>
        <w:rPr>
          <w:b/>
          <w:sz w:val="28"/>
          <w:szCs w:val="28"/>
          <w:lang w:val="sr-Cyrl-CS"/>
        </w:rPr>
      </w:pPr>
    </w:p>
    <w:p w:rsidR="001328CD" w:rsidRDefault="001328CD" w:rsidP="001328CD">
      <w:pPr>
        <w:pStyle w:val="Standard"/>
        <w:ind w:firstLine="720"/>
        <w:rPr>
          <w:rFonts w:cs="Times New Roman"/>
          <w:sz w:val="22"/>
          <w:szCs w:val="22"/>
          <w:lang w:val="sr-Cyrl-RS"/>
        </w:rPr>
      </w:pPr>
    </w:p>
    <w:p w:rsidR="001328CD" w:rsidRDefault="001328CD" w:rsidP="001328CD">
      <w:pPr>
        <w:pStyle w:val="Standard"/>
        <w:ind w:firstLine="720"/>
        <w:rPr>
          <w:rFonts w:cs="Times New Roman"/>
          <w:sz w:val="22"/>
          <w:szCs w:val="22"/>
          <w:lang w:val="sr-Cyrl-RS"/>
        </w:rPr>
      </w:pPr>
      <w:r>
        <w:rPr>
          <w:rFonts w:cs="Times New Roman"/>
          <w:sz w:val="22"/>
          <w:szCs w:val="22"/>
          <w:lang w:val="sr-Cyrl-RS"/>
        </w:rPr>
        <w:lastRenderedPageBreak/>
        <w:t>МЕДИЦИНСКА ШКОЛА</w:t>
      </w:r>
    </w:p>
    <w:p w:rsidR="001328CD" w:rsidRPr="00D1136D" w:rsidRDefault="001328CD" w:rsidP="001328CD">
      <w:pPr>
        <w:pStyle w:val="Standard"/>
        <w:ind w:firstLine="720"/>
        <w:rPr>
          <w:rFonts w:cs="Times New Roman"/>
          <w:sz w:val="22"/>
          <w:szCs w:val="22"/>
        </w:rPr>
      </w:pPr>
      <w:r>
        <w:rPr>
          <w:rFonts w:cs="Times New Roman"/>
          <w:sz w:val="22"/>
          <w:szCs w:val="22"/>
          <w:lang w:val="sr-Cyrl-RS"/>
        </w:rPr>
        <w:t xml:space="preserve">Дел.број: </w:t>
      </w:r>
      <w:r w:rsidR="006F7243">
        <w:rPr>
          <w:rFonts w:cs="Times New Roman"/>
          <w:sz w:val="22"/>
          <w:szCs w:val="22"/>
          <w:lang w:val="sr-Cyrl-RS"/>
        </w:rPr>
        <w:t>01-</w:t>
      </w:r>
      <w:r w:rsidR="00D1136D">
        <w:rPr>
          <w:rFonts w:cs="Times New Roman"/>
          <w:sz w:val="22"/>
          <w:szCs w:val="22"/>
        </w:rPr>
        <w:t>326</w:t>
      </w:r>
    </w:p>
    <w:p w:rsidR="001328CD" w:rsidRDefault="001328CD" w:rsidP="001328CD">
      <w:pPr>
        <w:pStyle w:val="Standard"/>
        <w:ind w:firstLine="720"/>
        <w:rPr>
          <w:rFonts w:cs="Times New Roman"/>
          <w:sz w:val="22"/>
          <w:szCs w:val="22"/>
          <w:lang w:val="sr-Cyrl-RS"/>
        </w:rPr>
      </w:pPr>
      <w:r>
        <w:rPr>
          <w:rFonts w:cs="Times New Roman"/>
          <w:sz w:val="22"/>
          <w:szCs w:val="22"/>
          <w:lang w:val="sr-Cyrl-RS"/>
        </w:rPr>
        <w:t>Датум:</w:t>
      </w:r>
      <w:r w:rsidR="00D1136D">
        <w:rPr>
          <w:rFonts w:cs="Times New Roman"/>
          <w:sz w:val="22"/>
          <w:szCs w:val="22"/>
        </w:rPr>
        <w:t>14.02</w:t>
      </w:r>
      <w:r w:rsidR="00332C07">
        <w:rPr>
          <w:rFonts w:cs="Times New Roman"/>
          <w:sz w:val="22"/>
          <w:szCs w:val="22"/>
          <w:lang w:val="sr-Cyrl-RS"/>
        </w:rPr>
        <w:t>.201</w:t>
      </w:r>
      <w:r w:rsidR="00332C07">
        <w:rPr>
          <w:rFonts w:cs="Times New Roman"/>
          <w:sz w:val="22"/>
          <w:szCs w:val="22"/>
        </w:rPr>
        <w:t>8</w:t>
      </w:r>
      <w:r>
        <w:rPr>
          <w:rFonts w:cs="Times New Roman"/>
          <w:sz w:val="22"/>
          <w:szCs w:val="22"/>
          <w:lang w:val="sr-Cyrl-RS"/>
        </w:rPr>
        <w:t xml:space="preserve"> </w:t>
      </w:r>
    </w:p>
    <w:p w:rsidR="001328CD" w:rsidRDefault="001328CD" w:rsidP="001328CD">
      <w:pPr>
        <w:pStyle w:val="Standard"/>
        <w:ind w:firstLine="720"/>
        <w:rPr>
          <w:rFonts w:cs="Times New Roman"/>
          <w:sz w:val="22"/>
          <w:szCs w:val="22"/>
          <w:lang w:val="sr-Cyrl-RS"/>
        </w:rPr>
      </w:pPr>
      <w:r>
        <w:rPr>
          <w:rFonts w:cs="Times New Roman"/>
          <w:sz w:val="22"/>
          <w:szCs w:val="22"/>
          <w:lang w:val="sr-Cyrl-RS"/>
        </w:rPr>
        <w:t>ЋУПРИЈА</w:t>
      </w:r>
    </w:p>
    <w:p w:rsidR="007102AD" w:rsidRPr="00647EB3" w:rsidRDefault="007102AD" w:rsidP="001328CD">
      <w:pPr>
        <w:pStyle w:val="Standard"/>
        <w:ind w:firstLine="720"/>
        <w:rPr>
          <w:rFonts w:cs="Times New Roman"/>
          <w:sz w:val="22"/>
          <w:szCs w:val="22"/>
          <w:lang w:val="sr-Cyrl-RS"/>
        </w:rPr>
      </w:pPr>
      <w:proofErr w:type="gramStart"/>
      <w:r w:rsidRPr="00647EB3">
        <w:rPr>
          <w:rFonts w:cs="Times New Roman"/>
          <w:sz w:val="22"/>
          <w:szCs w:val="22"/>
        </w:rPr>
        <w:t>На основу члана 6.</w:t>
      </w:r>
      <w:proofErr w:type="gramEnd"/>
      <w:r w:rsidRPr="00647EB3">
        <w:rPr>
          <w:rFonts w:cs="Times New Roman"/>
          <w:sz w:val="22"/>
          <w:szCs w:val="22"/>
        </w:rPr>
        <w:t xml:space="preserve"> Правилника о обавезним елементима ко</w:t>
      </w:r>
      <w:r>
        <w:rPr>
          <w:rFonts w:cs="Times New Roman"/>
          <w:sz w:val="22"/>
          <w:szCs w:val="22"/>
        </w:rPr>
        <w:t xml:space="preserve">нкурсне документације у </w:t>
      </w:r>
      <w:proofErr w:type="gramStart"/>
      <w:r>
        <w:rPr>
          <w:rFonts w:cs="Times New Roman"/>
          <w:sz w:val="22"/>
          <w:szCs w:val="22"/>
        </w:rPr>
        <w:t>поступ</w:t>
      </w:r>
      <w:r>
        <w:rPr>
          <w:rFonts w:cs="Times New Roman"/>
          <w:sz w:val="22"/>
          <w:szCs w:val="22"/>
          <w:lang w:val="sr-Cyrl-RS"/>
        </w:rPr>
        <w:t xml:space="preserve">цима </w:t>
      </w:r>
      <w:r w:rsidRPr="00647EB3">
        <w:rPr>
          <w:rFonts w:cs="Times New Roman"/>
          <w:sz w:val="22"/>
          <w:szCs w:val="22"/>
        </w:rPr>
        <w:t xml:space="preserve"> јавних</w:t>
      </w:r>
      <w:proofErr w:type="gramEnd"/>
      <w:r w:rsidRPr="00647EB3">
        <w:rPr>
          <w:rFonts w:cs="Times New Roman"/>
          <w:sz w:val="22"/>
          <w:szCs w:val="22"/>
        </w:rPr>
        <w:t xml:space="preserve"> набавки и начину доказивања испуњености услова</w:t>
      </w:r>
      <w:r>
        <w:rPr>
          <w:rFonts w:cs="Times New Roman"/>
          <w:sz w:val="22"/>
          <w:szCs w:val="22"/>
        </w:rPr>
        <w:t xml:space="preserve"> („Сл. гласник РС“ бр. </w:t>
      </w:r>
      <w:r>
        <w:rPr>
          <w:rFonts w:cs="Times New Roman"/>
          <w:sz w:val="22"/>
          <w:szCs w:val="22"/>
          <w:lang w:val="sr-Cyrl-RS"/>
        </w:rPr>
        <w:t>68</w:t>
      </w:r>
      <w:r>
        <w:rPr>
          <w:rFonts w:cs="Times New Roman"/>
          <w:sz w:val="22"/>
          <w:szCs w:val="22"/>
        </w:rPr>
        <w:t>/ 201</w:t>
      </w:r>
      <w:r>
        <w:rPr>
          <w:rFonts w:cs="Times New Roman"/>
          <w:sz w:val="22"/>
          <w:szCs w:val="22"/>
          <w:lang w:val="sr-Cyrl-RS"/>
        </w:rPr>
        <w:t>5</w:t>
      </w:r>
      <w:r w:rsidRPr="00647EB3">
        <w:rPr>
          <w:rFonts w:cs="Times New Roman"/>
          <w:sz w:val="22"/>
          <w:szCs w:val="22"/>
        </w:rPr>
        <w:t xml:space="preserve">), </w:t>
      </w:r>
      <w:r>
        <w:rPr>
          <w:rFonts w:cs="Times New Roman"/>
          <w:sz w:val="22"/>
          <w:szCs w:val="22"/>
          <w:lang w:val="sr-Cyrl-RS"/>
        </w:rPr>
        <w:t>чл.39 и чл.</w:t>
      </w:r>
      <w:r w:rsidRPr="00647EB3">
        <w:rPr>
          <w:rFonts w:cs="Times New Roman"/>
          <w:sz w:val="22"/>
          <w:szCs w:val="22"/>
        </w:rPr>
        <w:t>61. Закона о јавним набавкама („С</w:t>
      </w:r>
      <w:r>
        <w:rPr>
          <w:rFonts w:cs="Times New Roman"/>
          <w:sz w:val="22"/>
          <w:szCs w:val="22"/>
        </w:rPr>
        <w:t>л. гласник РС</w:t>
      </w:r>
      <w:proofErr w:type="gramStart"/>
      <w:r>
        <w:rPr>
          <w:rFonts w:cs="Times New Roman"/>
          <w:sz w:val="22"/>
          <w:szCs w:val="22"/>
        </w:rPr>
        <w:t>“ бр</w:t>
      </w:r>
      <w:proofErr w:type="gramEnd"/>
      <w:r>
        <w:rPr>
          <w:rFonts w:cs="Times New Roman"/>
          <w:sz w:val="22"/>
          <w:szCs w:val="22"/>
        </w:rPr>
        <w:t>. 124/ 201</w:t>
      </w:r>
      <w:r>
        <w:rPr>
          <w:rFonts w:cs="Times New Roman"/>
          <w:sz w:val="22"/>
          <w:szCs w:val="22"/>
          <w:lang w:val="sr-Cyrl-RS"/>
        </w:rPr>
        <w:t>2,</w:t>
      </w:r>
      <w:r w:rsidR="00A470C7">
        <w:rPr>
          <w:rFonts w:cs="Times New Roman"/>
          <w:sz w:val="22"/>
          <w:szCs w:val="22"/>
        </w:rPr>
        <w:t xml:space="preserve"> </w:t>
      </w:r>
      <w:r>
        <w:rPr>
          <w:rFonts w:cs="Times New Roman"/>
          <w:sz w:val="22"/>
          <w:szCs w:val="22"/>
          <w:lang w:val="sr-Cyrl-RS"/>
        </w:rPr>
        <w:t>14/2015,68/2015</w:t>
      </w:r>
      <w:r>
        <w:rPr>
          <w:rFonts w:cs="Times New Roman"/>
          <w:sz w:val="22"/>
          <w:szCs w:val="22"/>
        </w:rPr>
        <w:t xml:space="preserve"> )</w:t>
      </w:r>
      <w:r>
        <w:rPr>
          <w:rFonts w:cs="Times New Roman"/>
          <w:sz w:val="22"/>
          <w:szCs w:val="22"/>
          <w:lang w:val="sr-Cyrl-RS"/>
        </w:rPr>
        <w:t xml:space="preserve"> и Одлуке о покретању поступка јабне набавке добара дел.број 01-</w:t>
      </w:r>
      <w:r w:rsidR="00332C07">
        <w:rPr>
          <w:rFonts w:cs="Times New Roman"/>
          <w:sz w:val="22"/>
          <w:szCs w:val="22"/>
        </w:rPr>
        <w:t>323</w:t>
      </w:r>
      <w:r>
        <w:rPr>
          <w:rFonts w:cs="Times New Roman"/>
          <w:sz w:val="22"/>
          <w:szCs w:val="22"/>
          <w:lang w:val="sr-Cyrl-RS"/>
        </w:rPr>
        <w:t xml:space="preserve"> од  1</w:t>
      </w:r>
      <w:r w:rsidR="00332C07">
        <w:rPr>
          <w:rFonts w:cs="Times New Roman"/>
          <w:sz w:val="22"/>
          <w:szCs w:val="22"/>
        </w:rPr>
        <w:t>4</w:t>
      </w:r>
      <w:r>
        <w:rPr>
          <w:rFonts w:cs="Times New Roman"/>
          <w:sz w:val="22"/>
          <w:szCs w:val="22"/>
          <w:lang w:val="sr-Cyrl-RS"/>
        </w:rPr>
        <w:t>.02</w:t>
      </w:r>
      <w:r w:rsidR="00332C07">
        <w:rPr>
          <w:rFonts w:cs="Times New Roman"/>
          <w:sz w:val="22"/>
          <w:szCs w:val="22"/>
          <w:lang w:val="sr-Cyrl-RS"/>
        </w:rPr>
        <w:t>.201</w:t>
      </w:r>
      <w:r w:rsidR="00332C07">
        <w:rPr>
          <w:rFonts w:cs="Times New Roman"/>
          <w:sz w:val="22"/>
          <w:szCs w:val="22"/>
        </w:rPr>
        <w:t>8</w:t>
      </w:r>
      <w:r>
        <w:rPr>
          <w:rFonts w:cs="Times New Roman"/>
          <w:sz w:val="22"/>
          <w:szCs w:val="22"/>
          <w:lang w:val="sr-Cyrl-RS"/>
        </w:rPr>
        <w:t xml:space="preserve">.год., </w:t>
      </w:r>
      <w:r w:rsidRPr="00647EB3">
        <w:rPr>
          <w:rFonts w:cs="Times New Roman"/>
          <w:sz w:val="22"/>
          <w:szCs w:val="22"/>
        </w:rPr>
        <w:t>припремљена је следећа</w:t>
      </w:r>
    </w:p>
    <w:p w:rsidR="007102AD" w:rsidRPr="00D2472E" w:rsidRDefault="007102AD" w:rsidP="00D2472E">
      <w:pPr>
        <w:pStyle w:val="Standard"/>
        <w:rPr>
          <w:rFonts w:cs="Times New Roman"/>
          <w:b/>
          <w:sz w:val="22"/>
          <w:szCs w:val="22"/>
          <w:lang w:val="sr-Cyrl-RS"/>
        </w:rPr>
      </w:pPr>
    </w:p>
    <w:p w:rsidR="007102AD" w:rsidRPr="00B0608F" w:rsidRDefault="007102AD" w:rsidP="007102AD">
      <w:pPr>
        <w:pStyle w:val="Standard"/>
        <w:jc w:val="center"/>
        <w:rPr>
          <w:rFonts w:cs="Times New Roman"/>
          <w:b/>
          <w:sz w:val="22"/>
          <w:szCs w:val="22"/>
        </w:rPr>
      </w:pPr>
      <w:r w:rsidRPr="00B0608F">
        <w:rPr>
          <w:rFonts w:cs="Times New Roman"/>
          <w:b/>
          <w:sz w:val="22"/>
          <w:szCs w:val="22"/>
        </w:rPr>
        <w:t>КОНКУРСНА ДОКУМЕНТАЦИЈА</w:t>
      </w:r>
    </w:p>
    <w:p w:rsidR="00984FB8" w:rsidRDefault="00984FB8" w:rsidP="00984FB8">
      <w:pPr>
        <w:shd w:val="clear" w:color="auto" w:fill="C6D9F1"/>
        <w:jc w:val="center"/>
        <w:rPr>
          <w:rFonts w:eastAsia="TimesNewRomanPS-BoldMT"/>
          <w:b/>
          <w:bCs/>
          <w:sz w:val="24"/>
          <w:szCs w:val="24"/>
          <w:lang w:val="ru-RU"/>
        </w:rPr>
      </w:pPr>
      <w:r>
        <w:rPr>
          <w:rFonts w:eastAsia="TimesNewRomanPS-BoldMT"/>
          <w:b/>
          <w:bCs/>
          <w:sz w:val="24"/>
          <w:szCs w:val="24"/>
          <w:lang w:val="ru-RU"/>
        </w:rPr>
        <w:t>за јавну набавку електричне енергије</w:t>
      </w:r>
      <w:r>
        <w:rPr>
          <w:b/>
          <w:bCs/>
          <w:sz w:val="24"/>
          <w:lang w:val="sr-Cyrl-CS"/>
        </w:rPr>
        <w:t xml:space="preserve"> </w:t>
      </w:r>
      <w:r>
        <w:rPr>
          <w:rFonts w:eastAsia="TimesNewRomanPS-BoldMT"/>
          <w:b/>
          <w:bCs/>
          <w:sz w:val="24"/>
          <w:szCs w:val="24"/>
          <w:lang w:val="ru-RU"/>
        </w:rPr>
        <w:t xml:space="preserve">за потребе </w:t>
      </w:r>
    </w:p>
    <w:p w:rsidR="00984FB8" w:rsidRPr="001328CD" w:rsidRDefault="00984FB8" w:rsidP="001328CD">
      <w:pPr>
        <w:shd w:val="clear" w:color="auto" w:fill="C6D9F1"/>
        <w:jc w:val="center"/>
        <w:rPr>
          <w:rFonts w:eastAsia="TimesNewRomanPS-BoldMT"/>
          <w:b/>
          <w:bCs/>
          <w:sz w:val="24"/>
          <w:szCs w:val="24"/>
          <w:lang w:val="ru-RU"/>
        </w:rPr>
      </w:pPr>
      <w:r>
        <w:rPr>
          <w:rFonts w:eastAsia="TimesNewRomanPS-BoldMT"/>
          <w:b/>
          <w:bCs/>
          <w:sz w:val="24"/>
          <w:szCs w:val="24"/>
          <w:lang w:val="ru-RU"/>
        </w:rPr>
        <w:t xml:space="preserve">Медицинске школе у Ћуприји ЈН МВ </w:t>
      </w:r>
      <w:r>
        <w:rPr>
          <w:rFonts w:eastAsia="TimesNewRomanPS-BoldMT"/>
          <w:b/>
          <w:bCs/>
          <w:sz w:val="24"/>
          <w:szCs w:val="24"/>
        </w:rPr>
        <w:t>–</w:t>
      </w:r>
      <w:r>
        <w:rPr>
          <w:rFonts w:eastAsia="TimesNewRomanPS-BoldMT"/>
          <w:b/>
          <w:bCs/>
          <w:sz w:val="24"/>
          <w:szCs w:val="24"/>
          <w:lang w:val="sr-Cyrl-CS"/>
        </w:rPr>
        <w:t>добра-ред.</w:t>
      </w:r>
      <w:r>
        <w:rPr>
          <w:rFonts w:eastAsia="TimesNewRomanPS-BoldMT"/>
          <w:b/>
          <w:bCs/>
          <w:sz w:val="24"/>
          <w:szCs w:val="24"/>
          <w:lang w:val="ru-RU"/>
        </w:rPr>
        <w:t xml:space="preserve">бр.ЈН </w:t>
      </w:r>
      <w:r>
        <w:rPr>
          <w:rFonts w:eastAsia="TimesNewRomanPS-BoldMT"/>
          <w:b/>
          <w:bCs/>
          <w:sz w:val="24"/>
          <w:szCs w:val="24"/>
          <w:lang w:val="sr-Cyrl-CS"/>
        </w:rPr>
        <w:t>МВ 0</w:t>
      </w:r>
      <w:r w:rsidR="00D1136D">
        <w:rPr>
          <w:rFonts w:eastAsia="TimesNewRomanPS-BoldMT"/>
          <w:b/>
          <w:bCs/>
          <w:sz w:val="24"/>
          <w:szCs w:val="24"/>
        </w:rPr>
        <w:t>1</w:t>
      </w:r>
      <w:r w:rsidR="00D1136D">
        <w:rPr>
          <w:rFonts w:eastAsia="TimesNewRomanPS-BoldMT"/>
          <w:b/>
          <w:bCs/>
          <w:sz w:val="24"/>
          <w:szCs w:val="24"/>
          <w:lang w:val="ru-RU"/>
        </w:rPr>
        <w:t>/201</w:t>
      </w:r>
      <w:r w:rsidR="00D1136D">
        <w:rPr>
          <w:rFonts w:eastAsia="TimesNewRomanPS-BoldMT"/>
          <w:b/>
          <w:bCs/>
          <w:sz w:val="24"/>
          <w:szCs w:val="24"/>
        </w:rPr>
        <w:t>8</w:t>
      </w:r>
      <w:r>
        <w:rPr>
          <w:rFonts w:eastAsia="TimesNewRomanPS-BoldMT"/>
          <w:b/>
          <w:bCs/>
          <w:sz w:val="24"/>
          <w:szCs w:val="24"/>
          <w:lang w:val="sr-Cyrl-CS"/>
        </w:rPr>
        <w:t xml:space="preserve"> </w:t>
      </w:r>
    </w:p>
    <w:p w:rsidR="00984FB8" w:rsidRDefault="00984FB8" w:rsidP="004F67EC">
      <w:pPr>
        <w:ind w:firstLine="900"/>
        <w:jc w:val="both"/>
        <w:rPr>
          <w:rFonts w:eastAsia="TimesNewRomanPSMT"/>
          <w:sz w:val="24"/>
          <w:szCs w:val="24"/>
          <w:lang w:val="ru-RU"/>
        </w:rPr>
      </w:pPr>
      <w:r>
        <w:rPr>
          <w:rFonts w:eastAsia="TimesNewRomanPSMT"/>
          <w:sz w:val="24"/>
          <w:szCs w:val="24"/>
          <w:lang w:val="ru-RU"/>
        </w:rPr>
        <w:t>Конкурсна докуме</w:t>
      </w:r>
      <w:r w:rsidR="004F67EC">
        <w:rPr>
          <w:rFonts w:eastAsia="TimesNewRomanPSMT"/>
          <w:sz w:val="24"/>
          <w:szCs w:val="24"/>
          <w:lang w:val="ru-RU"/>
        </w:rPr>
        <w:t>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984FB8" w:rsidTr="00EF3817">
        <w:tc>
          <w:tcPr>
            <w:tcW w:w="1552" w:type="dxa"/>
            <w:tcBorders>
              <w:top w:val="single" w:sz="4" w:space="0" w:color="000000"/>
              <w:left w:val="single" w:sz="4" w:space="0" w:color="000000"/>
              <w:bottom w:val="single" w:sz="4" w:space="0" w:color="000000"/>
              <w:right w:val="nil"/>
            </w:tcBorders>
          </w:tcPr>
          <w:p w:rsidR="00984FB8" w:rsidRDefault="00984FB8">
            <w:pPr>
              <w:jc w:val="both"/>
              <w:rPr>
                <w:rFonts w:eastAsia="TimesNewRomanPSMT"/>
                <w:b/>
                <w:sz w:val="24"/>
                <w:szCs w:val="24"/>
                <w:lang w:val="sr-Cyrl-CS"/>
              </w:rPr>
            </w:pPr>
          </w:p>
          <w:p w:rsidR="00984FB8" w:rsidRDefault="00984FB8">
            <w:pPr>
              <w:jc w:val="both"/>
              <w:rPr>
                <w:rFonts w:eastAsia="TimesNewRomanPSMT"/>
                <w:b/>
                <w:sz w:val="24"/>
                <w:szCs w:val="24"/>
                <w:lang w:val="ru-RU"/>
              </w:rPr>
            </w:pPr>
            <w:r>
              <w:rPr>
                <w:rFonts w:eastAsia="TimesNewRomanPSMT"/>
                <w:b/>
                <w:sz w:val="24"/>
                <w:szCs w:val="24"/>
                <w:lang w:val="sr-Cyrl-CS"/>
              </w:rPr>
              <w:t>Поглавље</w:t>
            </w:r>
          </w:p>
        </w:tc>
        <w:tc>
          <w:tcPr>
            <w:tcW w:w="6128" w:type="dxa"/>
            <w:tcBorders>
              <w:top w:val="single" w:sz="4" w:space="0" w:color="000000"/>
              <w:left w:val="single" w:sz="4" w:space="0" w:color="000000"/>
              <w:bottom w:val="single" w:sz="4" w:space="0" w:color="000000"/>
              <w:right w:val="nil"/>
            </w:tcBorders>
          </w:tcPr>
          <w:p w:rsidR="00984FB8" w:rsidRDefault="00984FB8">
            <w:pPr>
              <w:jc w:val="center"/>
              <w:rPr>
                <w:rFonts w:eastAsia="TimesNewRomanPSMT"/>
                <w:b/>
                <w:sz w:val="24"/>
                <w:szCs w:val="24"/>
                <w:lang w:val="ru-RU"/>
              </w:rPr>
            </w:pPr>
          </w:p>
          <w:p w:rsidR="00984FB8" w:rsidRDefault="00984FB8">
            <w:pPr>
              <w:jc w:val="center"/>
              <w:rPr>
                <w:rFonts w:eastAsia="TimesNewRomanPSMT"/>
                <w:b/>
                <w:sz w:val="24"/>
                <w:szCs w:val="24"/>
                <w:lang w:val="ru-RU"/>
              </w:rPr>
            </w:pPr>
            <w:r>
              <w:rPr>
                <w:rFonts w:eastAsia="TimesNewRomanPSMT"/>
                <w:b/>
                <w:sz w:val="24"/>
                <w:szCs w:val="24"/>
                <w:lang w:val="ru-RU"/>
              </w:rPr>
              <w:t>Назив</w:t>
            </w:r>
            <w:r>
              <w:rPr>
                <w:rFonts w:eastAsia="TimesNewRomanPSMT"/>
                <w:b/>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984FB8" w:rsidRDefault="00984FB8">
            <w:pPr>
              <w:jc w:val="center"/>
              <w:rPr>
                <w:rFonts w:eastAsia="TimesNewRomanPSMT"/>
                <w:b/>
                <w:sz w:val="24"/>
                <w:szCs w:val="24"/>
                <w:lang w:val="ru-RU"/>
              </w:rPr>
            </w:pPr>
          </w:p>
          <w:p w:rsidR="00984FB8" w:rsidRPr="00D25DF0" w:rsidRDefault="00D25DF0" w:rsidP="00D25DF0">
            <w:pPr>
              <w:jc w:val="center"/>
              <w:rPr>
                <w:rFonts w:eastAsia="TimesNewRomanPSMT"/>
                <w:b/>
                <w:sz w:val="24"/>
                <w:szCs w:val="24"/>
                <w:lang w:val="ru-RU"/>
              </w:rPr>
            </w:pPr>
            <w:r>
              <w:rPr>
                <w:rFonts w:eastAsia="TimesNewRomanPSMT"/>
                <w:b/>
                <w:sz w:val="24"/>
                <w:szCs w:val="24"/>
                <w:lang w:val="ru-RU"/>
              </w:rPr>
              <w:t>Страна</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jc w:val="center"/>
              <w:rPr>
                <w:rFonts w:eastAsia="TimesNewRomanPSMT"/>
                <w:sz w:val="24"/>
                <w:szCs w:val="24"/>
                <w:lang w:val="sr-Cyrl-RS"/>
              </w:rPr>
            </w:pPr>
            <w:r>
              <w:rPr>
                <w:bCs/>
                <w:iCs/>
                <w:sz w:val="24"/>
                <w:szCs w:val="24"/>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84FB8">
            <w:pPr>
              <w:snapToGrid w:val="0"/>
              <w:jc w:val="both"/>
              <w:rPr>
                <w:rFonts w:eastAsia="TimesNewRomanPSMT"/>
                <w:lang w:val="sr-Cyrl-RS"/>
              </w:rPr>
            </w:pPr>
            <w:r w:rsidRPr="00D25DF0">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984FB8">
            <w:pPr>
              <w:snapToGrid w:val="0"/>
              <w:jc w:val="center"/>
              <w:rPr>
                <w:bCs/>
                <w:iCs/>
                <w:lang w:val="ru-RU"/>
              </w:rPr>
            </w:pPr>
            <w:r w:rsidRPr="00D25DF0">
              <w:rPr>
                <w:bCs/>
                <w:iCs/>
                <w:lang w:val="ru-RU"/>
              </w:rPr>
              <w:t>3</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jc w:val="center"/>
              <w:rPr>
                <w:rFonts w:eastAsia="TimesNewRomanPSMT"/>
                <w:sz w:val="24"/>
                <w:szCs w:val="24"/>
                <w:lang w:val="sr-Cyrl-RS"/>
              </w:rPr>
            </w:pPr>
            <w:r>
              <w:rPr>
                <w:bCs/>
                <w:iCs/>
                <w:sz w:val="24"/>
                <w:szCs w:val="24"/>
              </w:rPr>
              <w:t>II</w:t>
            </w:r>
          </w:p>
        </w:tc>
        <w:tc>
          <w:tcPr>
            <w:tcW w:w="6128" w:type="dxa"/>
            <w:tcBorders>
              <w:top w:val="single" w:sz="4" w:space="0" w:color="000000"/>
              <w:left w:val="single" w:sz="4" w:space="0" w:color="000000"/>
              <w:bottom w:val="single" w:sz="4" w:space="0" w:color="000000"/>
              <w:right w:val="nil"/>
            </w:tcBorders>
            <w:hideMark/>
          </w:tcPr>
          <w:p w:rsidR="00984FB8" w:rsidRPr="00D25DF0" w:rsidRDefault="00984FB8">
            <w:pPr>
              <w:snapToGrid w:val="0"/>
              <w:jc w:val="both"/>
              <w:rPr>
                <w:rFonts w:eastAsia="TimesNewRomanPSMT"/>
                <w:lang w:val="sr-Cyrl-RS"/>
              </w:rPr>
            </w:pPr>
            <w:r w:rsidRPr="00D25DF0">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984FB8">
            <w:pPr>
              <w:snapToGrid w:val="0"/>
              <w:jc w:val="center"/>
              <w:rPr>
                <w:rFonts w:eastAsia="TimesNewRomanPSMT"/>
                <w:lang w:val="sr-Cyrl-RS"/>
              </w:rPr>
            </w:pPr>
            <w:r w:rsidRPr="00D25DF0">
              <w:rPr>
                <w:rFonts w:eastAsia="TimesNewRomanPSMT"/>
                <w:lang w:val="sr-Cyrl-RS"/>
              </w:rPr>
              <w:t>4</w:t>
            </w:r>
          </w:p>
        </w:tc>
      </w:tr>
      <w:tr w:rsidR="00984FB8" w:rsidTr="00EF3817">
        <w:tc>
          <w:tcPr>
            <w:tcW w:w="1552" w:type="dxa"/>
            <w:tcBorders>
              <w:top w:val="single" w:sz="4" w:space="0" w:color="000000"/>
              <w:left w:val="single" w:sz="4" w:space="0" w:color="000000"/>
              <w:bottom w:val="single" w:sz="4" w:space="0" w:color="000000"/>
              <w:right w:val="nil"/>
            </w:tcBorders>
          </w:tcPr>
          <w:p w:rsidR="00984FB8" w:rsidRDefault="00984FB8">
            <w:pPr>
              <w:snapToGrid w:val="0"/>
              <w:jc w:val="center"/>
              <w:rPr>
                <w:rFonts w:eastAsia="TimesNewRomanPSMT"/>
                <w:sz w:val="24"/>
                <w:szCs w:val="24"/>
              </w:rPr>
            </w:pPr>
          </w:p>
          <w:p w:rsidR="00984FB8" w:rsidRDefault="00984FB8">
            <w:pPr>
              <w:snapToGrid w:val="0"/>
              <w:jc w:val="center"/>
              <w:rPr>
                <w:rFonts w:eastAsia="TimesNewRomanPSMT"/>
                <w:sz w:val="24"/>
                <w:szCs w:val="24"/>
              </w:rPr>
            </w:pPr>
          </w:p>
          <w:p w:rsidR="00984FB8" w:rsidRDefault="00984FB8">
            <w:pPr>
              <w:snapToGrid w:val="0"/>
              <w:jc w:val="center"/>
              <w:rPr>
                <w:rFonts w:eastAsia="TimesNewRomanPSMT"/>
                <w:sz w:val="24"/>
                <w:szCs w:val="24"/>
                <w:lang w:val="sr-Cyrl-RS"/>
              </w:rPr>
            </w:pPr>
            <w:r>
              <w:rPr>
                <w:rFonts w:eastAsia="TimesNewRomanPSMT"/>
                <w:sz w:val="24"/>
                <w:szCs w:val="24"/>
              </w:rPr>
              <w:t>III</w:t>
            </w:r>
          </w:p>
        </w:tc>
        <w:tc>
          <w:tcPr>
            <w:tcW w:w="6128" w:type="dxa"/>
            <w:tcBorders>
              <w:top w:val="single" w:sz="4" w:space="0" w:color="000000"/>
              <w:left w:val="single" w:sz="4" w:space="0" w:color="000000"/>
              <w:bottom w:val="single" w:sz="4" w:space="0" w:color="000000"/>
              <w:right w:val="nil"/>
            </w:tcBorders>
          </w:tcPr>
          <w:p w:rsidR="00984FB8" w:rsidRPr="00D25DF0" w:rsidRDefault="00984FB8">
            <w:pPr>
              <w:snapToGrid w:val="0"/>
              <w:jc w:val="both"/>
              <w:rPr>
                <w:rFonts w:eastAsia="TimesNewRomanPSMT"/>
                <w:lang w:val="sr-Cyrl-CS"/>
              </w:rPr>
            </w:pPr>
            <w:r w:rsidRPr="00D25DF0">
              <w:rPr>
                <w:rFonts w:eastAsia="TimesNewRomanPSMT"/>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25DF0">
              <w:rPr>
                <w:rFonts w:eastAsia="TimesNewRomanPSMT"/>
                <w:lang w:val="sr-Cyrl-CS"/>
              </w:rPr>
              <w:t>о</w:t>
            </w:r>
            <w:r w:rsidRPr="00D25DF0">
              <w:rPr>
                <w:rFonts w:eastAsia="TimesNewRomanPSMT"/>
                <w:lang w:val="sr-Cyrl-RS"/>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984FB8" w:rsidRPr="00D25DF0" w:rsidRDefault="00984FB8">
            <w:pPr>
              <w:snapToGrid w:val="0"/>
              <w:jc w:val="center"/>
              <w:rPr>
                <w:rFonts w:eastAsia="TimesNewRomanPSMT"/>
                <w:lang w:val="sr-Cyrl-RS"/>
              </w:rPr>
            </w:pPr>
          </w:p>
          <w:p w:rsidR="00984FB8" w:rsidRPr="00D25DF0" w:rsidRDefault="00984FB8">
            <w:pPr>
              <w:snapToGrid w:val="0"/>
              <w:jc w:val="center"/>
              <w:rPr>
                <w:rFonts w:eastAsia="TimesNewRomanPSMT"/>
                <w:lang w:val="sr-Cyrl-RS"/>
              </w:rPr>
            </w:pPr>
          </w:p>
          <w:p w:rsidR="00984FB8" w:rsidRPr="00725760" w:rsidRDefault="00984FB8">
            <w:pPr>
              <w:snapToGrid w:val="0"/>
              <w:jc w:val="center"/>
              <w:rPr>
                <w:rFonts w:eastAsia="TimesNewRomanPSMT"/>
                <w:lang w:val="sr-Cyrl-RS"/>
              </w:rPr>
            </w:pPr>
            <w:r w:rsidRPr="00D25DF0">
              <w:rPr>
                <w:rFonts w:eastAsia="TimesNewRomanPSMT"/>
                <w:lang w:val="sr-Cyrl-CS"/>
              </w:rPr>
              <w:t>4-</w:t>
            </w:r>
            <w:r w:rsidR="00725760">
              <w:rPr>
                <w:rFonts w:eastAsia="TimesNewRomanPSMT"/>
                <w:lang w:val="sr-Cyrl-RS"/>
              </w:rPr>
              <w:t>8</w:t>
            </w:r>
          </w:p>
        </w:tc>
      </w:tr>
      <w:tr w:rsidR="00EF3817" w:rsidTr="00EF3817">
        <w:tc>
          <w:tcPr>
            <w:tcW w:w="1552" w:type="dxa"/>
            <w:vMerge w:val="restart"/>
            <w:tcBorders>
              <w:top w:val="single" w:sz="4" w:space="0" w:color="000000"/>
              <w:left w:val="single" w:sz="4" w:space="0" w:color="000000"/>
              <w:right w:val="nil"/>
            </w:tcBorders>
          </w:tcPr>
          <w:p w:rsidR="00EF3817" w:rsidRDefault="00EF3817">
            <w:pPr>
              <w:snapToGrid w:val="0"/>
              <w:jc w:val="center"/>
              <w:rPr>
                <w:rFonts w:eastAsia="TimesNewRomanPSMT"/>
                <w:sz w:val="24"/>
                <w:szCs w:val="24"/>
                <w:lang w:val="sr-Latn-CS"/>
              </w:rPr>
            </w:pPr>
          </w:p>
          <w:p w:rsidR="00EF3817" w:rsidRDefault="00EF3817">
            <w:pPr>
              <w:snapToGrid w:val="0"/>
              <w:jc w:val="center"/>
              <w:rPr>
                <w:rFonts w:eastAsia="TimesNewRomanPSMT"/>
                <w:sz w:val="24"/>
                <w:szCs w:val="24"/>
                <w:lang w:val="sr-Cyrl-RS"/>
              </w:rPr>
            </w:pPr>
            <w:r>
              <w:rPr>
                <w:rFonts w:eastAsia="TimesNewRomanPSMT"/>
                <w:sz w:val="24"/>
                <w:szCs w:val="24"/>
              </w:rPr>
              <w:t>IV</w:t>
            </w:r>
          </w:p>
        </w:tc>
        <w:tc>
          <w:tcPr>
            <w:tcW w:w="6128" w:type="dxa"/>
            <w:tcBorders>
              <w:top w:val="single" w:sz="4" w:space="0" w:color="000000"/>
              <w:left w:val="single" w:sz="4" w:space="0" w:color="000000"/>
              <w:bottom w:val="single" w:sz="4" w:space="0" w:color="000000"/>
              <w:right w:val="nil"/>
            </w:tcBorders>
            <w:hideMark/>
          </w:tcPr>
          <w:p w:rsidR="00EF3817" w:rsidRPr="00D25DF0" w:rsidRDefault="00EF3817">
            <w:pPr>
              <w:snapToGrid w:val="0"/>
              <w:jc w:val="both"/>
              <w:rPr>
                <w:rFonts w:eastAsia="TimesNewRomanPSMT"/>
                <w:lang w:val="sr-Cyrl-CS"/>
              </w:rPr>
            </w:pPr>
            <w:r w:rsidRPr="00D25DF0">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EF3817" w:rsidRPr="00725760" w:rsidRDefault="00EF3817">
            <w:pPr>
              <w:snapToGrid w:val="0"/>
              <w:jc w:val="center"/>
              <w:rPr>
                <w:rFonts w:eastAsia="TimesNewRomanPSMT"/>
                <w:lang w:val="sr-Cyrl-RS"/>
              </w:rPr>
            </w:pPr>
            <w:r>
              <w:rPr>
                <w:rFonts w:eastAsia="TimesNewRomanPSMT"/>
                <w:lang w:val="sr-Cyrl-RS"/>
              </w:rPr>
              <w:t>9</w:t>
            </w:r>
            <w:r w:rsidRPr="00D25DF0">
              <w:rPr>
                <w:rFonts w:eastAsia="TimesNewRomanPSMT"/>
                <w:lang w:val="ru-RU"/>
              </w:rPr>
              <w:t>-1</w:t>
            </w:r>
            <w:r>
              <w:rPr>
                <w:rFonts w:eastAsia="TimesNewRomanPSMT"/>
                <w:lang w:val="sr-Cyrl-RS"/>
              </w:rPr>
              <w:t>1</w:t>
            </w:r>
          </w:p>
        </w:tc>
      </w:tr>
      <w:tr w:rsidR="00EF3817" w:rsidTr="00EF3817">
        <w:tc>
          <w:tcPr>
            <w:tcW w:w="1552" w:type="dxa"/>
            <w:vMerge/>
            <w:tcBorders>
              <w:left w:val="single" w:sz="4" w:space="0" w:color="000000"/>
              <w:right w:val="nil"/>
            </w:tcBorders>
          </w:tcPr>
          <w:p w:rsidR="00EF3817" w:rsidRDefault="00EF3817">
            <w:pPr>
              <w:snapToGrid w:val="0"/>
              <w:jc w:val="center"/>
              <w:rPr>
                <w:rFonts w:eastAsia="TimesNewRomanPSMT"/>
                <w:sz w:val="24"/>
                <w:szCs w:val="24"/>
                <w:lang w:val="sr-Latn-CS"/>
              </w:rPr>
            </w:pPr>
          </w:p>
        </w:tc>
        <w:tc>
          <w:tcPr>
            <w:tcW w:w="6128" w:type="dxa"/>
            <w:tcBorders>
              <w:top w:val="single" w:sz="4" w:space="0" w:color="000000"/>
              <w:left w:val="single" w:sz="4" w:space="0" w:color="000000"/>
              <w:bottom w:val="single" w:sz="4" w:space="0" w:color="000000"/>
              <w:right w:val="nil"/>
            </w:tcBorders>
          </w:tcPr>
          <w:p w:rsidR="00EF3817" w:rsidRPr="00D25DF0" w:rsidRDefault="00EF3817">
            <w:pPr>
              <w:snapToGrid w:val="0"/>
              <w:jc w:val="both"/>
              <w:rPr>
                <w:rFonts w:eastAsia="TimesNewRomanPSMT"/>
                <w:lang w:val="sr-Cyrl-RS"/>
              </w:rPr>
            </w:pPr>
            <w:r>
              <w:rPr>
                <w:rFonts w:eastAsia="TimesNewRomanPSMT"/>
                <w:lang w:val="sr-Cyrl-RS"/>
              </w:rPr>
              <w:t>Образац 1 – Изјава о испуњености услова из чл.75. и чл.76.Закона о јавним набавкама</w:t>
            </w:r>
          </w:p>
        </w:tc>
        <w:tc>
          <w:tcPr>
            <w:tcW w:w="1590" w:type="dxa"/>
            <w:tcBorders>
              <w:top w:val="single" w:sz="4" w:space="0" w:color="000000"/>
              <w:left w:val="single" w:sz="4" w:space="0" w:color="000000"/>
              <w:bottom w:val="single" w:sz="4" w:space="0" w:color="000000"/>
              <w:right w:val="single" w:sz="4" w:space="0" w:color="000000"/>
            </w:tcBorders>
          </w:tcPr>
          <w:p w:rsidR="00EF3817" w:rsidRDefault="00EF3817">
            <w:pPr>
              <w:snapToGrid w:val="0"/>
              <w:jc w:val="center"/>
              <w:rPr>
                <w:rFonts w:eastAsia="TimesNewRomanPSMT"/>
                <w:lang w:val="sr-Cyrl-RS"/>
              </w:rPr>
            </w:pPr>
            <w:r>
              <w:rPr>
                <w:rFonts w:eastAsia="TimesNewRomanPSMT"/>
                <w:lang w:val="sr-Cyrl-RS"/>
              </w:rPr>
              <w:t>12</w:t>
            </w:r>
          </w:p>
        </w:tc>
      </w:tr>
      <w:tr w:rsidR="00EF3817" w:rsidTr="00EF3817">
        <w:tc>
          <w:tcPr>
            <w:tcW w:w="1552" w:type="dxa"/>
            <w:vMerge/>
            <w:tcBorders>
              <w:left w:val="single" w:sz="4" w:space="0" w:color="000000"/>
              <w:bottom w:val="single" w:sz="4" w:space="0" w:color="000000"/>
              <w:right w:val="nil"/>
            </w:tcBorders>
          </w:tcPr>
          <w:p w:rsidR="00EF3817" w:rsidRDefault="00EF3817">
            <w:pPr>
              <w:snapToGrid w:val="0"/>
              <w:jc w:val="center"/>
              <w:rPr>
                <w:rFonts w:eastAsia="TimesNewRomanPSMT"/>
                <w:sz w:val="24"/>
                <w:szCs w:val="24"/>
                <w:lang w:val="sr-Latn-CS"/>
              </w:rPr>
            </w:pPr>
          </w:p>
        </w:tc>
        <w:tc>
          <w:tcPr>
            <w:tcW w:w="6128" w:type="dxa"/>
            <w:tcBorders>
              <w:top w:val="single" w:sz="4" w:space="0" w:color="000000"/>
              <w:left w:val="single" w:sz="4" w:space="0" w:color="000000"/>
              <w:bottom w:val="single" w:sz="4" w:space="0" w:color="000000"/>
              <w:right w:val="nil"/>
            </w:tcBorders>
          </w:tcPr>
          <w:p w:rsidR="00EF3817" w:rsidRPr="00D25DF0" w:rsidRDefault="00EF3817">
            <w:pPr>
              <w:snapToGrid w:val="0"/>
              <w:jc w:val="both"/>
              <w:rPr>
                <w:rFonts w:eastAsia="TimesNewRomanPSMT"/>
                <w:lang w:val="sr-Cyrl-RS"/>
              </w:rPr>
            </w:pPr>
            <w:r>
              <w:rPr>
                <w:rFonts w:eastAsia="TimesNewRomanPSMT"/>
                <w:lang w:val="sr-Cyrl-RS"/>
              </w:rPr>
              <w:t>Образац 1а – Изјава подизвођача о испуњености услова из чл.75. и чл.76.Закона о јавним набавкама</w:t>
            </w:r>
          </w:p>
        </w:tc>
        <w:tc>
          <w:tcPr>
            <w:tcW w:w="1590" w:type="dxa"/>
            <w:tcBorders>
              <w:top w:val="single" w:sz="4" w:space="0" w:color="000000"/>
              <w:left w:val="single" w:sz="4" w:space="0" w:color="000000"/>
              <w:bottom w:val="single" w:sz="4" w:space="0" w:color="000000"/>
              <w:right w:val="single" w:sz="4" w:space="0" w:color="000000"/>
            </w:tcBorders>
          </w:tcPr>
          <w:p w:rsidR="00EF3817" w:rsidRDefault="00EF3817">
            <w:pPr>
              <w:snapToGrid w:val="0"/>
              <w:jc w:val="center"/>
              <w:rPr>
                <w:rFonts w:eastAsia="TimesNewRomanPSMT"/>
                <w:lang w:val="sr-Cyrl-RS"/>
              </w:rPr>
            </w:pPr>
            <w:r>
              <w:rPr>
                <w:rFonts w:eastAsia="TimesNewRomanPSMT"/>
                <w:lang w:val="sr-Cyrl-RS"/>
              </w:rPr>
              <w:t>13</w:t>
            </w:r>
          </w:p>
        </w:tc>
      </w:tr>
      <w:tr w:rsidR="006777C1" w:rsidTr="00EF3817">
        <w:tc>
          <w:tcPr>
            <w:tcW w:w="1552" w:type="dxa"/>
            <w:tcBorders>
              <w:top w:val="single" w:sz="4" w:space="0" w:color="000000"/>
              <w:left w:val="single" w:sz="4" w:space="0" w:color="000000"/>
              <w:bottom w:val="single" w:sz="4" w:space="0" w:color="000000"/>
              <w:right w:val="nil"/>
            </w:tcBorders>
          </w:tcPr>
          <w:p w:rsidR="006777C1" w:rsidRDefault="006777C1">
            <w:pPr>
              <w:snapToGrid w:val="0"/>
              <w:jc w:val="center"/>
              <w:rPr>
                <w:rFonts w:eastAsia="TimesNewRomanPSMT"/>
                <w:sz w:val="24"/>
                <w:szCs w:val="24"/>
              </w:rPr>
            </w:pPr>
            <w:r>
              <w:rPr>
                <w:rFonts w:eastAsia="TimesNewRomanPSMT"/>
                <w:sz w:val="24"/>
                <w:szCs w:val="24"/>
              </w:rPr>
              <w:t>V</w:t>
            </w:r>
          </w:p>
        </w:tc>
        <w:tc>
          <w:tcPr>
            <w:tcW w:w="6128" w:type="dxa"/>
            <w:tcBorders>
              <w:top w:val="single" w:sz="4" w:space="0" w:color="000000"/>
              <w:left w:val="single" w:sz="4" w:space="0" w:color="000000"/>
              <w:bottom w:val="single" w:sz="4" w:space="0" w:color="000000"/>
              <w:right w:val="nil"/>
            </w:tcBorders>
          </w:tcPr>
          <w:p w:rsidR="006777C1" w:rsidRPr="00D25DF0" w:rsidRDefault="006777C1">
            <w:pPr>
              <w:snapToGrid w:val="0"/>
              <w:jc w:val="both"/>
              <w:rPr>
                <w:rFonts w:eastAsia="TimesNewRomanPSMT"/>
                <w:lang w:val="sr-Cyrl-RS"/>
              </w:rPr>
            </w:pPr>
            <w:r w:rsidRPr="00D25DF0">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6777C1" w:rsidRPr="000A5DDE" w:rsidRDefault="000A5DDE">
            <w:pPr>
              <w:snapToGrid w:val="0"/>
              <w:jc w:val="center"/>
              <w:rPr>
                <w:rFonts w:eastAsia="TimesNewRomanPSMT"/>
                <w:lang w:val="sr-Cyrl-RS"/>
              </w:rPr>
            </w:pPr>
            <w:r>
              <w:rPr>
                <w:rFonts w:eastAsia="TimesNewRomanPSMT"/>
                <w:lang w:val="sr-Latn-RS"/>
              </w:rPr>
              <w:t>1</w:t>
            </w:r>
            <w:r>
              <w:rPr>
                <w:rFonts w:eastAsia="TimesNewRomanPSMT"/>
                <w:lang w:val="sr-Cyrl-RS"/>
              </w:rPr>
              <w:t>4</w:t>
            </w:r>
            <w:r>
              <w:rPr>
                <w:rFonts w:eastAsia="TimesNewRomanPSMT"/>
                <w:lang w:val="sr-Latn-RS"/>
              </w:rPr>
              <w:t>-2</w:t>
            </w:r>
            <w:r>
              <w:rPr>
                <w:rFonts w:eastAsia="TimesNewRomanPSMT"/>
                <w:lang w:val="sr-Cyrl-RS"/>
              </w:rPr>
              <w:t>4</w:t>
            </w:r>
          </w:p>
        </w:tc>
      </w:tr>
      <w:tr w:rsidR="006777C1" w:rsidTr="00EF3817">
        <w:tc>
          <w:tcPr>
            <w:tcW w:w="1552" w:type="dxa"/>
            <w:tcBorders>
              <w:top w:val="single" w:sz="4" w:space="0" w:color="000000"/>
              <w:left w:val="single" w:sz="4" w:space="0" w:color="000000"/>
              <w:bottom w:val="single" w:sz="4" w:space="0" w:color="000000"/>
              <w:right w:val="nil"/>
            </w:tcBorders>
          </w:tcPr>
          <w:p w:rsidR="006777C1" w:rsidRDefault="00326614">
            <w:pPr>
              <w:snapToGrid w:val="0"/>
              <w:jc w:val="center"/>
              <w:rPr>
                <w:rFonts w:eastAsia="TimesNewRomanPSMT"/>
                <w:sz w:val="24"/>
                <w:szCs w:val="24"/>
              </w:rPr>
            </w:pPr>
            <w:r>
              <w:rPr>
                <w:rFonts w:eastAsia="TimesNewRomanPSMT"/>
                <w:sz w:val="24"/>
                <w:szCs w:val="24"/>
              </w:rPr>
              <w:t>VI</w:t>
            </w:r>
          </w:p>
        </w:tc>
        <w:tc>
          <w:tcPr>
            <w:tcW w:w="6128" w:type="dxa"/>
            <w:tcBorders>
              <w:top w:val="single" w:sz="4" w:space="0" w:color="000000"/>
              <w:left w:val="single" w:sz="4" w:space="0" w:color="000000"/>
              <w:bottom w:val="single" w:sz="4" w:space="0" w:color="000000"/>
              <w:right w:val="nil"/>
            </w:tcBorders>
          </w:tcPr>
          <w:p w:rsidR="006777C1" w:rsidRPr="00D25DF0" w:rsidRDefault="006777C1" w:rsidP="006777C1">
            <w:pPr>
              <w:jc w:val="both"/>
              <w:rPr>
                <w:rFonts w:eastAsia="TimesNewRomanPSMT"/>
                <w:bCs/>
                <w:lang w:val="sr-Cyrl-CS"/>
              </w:rPr>
            </w:pPr>
            <w:r w:rsidRPr="00D25DF0">
              <w:rPr>
                <w:rFonts w:eastAsia="TimesNewRomanPSMT"/>
                <w:bCs/>
                <w:lang w:val="sr-Cyrl-CS"/>
              </w:rPr>
              <w:t xml:space="preserve">ОБРАЗАЦ ЗА ОЦЕНУ ИСПУЊЕНОСТИ УСЛОВА  </w:t>
            </w:r>
          </w:p>
          <w:p w:rsidR="006777C1" w:rsidRPr="00D25DF0" w:rsidRDefault="000A5DDE">
            <w:pPr>
              <w:snapToGrid w:val="0"/>
              <w:jc w:val="both"/>
              <w:rPr>
                <w:rFonts w:eastAsia="TimesNewRomanPSMT"/>
                <w:lang w:val="sr-Cyrl-RS"/>
              </w:rPr>
            </w:pPr>
            <w:r>
              <w:rPr>
                <w:rFonts w:eastAsia="TimesNewRomanPSMT"/>
                <w:lang w:val="sr-Cyrl-RS"/>
              </w:rPr>
              <w:t>Образац бр.2</w:t>
            </w:r>
          </w:p>
        </w:tc>
        <w:tc>
          <w:tcPr>
            <w:tcW w:w="1590" w:type="dxa"/>
            <w:tcBorders>
              <w:top w:val="single" w:sz="4" w:space="0" w:color="000000"/>
              <w:left w:val="single" w:sz="4" w:space="0" w:color="000000"/>
              <w:bottom w:val="single" w:sz="4" w:space="0" w:color="000000"/>
              <w:right w:val="single" w:sz="4" w:space="0" w:color="000000"/>
            </w:tcBorders>
          </w:tcPr>
          <w:p w:rsidR="006777C1" w:rsidRPr="00595A95" w:rsidRDefault="00595A95">
            <w:pPr>
              <w:snapToGrid w:val="0"/>
              <w:jc w:val="center"/>
              <w:rPr>
                <w:rFonts w:eastAsia="TimesNewRomanPSMT"/>
                <w:lang w:val="sr-Cyrl-RS"/>
              </w:rPr>
            </w:pPr>
            <w:r>
              <w:rPr>
                <w:rFonts w:eastAsia="TimesNewRomanPSMT"/>
                <w:lang w:val="sr-Latn-RS"/>
              </w:rPr>
              <w:t>2</w:t>
            </w:r>
            <w:r w:rsidR="000A5DDE">
              <w:rPr>
                <w:rFonts w:eastAsia="TimesNewRomanPSMT"/>
                <w:lang w:val="sr-Cyrl-RS"/>
              </w:rPr>
              <w:t>5</w:t>
            </w:r>
            <w:r>
              <w:rPr>
                <w:rFonts w:eastAsia="TimesNewRomanPSMT"/>
                <w:lang w:val="sr-Latn-RS"/>
              </w:rPr>
              <w:t>-2</w:t>
            </w:r>
            <w:r w:rsidR="000A5DDE">
              <w:rPr>
                <w:rFonts w:eastAsia="TimesNewRomanPSMT"/>
                <w:lang w:val="sr-Cyrl-RS"/>
              </w:rPr>
              <w:t>6</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VII</w:t>
            </w:r>
          </w:p>
        </w:tc>
        <w:tc>
          <w:tcPr>
            <w:tcW w:w="6128" w:type="dxa"/>
            <w:tcBorders>
              <w:top w:val="single" w:sz="4" w:space="0" w:color="000000"/>
              <w:left w:val="single" w:sz="4" w:space="0" w:color="000000"/>
              <w:bottom w:val="single" w:sz="4" w:space="0" w:color="000000"/>
              <w:right w:val="nil"/>
            </w:tcBorders>
            <w:hideMark/>
          </w:tcPr>
          <w:p w:rsidR="00984FB8" w:rsidRPr="00D25DF0" w:rsidRDefault="000A5DDE">
            <w:pPr>
              <w:snapToGrid w:val="0"/>
              <w:jc w:val="both"/>
              <w:rPr>
                <w:rFonts w:eastAsia="TimesNewRomanPSMT"/>
                <w:lang w:val="sr-Cyrl-RS"/>
              </w:rPr>
            </w:pPr>
            <w:r>
              <w:rPr>
                <w:rFonts w:eastAsia="TimesNewRomanPSMT"/>
                <w:lang w:val="sr-Cyrl-RS"/>
              </w:rPr>
              <w:t>ОБРАЗАЦ ПОНУДЕ Образац бр. 3</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27-28</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VII</w:t>
            </w:r>
            <w:r>
              <w:rPr>
                <w:rFonts w:eastAsia="TimesNewRomanPSMT"/>
                <w:sz w:val="24"/>
                <w:szCs w:val="24"/>
                <w:lang w:val="sr-Latn-CS"/>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rPr>
                <w:rFonts w:eastAsia="TimesNewRomanPSMT"/>
                <w:bCs/>
                <w:lang w:val="sr-Cyrl-CS"/>
              </w:rPr>
            </w:pPr>
            <w:r w:rsidRPr="00D25DF0">
              <w:rPr>
                <w:rFonts w:eastAsia="TimesNewRomanPSMT"/>
                <w:bCs/>
                <w:lang w:val="sr-Cyrl-CS"/>
              </w:rPr>
              <w:t>ИЗЈАВА ЧЛАНОВА ГРУПЕ КОЈИ ПОДНОСЕ</w:t>
            </w:r>
            <w:r w:rsidR="000A5DDE">
              <w:rPr>
                <w:rFonts w:eastAsia="TimesNewRomanPSMT"/>
                <w:bCs/>
                <w:lang w:val="sr-Cyrl-CS"/>
              </w:rPr>
              <w:t xml:space="preserve"> ЗАЈЕДНИЧКУ ПОНУДУ Образац бр. 3</w:t>
            </w:r>
            <w:r w:rsidRPr="00D25DF0">
              <w:rPr>
                <w:rFonts w:eastAsia="TimesNewRomanPSMT"/>
                <w:bCs/>
                <w:lang w:val="sr-Cyrl-CS"/>
              </w:rPr>
              <w:t>а</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29</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Cyrl-RS"/>
              </w:rPr>
            </w:pPr>
            <w:r>
              <w:rPr>
                <w:rFonts w:eastAsia="TimesNewRomanPSMT"/>
                <w:sz w:val="24"/>
                <w:szCs w:val="24"/>
                <w:lang w:val="sr-Cyrl-RS"/>
              </w:rPr>
              <w:t>IX</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jc w:val="both"/>
              <w:rPr>
                <w:rFonts w:eastAsia="TimesNewRomanPSMT"/>
                <w:bCs/>
                <w:lang w:val="sr-Cyrl-CS"/>
              </w:rPr>
            </w:pPr>
            <w:r w:rsidRPr="00D25DF0">
              <w:rPr>
                <w:rFonts w:eastAsia="TimesNewRomanPSMT"/>
                <w:bCs/>
                <w:lang w:val="sr-Cyrl-CS"/>
              </w:rPr>
              <w:t xml:space="preserve">ОБРАЗАЦ СТРУКТУРЕ ПОНУЂЕНЕ ЦЕНЕ СА УПУТСТВОМ </w:t>
            </w:r>
            <w:r w:rsidR="000A5DDE">
              <w:rPr>
                <w:rFonts w:eastAsia="TimesNewRomanPSMT"/>
                <w:bCs/>
                <w:lang w:val="sr-Cyrl-CS"/>
              </w:rPr>
              <w:t>КАКО ДА СЕ ПОПУНИ  Образац бр. 4</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30</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326614">
            <w:pPr>
              <w:snapToGrid w:val="0"/>
              <w:jc w:val="center"/>
              <w:rPr>
                <w:rFonts w:eastAsia="TimesNewRomanPSMT"/>
                <w:sz w:val="24"/>
                <w:szCs w:val="24"/>
                <w:lang w:val="sr-Latn-CS"/>
              </w:rPr>
            </w:pPr>
            <w:r>
              <w:rPr>
                <w:rFonts w:eastAsia="TimesNewRomanPSMT"/>
                <w:sz w:val="24"/>
                <w:szCs w:val="24"/>
              </w:rPr>
              <w:t>X</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rsidP="00941887">
            <w:pPr>
              <w:snapToGrid w:val="0"/>
              <w:rPr>
                <w:rFonts w:eastAsia="TimesNewRomanPSMT"/>
                <w:lang w:val="sr-Cyrl-RS"/>
              </w:rPr>
            </w:pPr>
            <w:r w:rsidRPr="00D25DF0">
              <w:rPr>
                <w:bCs/>
                <w:iCs/>
                <w:lang w:val="ru-RU"/>
              </w:rPr>
              <w:t>ОБРАЗАЦ ТРОШКО</w:t>
            </w:r>
            <w:r w:rsidR="000A5DDE">
              <w:rPr>
                <w:bCs/>
                <w:iCs/>
                <w:lang w:val="ru-RU"/>
              </w:rPr>
              <w:t>ВА ПРИПРЕМЕ ПОНУДЕ Образац бр. 5</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31</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Pr="00326614" w:rsidRDefault="00326614">
            <w:pPr>
              <w:snapToGrid w:val="0"/>
              <w:jc w:val="center"/>
              <w:rPr>
                <w:rFonts w:eastAsia="TimesNewRomanPSMT"/>
                <w:sz w:val="24"/>
                <w:szCs w:val="24"/>
                <w:lang w:val="sr-Latn-RS"/>
              </w:rPr>
            </w:pPr>
            <w:r>
              <w:rPr>
                <w:rFonts w:eastAsia="TimesNewRomanPSMT"/>
                <w:sz w:val="24"/>
                <w:szCs w:val="24"/>
              </w:rPr>
              <w:t>X</w:t>
            </w:r>
            <w:r>
              <w:rPr>
                <w:rFonts w:eastAsia="TimesNewRomanPSMT"/>
                <w:sz w:val="24"/>
                <w:szCs w:val="24"/>
                <w:lang w:val="sr-Latn-RS"/>
              </w:rPr>
              <w:t>I</w:t>
            </w:r>
          </w:p>
        </w:tc>
        <w:tc>
          <w:tcPr>
            <w:tcW w:w="6128" w:type="dxa"/>
            <w:tcBorders>
              <w:top w:val="single" w:sz="4" w:space="0" w:color="000000"/>
              <w:left w:val="single" w:sz="4" w:space="0" w:color="000000"/>
              <w:bottom w:val="single" w:sz="4" w:space="0" w:color="000000"/>
              <w:right w:val="nil"/>
            </w:tcBorders>
            <w:hideMark/>
          </w:tcPr>
          <w:p w:rsidR="00984FB8" w:rsidRPr="00D25DF0" w:rsidRDefault="00941887">
            <w:pPr>
              <w:snapToGrid w:val="0"/>
              <w:jc w:val="both"/>
              <w:rPr>
                <w:rFonts w:eastAsia="TimesNewRomanPSMT"/>
                <w:lang w:val="sr-Cyrl-RS"/>
              </w:rPr>
            </w:pPr>
            <w:r w:rsidRPr="00D25DF0">
              <w:rPr>
                <w:rFonts w:eastAsia="TimesNewRomanPSMT"/>
                <w:bCs/>
                <w:lang w:val="sr-Cyrl-CS"/>
              </w:rPr>
              <w:t xml:space="preserve">ОПИС   </w:t>
            </w:r>
            <w:r w:rsidR="000A5DDE">
              <w:rPr>
                <w:rFonts w:eastAsia="TimesNewRomanPSMT"/>
                <w:bCs/>
                <w:lang w:val="sr-Cyrl-CS"/>
              </w:rPr>
              <w:t>ПРЕДМЕТА   НАБАВКЕ Образац бр. 6</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pPr>
              <w:snapToGrid w:val="0"/>
              <w:jc w:val="center"/>
              <w:rPr>
                <w:rFonts w:eastAsia="TimesNewRomanPSMT"/>
                <w:lang w:val="sr-Cyrl-RS"/>
              </w:rPr>
            </w:pPr>
            <w:r>
              <w:rPr>
                <w:rFonts w:eastAsia="TimesNewRomanPSMT"/>
                <w:lang w:val="sr-Cyrl-RS"/>
              </w:rPr>
              <w:t>32</w:t>
            </w:r>
          </w:p>
        </w:tc>
      </w:tr>
      <w:tr w:rsidR="00984FB8" w:rsidTr="00EF3817">
        <w:tc>
          <w:tcPr>
            <w:tcW w:w="1552" w:type="dxa"/>
            <w:tcBorders>
              <w:top w:val="single" w:sz="4" w:space="0" w:color="000000"/>
              <w:left w:val="single" w:sz="4" w:space="0" w:color="000000"/>
              <w:bottom w:val="single" w:sz="4" w:space="0" w:color="000000"/>
              <w:right w:val="nil"/>
            </w:tcBorders>
            <w:hideMark/>
          </w:tcPr>
          <w:p w:rsidR="00984FB8" w:rsidRDefault="00984FB8">
            <w:pPr>
              <w:snapToGrid w:val="0"/>
              <w:rPr>
                <w:rFonts w:eastAsia="TimesNewRomanPSMT"/>
                <w:sz w:val="24"/>
                <w:szCs w:val="24"/>
              </w:rPr>
            </w:pPr>
            <w:r>
              <w:rPr>
                <w:rFonts w:eastAsia="TimesNewRomanPSMT"/>
                <w:sz w:val="24"/>
                <w:szCs w:val="24"/>
              </w:rPr>
              <w:t xml:space="preserve">         X</w:t>
            </w:r>
            <w:r w:rsidR="00326614">
              <w:rPr>
                <w:rFonts w:eastAsia="TimesNewRomanPSMT"/>
                <w:sz w:val="24"/>
                <w:szCs w:val="24"/>
              </w:rPr>
              <w:t>II</w:t>
            </w:r>
          </w:p>
        </w:tc>
        <w:tc>
          <w:tcPr>
            <w:tcW w:w="6128" w:type="dxa"/>
            <w:tcBorders>
              <w:top w:val="single" w:sz="4" w:space="0" w:color="000000"/>
              <w:left w:val="single" w:sz="4" w:space="0" w:color="000000"/>
              <w:bottom w:val="single" w:sz="4" w:space="0" w:color="000000"/>
              <w:right w:val="nil"/>
            </w:tcBorders>
            <w:hideMark/>
          </w:tcPr>
          <w:p w:rsidR="00984FB8" w:rsidRPr="00D25DF0" w:rsidRDefault="004F67EC">
            <w:pPr>
              <w:snapToGrid w:val="0"/>
              <w:jc w:val="both"/>
              <w:rPr>
                <w:rFonts w:eastAsia="TimesNewRomanPSMT"/>
                <w:lang w:val="sr-Cyrl-CS"/>
              </w:rPr>
            </w:pPr>
            <w:r w:rsidRPr="00D25DF0">
              <w:rPr>
                <w:bCs/>
                <w:iCs/>
                <w:lang w:val="ru-RU"/>
              </w:rPr>
              <w:t xml:space="preserve">ОБРАЗАЦ ИЗЈАВЕ О НЕЗАВИСНОЈ ПОНУДИ </w:t>
            </w:r>
            <w:r w:rsidR="000A5DDE">
              <w:rPr>
                <w:rFonts w:eastAsia="TimesNewRomanPSMT"/>
                <w:bCs/>
                <w:lang w:val="sr-Cyrl-CS"/>
              </w:rPr>
              <w:t>Образац бр. 7</w:t>
            </w:r>
          </w:p>
        </w:tc>
        <w:tc>
          <w:tcPr>
            <w:tcW w:w="1590" w:type="dxa"/>
            <w:tcBorders>
              <w:top w:val="single" w:sz="4" w:space="0" w:color="000000"/>
              <w:left w:val="single" w:sz="4" w:space="0" w:color="000000"/>
              <w:bottom w:val="single" w:sz="4" w:space="0" w:color="000000"/>
              <w:right w:val="single" w:sz="4" w:space="0" w:color="000000"/>
            </w:tcBorders>
            <w:hideMark/>
          </w:tcPr>
          <w:p w:rsidR="00984FB8" w:rsidRPr="00D25DF0" w:rsidRDefault="000A5DDE" w:rsidP="004F67EC">
            <w:pPr>
              <w:snapToGrid w:val="0"/>
              <w:jc w:val="center"/>
              <w:rPr>
                <w:rFonts w:eastAsia="TimesNewRomanPSMT"/>
                <w:lang w:val="sr-Cyrl-RS"/>
              </w:rPr>
            </w:pPr>
            <w:r>
              <w:rPr>
                <w:rFonts w:eastAsia="TimesNewRomanPSMT"/>
                <w:lang w:val="sr-Cyrl-RS"/>
              </w:rPr>
              <w:t>33</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326614">
            <w:pPr>
              <w:snapToGrid w:val="0"/>
              <w:jc w:val="center"/>
              <w:rPr>
                <w:rFonts w:eastAsia="TimesNewRomanPSMT"/>
                <w:sz w:val="24"/>
                <w:szCs w:val="24"/>
              </w:rPr>
            </w:pPr>
            <w:r>
              <w:rPr>
                <w:rFonts w:eastAsia="TimesNewRomanPSMT"/>
                <w:sz w:val="24"/>
                <w:szCs w:val="24"/>
              </w:rPr>
              <w:t>XIII</w:t>
            </w:r>
          </w:p>
        </w:tc>
        <w:tc>
          <w:tcPr>
            <w:tcW w:w="6128" w:type="dxa"/>
            <w:tcBorders>
              <w:top w:val="single" w:sz="4" w:space="0" w:color="000000"/>
              <w:left w:val="single" w:sz="4" w:space="0" w:color="000000"/>
              <w:bottom w:val="single" w:sz="4" w:space="0" w:color="000000"/>
              <w:right w:val="nil"/>
            </w:tcBorders>
          </w:tcPr>
          <w:p w:rsidR="004F67EC" w:rsidRPr="00D25DF0" w:rsidRDefault="004F67EC">
            <w:pPr>
              <w:snapToGrid w:val="0"/>
              <w:jc w:val="both"/>
              <w:rPr>
                <w:bCs/>
                <w:iCs/>
                <w:lang w:val="ru-RU"/>
              </w:rPr>
            </w:pPr>
            <w:r w:rsidRPr="00D25DF0">
              <w:rPr>
                <w:bCs/>
                <w:iCs/>
              </w:rPr>
              <w:t xml:space="preserve">ОБРАЗАЦ ИЗЈАВЕ О </w:t>
            </w:r>
            <w:r w:rsidRPr="00D25DF0">
              <w:rPr>
                <w:bCs/>
                <w:iCs/>
                <w:lang w:val="sr-Cyrl-RS"/>
              </w:rPr>
              <w:t xml:space="preserve">ПОШТОВАЊУ </w:t>
            </w:r>
            <w:proofErr w:type="gramStart"/>
            <w:r w:rsidRPr="00D25DF0">
              <w:rPr>
                <w:bCs/>
                <w:iCs/>
                <w:lang w:val="sr-Cyrl-RS"/>
              </w:rPr>
              <w:t xml:space="preserve">ОБАВЕЗА </w:t>
            </w:r>
            <w:r w:rsidRPr="00D25DF0">
              <w:rPr>
                <w:bCs/>
                <w:iCs/>
              </w:rPr>
              <w:t xml:space="preserve"> ИЗ</w:t>
            </w:r>
            <w:proofErr w:type="gramEnd"/>
            <w:r w:rsidRPr="00D25DF0">
              <w:rPr>
                <w:bCs/>
                <w:iCs/>
              </w:rPr>
              <w:t xml:space="preserve"> ЧЛ. 75. </w:t>
            </w:r>
            <w:r w:rsidRPr="00D25DF0">
              <w:rPr>
                <w:bCs/>
                <w:iCs/>
                <w:lang w:val="sr-Cyrl-RS"/>
              </w:rPr>
              <w:t>СТ</w:t>
            </w:r>
            <w:r w:rsidRPr="00D25DF0">
              <w:rPr>
                <w:bCs/>
                <w:iCs/>
              </w:rPr>
              <w:t>.</w:t>
            </w:r>
            <w:r w:rsidRPr="00D25DF0">
              <w:rPr>
                <w:bCs/>
                <w:iCs/>
                <w:lang w:val="sr-Cyrl-RS"/>
              </w:rPr>
              <w:t xml:space="preserve"> 2.</w:t>
            </w:r>
            <w:r w:rsidRPr="00D25DF0">
              <w:rPr>
                <w:bCs/>
                <w:iCs/>
              </w:rPr>
              <w:t xml:space="preserve"> ЗАКОН</w:t>
            </w:r>
            <w:r w:rsidR="000A5DDE">
              <w:rPr>
                <w:bCs/>
                <w:iCs/>
                <w:lang w:val="sr-Cyrl-RS"/>
              </w:rPr>
              <w:t>А Образац бр. 8</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4F67EC">
            <w:pPr>
              <w:snapToGrid w:val="0"/>
              <w:jc w:val="center"/>
              <w:rPr>
                <w:rFonts w:eastAsia="TimesNewRomanPSMT"/>
                <w:lang w:val="sr-Cyrl-RS"/>
              </w:rPr>
            </w:pPr>
            <w:r>
              <w:rPr>
                <w:rFonts w:eastAsia="TimesNewRomanPSMT"/>
                <w:lang w:val="sr-Cyrl-RS"/>
              </w:rPr>
              <w:t>34</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326614">
            <w:pPr>
              <w:snapToGrid w:val="0"/>
              <w:jc w:val="center"/>
              <w:rPr>
                <w:rFonts w:eastAsia="TimesNewRomanPSMT"/>
                <w:sz w:val="24"/>
                <w:szCs w:val="24"/>
              </w:rPr>
            </w:pPr>
            <w:r>
              <w:rPr>
                <w:rFonts w:eastAsia="TimesNewRomanPSMT"/>
                <w:sz w:val="24"/>
                <w:szCs w:val="24"/>
              </w:rPr>
              <w:t>XIV</w:t>
            </w:r>
          </w:p>
        </w:tc>
        <w:tc>
          <w:tcPr>
            <w:tcW w:w="6128" w:type="dxa"/>
            <w:tcBorders>
              <w:top w:val="single" w:sz="4" w:space="0" w:color="000000"/>
              <w:left w:val="single" w:sz="4" w:space="0" w:color="000000"/>
              <w:bottom w:val="single" w:sz="4" w:space="0" w:color="000000"/>
              <w:right w:val="nil"/>
            </w:tcBorders>
          </w:tcPr>
          <w:p w:rsidR="004F67EC" w:rsidRPr="00D25DF0" w:rsidRDefault="004F67EC" w:rsidP="004F67EC">
            <w:pPr>
              <w:rPr>
                <w:lang w:val="sr-Cyrl-CS"/>
              </w:rPr>
            </w:pPr>
            <w:r w:rsidRPr="00D25DF0">
              <w:rPr>
                <w:lang w:val="sr-Cyrl-CS"/>
              </w:rPr>
              <w:t>ИЗЈАВА ПОНУЂАЧА О СРЕДСТВИМА  ФИНАНС</w:t>
            </w:r>
            <w:r w:rsidR="000A5DDE">
              <w:rPr>
                <w:lang w:val="sr-Cyrl-CS"/>
              </w:rPr>
              <w:t>ИЈСКОГ ОБЕЗБЕЂЕЊА  Образац бр. 9</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4F67EC">
            <w:pPr>
              <w:snapToGrid w:val="0"/>
              <w:jc w:val="center"/>
              <w:rPr>
                <w:rFonts w:eastAsia="TimesNewRomanPSMT"/>
                <w:lang w:val="sr-Cyrl-RS"/>
              </w:rPr>
            </w:pPr>
            <w:r>
              <w:rPr>
                <w:rFonts w:eastAsia="TimesNewRomanPSMT"/>
                <w:lang w:val="sr-Cyrl-RS"/>
              </w:rPr>
              <w:t>35</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326614">
            <w:pPr>
              <w:snapToGrid w:val="0"/>
              <w:jc w:val="center"/>
              <w:rPr>
                <w:rFonts w:eastAsia="TimesNewRomanPSMT"/>
                <w:sz w:val="24"/>
                <w:szCs w:val="24"/>
              </w:rPr>
            </w:pPr>
            <w:r>
              <w:rPr>
                <w:rFonts w:eastAsia="TimesNewRomanPSMT"/>
                <w:sz w:val="24"/>
                <w:szCs w:val="24"/>
              </w:rPr>
              <w:t>XV</w:t>
            </w:r>
          </w:p>
        </w:tc>
        <w:tc>
          <w:tcPr>
            <w:tcW w:w="6128" w:type="dxa"/>
            <w:tcBorders>
              <w:top w:val="single" w:sz="4" w:space="0" w:color="000000"/>
              <w:left w:val="single" w:sz="4" w:space="0" w:color="000000"/>
              <w:bottom w:val="single" w:sz="4" w:space="0" w:color="000000"/>
              <w:right w:val="nil"/>
            </w:tcBorders>
          </w:tcPr>
          <w:p w:rsidR="004F67EC" w:rsidRPr="00D25DF0" w:rsidRDefault="004F67EC">
            <w:pPr>
              <w:snapToGrid w:val="0"/>
              <w:jc w:val="both"/>
              <w:rPr>
                <w:bCs/>
                <w:iCs/>
                <w:lang w:val="ru-RU"/>
              </w:rPr>
            </w:pPr>
            <w:r w:rsidRPr="00D25DF0">
              <w:rPr>
                <w:lang w:val="sr-Cyrl-CS"/>
              </w:rPr>
              <w:t xml:space="preserve">МЕНИЧНО ПИСМО – ОВЛАШЋЕЊЕ   </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4F67EC">
            <w:pPr>
              <w:snapToGrid w:val="0"/>
              <w:jc w:val="center"/>
              <w:rPr>
                <w:rFonts w:eastAsia="TimesNewRomanPSMT"/>
                <w:lang w:val="sr-Cyrl-RS"/>
              </w:rPr>
            </w:pPr>
            <w:r>
              <w:rPr>
                <w:rFonts w:eastAsia="TimesNewRomanPSMT"/>
                <w:lang w:val="sr-Cyrl-RS"/>
              </w:rPr>
              <w:t>36-37</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Pr="00326614" w:rsidRDefault="00326614" w:rsidP="00326614">
            <w:pPr>
              <w:snapToGrid w:val="0"/>
              <w:jc w:val="center"/>
              <w:rPr>
                <w:rFonts w:eastAsia="TimesNewRomanPSMT"/>
                <w:i/>
                <w:sz w:val="24"/>
                <w:szCs w:val="24"/>
              </w:rPr>
            </w:pPr>
            <w:r>
              <w:rPr>
                <w:rFonts w:eastAsia="TimesNewRomanPSMT"/>
                <w:sz w:val="24"/>
                <w:szCs w:val="24"/>
              </w:rPr>
              <w:t>XVI</w:t>
            </w:r>
          </w:p>
        </w:tc>
        <w:tc>
          <w:tcPr>
            <w:tcW w:w="6128" w:type="dxa"/>
            <w:tcBorders>
              <w:top w:val="single" w:sz="4" w:space="0" w:color="000000"/>
              <w:left w:val="single" w:sz="4" w:space="0" w:color="000000"/>
              <w:bottom w:val="single" w:sz="4" w:space="0" w:color="000000"/>
              <w:right w:val="nil"/>
            </w:tcBorders>
          </w:tcPr>
          <w:p w:rsidR="004F67EC" w:rsidRPr="00D25DF0" w:rsidRDefault="004F67EC" w:rsidP="004F67EC">
            <w:pPr>
              <w:rPr>
                <w:lang w:val="sr-Cyrl-CS"/>
              </w:rPr>
            </w:pPr>
            <w:r w:rsidRPr="00D25DF0">
              <w:rPr>
                <w:lang w:val="sr-Cyrl-CS"/>
              </w:rPr>
              <w:t>ИЗЈАВА О ПРИХВАТАЊУ УСЛОВА ИЗ КОНКУРСНЕ ДОКУМЕНТАЦИЈЕ И  ВЕРОДОСТОЈНОСТИ ПОДАТАКА И ДОКУМЕНАТА ПРИЛОЖЕНИХ У ПОНУДИ</w:t>
            </w:r>
            <w:r w:rsidRPr="00D25DF0">
              <w:rPr>
                <w:b/>
                <w:lang w:val="sr-Cyrl-CS"/>
              </w:rPr>
              <w:t xml:space="preserve">  </w:t>
            </w:r>
            <w:r w:rsidR="000A5DDE">
              <w:rPr>
                <w:lang w:val="sr-Cyrl-CS"/>
              </w:rPr>
              <w:t>Образац бр. 10</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4F67EC">
            <w:pPr>
              <w:snapToGrid w:val="0"/>
              <w:jc w:val="center"/>
              <w:rPr>
                <w:rFonts w:eastAsia="TimesNewRomanPSMT"/>
                <w:lang w:val="sr-Cyrl-RS"/>
              </w:rPr>
            </w:pPr>
            <w:r>
              <w:rPr>
                <w:rFonts w:eastAsia="TimesNewRomanPSMT"/>
                <w:lang w:val="sr-Cyrl-RS"/>
              </w:rPr>
              <w:t>38</w:t>
            </w:r>
          </w:p>
        </w:tc>
      </w:tr>
      <w:tr w:rsidR="004F67EC" w:rsidTr="00EF3817">
        <w:tc>
          <w:tcPr>
            <w:tcW w:w="1552" w:type="dxa"/>
            <w:tcBorders>
              <w:top w:val="single" w:sz="4" w:space="0" w:color="000000"/>
              <w:left w:val="single" w:sz="4" w:space="0" w:color="000000"/>
              <w:bottom w:val="single" w:sz="4" w:space="0" w:color="000000"/>
              <w:right w:val="nil"/>
            </w:tcBorders>
          </w:tcPr>
          <w:p w:rsidR="004F67EC" w:rsidRDefault="00326614" w:rsidP="00326614">
            <w:pPr>
              <w:snapToGrid w:val="0"/>
              <w:jc w:val="center"/>
              <w:rPr>
                <w:rFonts w:eastAsia="TimesNewRomanPSMT"/>
                <w:sz w:val="24"/>
                <w:szCs w:val="24"/>
              </w:rPr>
            </w:pPr>
            <w:r>
              <w:rPr>
                <w:rFonts w:eastAsia="TimesNewRomanPSMT"/>
                <w:sz w:val="24"/>
                <w:szCs w:val="24"/>
              </w:rPr>
              <w:t>XVII</w:t>
            </w:r>
          </w:p>
        </w:tc>
        <w:tc>
          <w:tcPr>
            <w:tcW w:w="6128" w:type="dxa"/>
            <w:tcBorders>
              <w:top w:val="single" w:sz="4" w:space="0" w:color="000000"/>
              <w:left w:val="single" w:sz="4" w:space="0" w:color="000000"/>
              <w:bottom w:val="single" w:sz="4" w:space="0" w:color="000000"/>
              <w:right w:val="nil"/>
            </w:tcBorders>
          </w:tcPr>
          <w:p w:rsidR="004F67EC" w:rsidRPr="00D25DF0" w:rsidRDefault="004F67EC">
            <w:pPr>
              <w:snapToGrid w:val="0"/>
              <w:jc w:val="both"/>
              <w:rPr>
                <w:bCs/>
                <w:iCs/>
                <w:lang w:val="ru-RU"/>
              </w:rPr>
            </w:pPr>
            <w:r w:rsidRPr="00D25DF0">
              <w:rPr>
                <w:bCs/>
                <w:iCs/>
                <w:lang w:val="ru-RU"/>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4F67EC" w:rsidRPr="00D25DF0" w:rsidRDefault="000A5DDE" w:rsidP="004F67EC">
            <w:pPr>
              <w:snapToGrid w:val="0"/>
              <w:jc w:val="center"/>
              <w:rPr>
                <w:rFonts w:eastAsia="TimesNewRomanPSMT"/>
                <w:lang w:val="sr-Cyrl-RS"/>
              </w:rPr>
            </w:pPr>
            <w:r>
              <w:rPr>
                <w:rFonts w:eastAsia="TimesNewRomanPSMT"/>
                <w:lang w:val="sr-Cyrl-RS"/>
              </w:rPr>
              <w:t>39-45</w:t>
            </w:r>
          </w:p>
        </w:tc>
      </w:tr>
    </w:tbl>
    <w:p w:rsidR="00984FB8" w:rsidRDefault="00984FB8" w:rsidP="00984FB8">
      <w:pPr>
        <w:jc w:val="both"/>
        <w:rPr>
          <w:b/>
          <w:bCs/>
          <w:i/>
          <w:iCs/>
          <w:sz w:val="24"/>
          <w:szCs w:val="24"/>
          <w:lang w:val="ru-RU"/>
        </w:rPr>
      </w:pPr>
    </w:p>
    <w:p w:rsidR="00984FB8" w:rsidRDefault="00984FB8" w:rsidP="00984FB8">
      <w:pPr>
        <w:jc w:val="both"/>
        <w:rPr>
          <w:b/>
          <w:bCs/>
          <w:i/>
          <w:iCs/>
          <w:sz w:val="24"/>
          <w:szCs w:val="24"/>
          <w:lang w:val="ru-RU"/>
        </w:rPr>
      </w:pPr>
    </w:p>
    <w:p w:rsidR="00984FB8" w:rsidRDefault="00984FB8" w:rsidP="00984FB8">
      <w:pPr>
        <w:shd w:val="clear" w:color="auto" w:fill="8DB3E2"/>
        <w:jc w:val="center"/>
        <w:rPr>
          <w:rFonts w:eastAsia="TimesNewRomanPS-BoldMT"/>
          <w:b/>
          <w:bCs/>
          <w:sz w:val="24"/>
          <w:szCs w:val="24"/>
          <w:lang w:val="sr-Cyrl-CS"/>
        </w:rPr>
      </w:pPr>
      <w:r>
        <w:rPr>
          <w:rFonts w:eastAsia="TimesNewRomanPS-BoldMT"/>
          <w:b/>
          <w:bCs/>
          <w:sz w:val="24"/>
          <w:szCs w:val="24"/>
          <w:lang w:val="sr-Latn-CS"/>
        </w:rPr>
        <w:lastRenderedPageBreak/>
        <w:t xml:space="preserve">I   </w:t>
      </w:r>
      <w:r>
        <w:rPr>
          <w:rFonts w:eastAsia="TimesNewRomanPS-BoldMT"/>
          <w:b/>
          <w:bCs/>
          <w:sz w:val="24"/>
          <w:szCs w:val="24"/>
          <w:lang w:val="sr-Cyrl-CS"/>
        </w:rPr>
        <w:t>ОПШТИ ПОДАЦИ О ЈАВНОЈ НАБАВЦИ</w:t>
      </w:r>
    </w:p>
    <w:p w:rsidR="00984FB8" w:rsidRDefault="00984FB8" w:rsidP="00984FB8">
      <w:pPr>
        <w:shd w:val="clear" w:color="auto" w:fill="8DB3E2"/>
        <w:jc w:val="center"/>
        <w:rPr>
          <w:rFonts w:eastAsia="TimesNewRomanPS-BoldMT"/>
          <w:b/>
          <w:bCs/>
          <w:sz w:val="24"/>
          <w:szCs w:val="24"/>
          <w:lang w:val="sr-Cyrl-CS"/>
        </w:rPr>
      </w:pPr>
    </w:p>
    <w:p w:rsidR="00984FB8" w:rsidRDefault="00984FB8" w:rsidP="00984FB8">
      <w:pPr>
        <w:shd w:val="clear" w:color="auto" w:fill="8DB3E2"/>
        <w:jc w:val="center"/>
        <w:rPr>
          <w:rFonts w:eastAsia="TimesNewRomanPS-BoldMT"/>
          <w:b/>
          <w:bCs/>
          <w:sz w:val="24"/>
          <w:szCs w:val="24"/>
          <w:lang w:val="sr-Cyrl-CS"/>
        </w:rPr>
      </w:pPr>
    </w:p>
    <w:p w:rsidR="00984FB8" w:rsidRDefault="00984FB8" w:rsidP="00984FB8">
      <w:pPr>
        <w:jc w:val="center"/>
        <w:rPr>
          <w:b/>
          <w:bCs/>
          <w:i/>
          <w:iCs/>
          <w:sz w:val="24"/>
          <w:szCs w:val="24"/>
          <w:lang w:val="sr-Cyrl-CS"/>
        </w:rPr>
      </w:pPr>
    </w:p>
    <w:p w:rsidR="00984FB8" w:rsidRDefault="00984FB8" w:rsidP="00984FB8">
      <w:pPr>
        <w:jc w:val="both"/>
        <w:rPr>
          <w:sz w:val="24"/>
          <w:szCs w:val="24"/>
          <w:lang w:val="ru-RU"/>
        </w:rPr>
      </w:pPr>
      <w:r>
        <w:rPr>
          <w:b/>
          <w:bCs/>
          <w:sz w:val="24"/>
          <w:szCs w:val="24"/>
          <w:lang w:val="ru-RU"/>
        </w:rPr>
        <w:t>1.</w:t>
      </w:r>
      <w:r>
        <w:rPr>
          <w:b/>
          <w:bCs/>
          <w:sz w:val="24"/>
          <w:szCs w:val="24"/>
          <w:lang w:val="sr-Cyrl-RS"/>
        </w:rPr>
        <w:t xml:space="preserve"> </w:t>
      </w:r>
      <w:r>
        <w:rPr>
          <w:b/>
          <w:bCs/>
          <w:sz w:val="24"/>
          <w:szCs w:val="24"/>
          <w:lang w:val="ru-RU"/>
        </w:rPr>
        <w:t>Подаци о наручиоцу</w:t>
      </w:r>
    </w:p>
    <w:p w:rsidR="00984FB8" w:rsidRDefault="00984FB8" w:rsidP="00984FB8">
      <w:pPr>
        <w:jc w:val="both"/>
        <w:rPr>
          <w:sz w:val="24"/>
          <w:szCs w:val="24"/>
          <w:lang w:val="sr-Cyrl-CS"/>
        </w:rPr>
      </w:pPr>
      <w:r>
        <w:rPr>
          <w:sz w:val="24"/>
          <w:szCs w:val="24"/>
          <w:lang w:val="ru-RU"/>
        </w:rPr>
        <w:t>Наручилац:</w:t>
      </w:r>
      <w:r>
        <w:rPr>
          <w:sz w:val="24"/>
          <w:szCs w:val="24"/>
          <w:lang w:val="sr-Latn-CS"/>
        </w:rPr>
        <w:t xml:space="preserve"> </w:t>
      </w:r>
      <w:r>
        <w:rPr>
          <w:sz w:val="24"/>
          <w:szCs w:val="24"/>
          <w:lang w:val="sr-Cyrl-CS"/>
        </w:rPr>
        <w:t>Медицинска школа</w:t>
      </w:r>
    </w:p>
    <w:p w:rsidR="00984FB8" w:rsidRDefault="00984FB8" w:rsidP="00984FB8">
      <w:pPr>
        <w:jc w:val="both"/>
        <w:rPr>
          <w:sz w:val="24"/>
          <w:szCs w:val="24"/>
          <w:lang w:val="sr-Cyrl-CS"/>
        </w:rPr>
      </w:pPr>
      <w:r>
        <w:rPr>
          <w:sz w:val="24"/>
          <w:szCs w:val="24"/>
          <w:lang w:val="sr-Cyrl-CS"/>
        </w:rPr>
        <w:t>Адреса:</w:t>
      </w:r>
      <w:r>
        <w:rPr>
          <w:i/>
          <w:iCs/>
          <w:sz w:val="24"/>
          <w:szCs w:val="24"/>
          <w:lang w:val="sr-Cyrl-CS"/>
        </w:rPr>
        <w:t xml:space="preserve"> </w:t>
      </w:r>
      <w:r>
        <w:rPr>
          <w:iCs/>
          <w:sz w:val="24"/>
          <w:szCs w:val="24"/>
          <w:lang w:val="sr-Cyrl-CS"/>
        </w:rPr>
        <w:t>Рада Кончара бр. 3 35230 Ћуприја</w:t>
      </w:r>
    </w:p>
    <w:p w:rsidR="00984FB8" w:rsidRDefault="00984FB8" w:rsidP="00984FB8">
      <w:pPr>
        <w:jc w:val="both"/>
        <w:rPr>
          <w:sz w:val="24"/>
          <w:szCs w:val="24"/>
        </w:rPr>
      </w:pPr>
      <w:r>
        <w:rPr>
          <w:sz w:val="24"/>
          <w:szCs w:val="24"/>
          <w:lang w:val="sr-Cyrl-CS"/>
        </w:rPr>
        <w:t>Е-</w:t>
      </w:r>
      <w:r>
        <w:rPr>
          <w:sz w:val="24"/>
          <w:szCs w:val="24"/>
          <w:lang w:val="sr-Latn-RS"/>
        </w:rPr>
        <w:t xml:space="preserve">mail adresa: </w:t>
      </w:r>
      <w:hyperlink r:id="rId7" w:history="1">
        <w:r w:rsidR="00005EDE" w:rsidRPr="006C48CB">
          <w:rPr>
            <w:rStyle w:val="Hyperlink"/>
            <w:sz w:val="24"/>
            <w:szCs w:val="24"/>
          </w:rPr>
          <w:t>medicinskacuprija@</w:t>
        </w:r>
        <w:r w:rsidR="00005EDE" w:rsidRPr="006C48CB">
          <w:rPr>
            <w:rStyle w:val="Hyperlink"/>
            <w:sz w:val="24"/>
            <w:szCs w:val="24"/>
            <w:lang w:val="sr-Latn-RS"/>
          </w:rPr>
          <w:t>mts</w:t>
        </w:r>
        <w:r w:rsidR="00005EDE" w:rsidRPr="006C48CB">
          <w:rPr>
            <w:rStyle w:val="Hyperlink"/>
            <w:sz w:val="24"/>
            <w:szCs w:val="24"/>
          </w:rPr>
          <w:t>.rs</w:t>
        </w:r>
      </w:hyperlink>
    </w:p>
    <w:p w:rsidR="00005EDE" w:rsidRPr="00005EDE" w:rsidRDefault="00005EDE" w:rsidP="00984FB8">
      <w:pPr>
        <w:jc w:val="both"/>
        <w:rPr>
          <w:sz w:val="24"/>
          <w:szCs w:val="24"/>
          <w:lang w:val="sr-Latn-RS"/>
        </w:rPr>
      </w:pPr>
      <w:r>
        <w:rPr>
          <w:sz w:val="24"/>
          <w:szCs w:val="24"/>
          <w:lang w:val="sr-Cyrl-RS"/>
        </w:rPr>
        <w:t>Сајт школе:</w:t>
      </w:r>
      <w:r>
        <w:rPr>
          <w:sz w:val="24"/>
          <w:szCs w:val="24"/>
        </w:rPr>
        <w:t>https</w:t>
      </w:r>
      <w:r>
        <w:rPr>
          <w:sz w:val="24"/>
          <w:szCs w:val="24"/>
          <w:lang w:val="sr-Latn-RS"/>
        </w:rPr>
        <w:t xml:space="preserve">://medicinskaskola.cuprija.edu.rs </w:t>
      </w:r>
    </w:p>
    <w:p w:rsidR="00984FB8" w:rsidRDefault="00984FB8" w:rsidP="00984FB8">
      <w:pPr>
        <w:jc w:val="both"/>
        <w:rPr>
          <w:sz w:val="24"/>
          <w:szCs w:val="24"/>
          <w:lang w:val="ru-RU"/>
        </w:rPr>
      </w:pPr>
    </w:p>
    <w:p w:rsidR="00984FB8" w:rsidRDefault="00984FB8" w:rsidP="00984FB8">
      <w:pPr>
        <w:jc w:val="both"/>
        <w:rPr>
          <w:sz w:val="24"/>
          <w:szCs w:val="24"/>
          <w:lang w:val="ru-RU"/>
        </w:rPr>
      </w:pPr>
      <w:r>
        <w:rPr>
          <w:b/>
          <w:bCs/>
          <w:sz w:val="24"/>
          <w:szCs w:val="24"/>
          <w:lang w:val="ru-RU"/>
        </w:rPr>
        <w:t>2. Врста поступка јавне набавке</w:t>
      </w:r>
    </w:p>
    <w:p w:rsidR="00984FB8" w:rsidRDefault="00984FB8" w:rsidP="00984FB8">
      <w:pPr>
        <w:ind w:firstLine="900"/>
        <w:jc w:val="both"/>
        <w:rPr>
          <w:sz w:val="24"/>
          <w:szCs w:val="24"/>
          <w:lang w:val="ru-RU"/>
        </w:rPr>
      </w:pPr>
      <w:r>
        <w:rPr>
          <w:sz w:val="24"/>
          <w:szCs w:val="24"/>
          <w:lang w:val="ru-RU"/>
        </w:rPr>
        <w:t>Предметна јавна набавка се спроводи као поступак јавне набавке мале вредности у складу са Законом и подзаконским актима којима се уређују јавне набавке.</w:t>
      </w:r>
    </w:p>
    <w:p w:rsidR="00984FB8" w:rsidRDefault="00984FB8" w:rsidP="00984FB8">
      <w:pPr>
        <w:jc w:val="both"/>
        <w:rPr>
          <w:sz w:val="24"/>
          <w:szCs w:val="24"/>
          <w:lang w:val="ru-RU"/>
        </w:rPr>
      </w:pPr>
    </w:p>
    <w:p w:rsidR="00984FB8" w:rsidRDefault="00984FB8" w:rsidP="00984FB8">
      <w:pPr>
        <w:jc w:val="both"/>
        <w:rPr>
          <w:sz w:val="24"/>
          <w:szCs w:val="24"/>
          <w:lang w:val="ru-RU"/>
        </w:rPr>
      </w:pPr>
      <w:r>
        <w:rPr>
          <w:b/>
          <w:bCs/>
          <w:sz w:val="24"/>
          <w:szCs w:val="24"/>
          <w:lang w:val="ru-RU"/>
        </w:rPr>
        <w:t>3. Предмет јавне набавке</w:t>
      </w:r>
    </w:p>
    <w:p w:rsidR="00984FB8" w:rsidRDefault="00984FB8" w:rsidP="00984FB8">
      <w:pPr>
        <w:ind w:firstLine="900"/>
        <w:jc w:val="both"/>
        <w:rPr>
          <w:sz w:val="24"/>
          <w:szCs w:val="24"/>
          <w:lang w:val="ru-RU"/>
        </w:rPr>
      </w:pPr>
      <w:r>
        <w:rPr>
          <w:sz w:val="24"/>
          <w:szCs w:val="24"/>
          <w:lang w:val="ru-RU"/>
        </w:rPr>
        <w:t>Предмет поступка јавне набавке мале вредности-добра ред.бр</w:t>
      </w:r>
      <w:r>
        <w:rPr>
          <w:sz w:val="24"/>
          <w:szCs w:val="24"/>
          <w:lang w:val="sr-Cyrl-RS"/>
        </w:rPr>
        <w:t>ој</w:t>
      </w:r>
      <w:r w:rsidR="00A470C7">
        <w:rPr>
          <w:sz w:val="24"/>
          <w:szCs w:val="24"/>
          <w:lang w:val="ru-RU"/>
        </w:rPr>
        <w:t xml:space="preserve"> ЈНМВ-</w:t>
      </w:r>
      <w:r w:rsidR="00D1136D">
        <w:rPr>
          <w:sz w:val="24"/>
          <w:szCs w:val="24"/>
        </w:rPr>
        <w:t>1</w:t>
      </w:r>
      <w:r w:rsidR="00A470C7">
        <w:rPr>
          <w:sz w:val="24"/>
          <w:szCs w:val="24"/>
          <w:lang w:val="ru-RU"/>
        </w:rPr>
        <w:t>/201</w:t>
      </w:r>
      <w:r w:rsidR="00D1136D">
        <w:rPr>
          <w:sz w:val="24"/>
          <w:szCs w:val="24"/>
        </w:rPr>
        <w:t>8</w:t>
      </w:r>
      <w:r>
        <w:rPr>
          <w:sz w:val="24"/>
          <w:szCs w:val="24"/>
          <w:lang w:val="ru-RU"/>
        </w:rPr>
        <w:t xml:space="preserve">, представља набавка електричне енергије, за потребе </w:t>
      </w:r>
      <w:r>
        <w:rPr>
          <w:sz w:val="24"/>
          <w:szCs w:val="24"/>
          <w:lang w:val="sr-Cyrl-RS"/>
        </w:rPr>
        <w:t xml:space="preserve">Медицинске школе у Ћуприји, </w:t>
      </w:r>
      <w:r>
        <w:rPr>
          <w:sz w:val="24"/>
          <w:szCs w:val="24"/>
          <w:lang w:val="ru-RU"/>
        </w:rPr>
        <w:t>Шифра предмета набавке из општег речника набавке – 09310000.</w:t>
      </w:r>
    </w:p>
    <w:p w:rsidR="00984FB8" w:rsidRDefault="00984FB8" w:rsidP="00984FB8">
      <w:pPr>
        <w:ind w:firstLine="900"/>
        <w:jc w:val="both"/>
        <w:rPr>
          <w:sz w:val="24"/>
          <w:szCs w:val="24"/>
          <w:lang w:val="ru-RU"/>
        </w:rPr>
      </w:pPr>
      <w:r>
        <w:rPr>
          <w:sz w:val="24"/>
          <w:szCs w:val="24"/>
          <w:lang w:val="ru-RU"/>
        </w:rPr>
        <w:t>Назив из општег речника набавки: електрична енергија</w:t>
      </w:r>
    </w:p>
    <w:p w:rsidR="00984FB8" w:rsidRDefault="00984FB8" w:rsidP="00984FB8">
      <w:pPr>
        <w:jc w:val="both"/>
        <w:rPr>
          <w:sz w:val="24"/>
          <w:szCs w:val="24"/>
          <w:lang w:val="ru-RU"/>
        </w:rPr>
      </w:pPr>
    </w:p>
    <w:p w:rsidR="00984FB8" w:rsidRDefault="00984FB8" w:rsidP="00984FB8">
      <w:pPr>
        <w:jc w:val="both"/>
        <w:rPr>
          <w:sz w:val="24"/>
          <w:szCs w:val="24"/>
          <w:lang w:val="ru-RU"/>
        </w:rPr>
      </w:pPr>
      <w:r>
        <w:rPr>
          <w:b/>
          <w:sz w:val="24"/>
          <w:szCs w:val="24"/>
          <w:lang w:val="ru-RU"/>
        </w:rPr>
        <w:t>4. Резервисана набавка:</w:t>
      </w:r>
      <w:r>
        <w:rPr>
          <w:sz w:val="24"/>
          <w:szCs w:val="24"/>
          <w:lang w:val="ru-RU"/>
        </w:rPr>
        <w:t xml:space="preserve"> не </w:t>
      </w:r>
    </w:p>
    <w:p w:rsidR="00984FB8" w:rsidRDefault="00984FB8" w:rsidP="00984FB8">
      <w:pPr>
        <w:jc w:val="both"/>
        <w:rPr>
          <w:sz w:val="24"/>
          <w:szCs w:val="24"/>
          <w:lang w:val="ru-RU"/>
        </w:rPr>
      </w:pPr>
    </w:p>
    <w:p w:rsidR="00984FB8" w:rsidRDefault="00984FB8" w:rsidP="00984FB8">
      <w:pPr>
        <w:jc w:val="both"/>
        <w:rPr>
          <w:sz w:val="24"/>
          <w:szCs w:val="24"/>
          <w:lang w:val="ru-RU"/>
        </w:rPr>
      </w:pPr>
      <w:r>
        <w:rPr>
          <w:b/>
          <w:sz w:val="24"/>
          <w:szCs w:val="24"/>
          <w:lang w:val="ru-RU"/>
        </w:rPr>
        <w:t>5. Електронска лицитација:</w:t>
      </w:r>
      <w:r>
        <w:rPr>
          <w:sz w:val="24"/>
          <w:szCs w:val="24"/>
          <w:lang w:val="ru-RU"/>
        </w:rPr>
        <w:t xml:space="preserve"> не</w:t>
      </w:r>
    </w:p>
    <w:p w:rsidR="00984FB8" w:rsidRDefault="00984FB8" w:rsidP="00984FB8">
      <w:pPr>
        <w:jc w:val="both"/>
        <w:rPr>
          <w:sz w:val="24"/>
          <w:szCs w:val="24"/>
          <w:lang w:val="ru-RU"/>
        </w:rPr>
      </w:pPr>
    </w:p>
    <w:p w:rsidR="00984FB8" w:rsidRDefault="00984FB8" w:rsidP="00984FB8">
      <w:pPr>
        <w:jc w:val="both"/>
        <w:rPr>
          <w:sz w:val="24"/>
          <w:szCs w:val="24"/>
          <w:lang w:val="ru-RU"/>
        </w:rPr>
      </w:pPr>
      <w:r>
        <w:rPr>
          <w:b/>
          <w:bCs/>
          <w:sz w:val="24"/>
          <w:szCs w:val="24"/>
          <w:lang w:val="ru-RU"/>
        </w:rPr>
        <w:t xml:space="preserve">4. Контакт </w:t>
      </w:r>
    </w:p>
    <w:p w:rsidR="00984FB8" w:rsidRDefault="00984FB8" w:rsidP="00984FB8">
      <w:pPr>
        <w:ind w:firstLine="900"/>
        <w:jc w:val="both"/>
        <w:rPr>
          <w:sz w:val="24"/>
          <w:szCs w:val="24"/>
          <w:lang w:val="sr-Cyrl-CS"/>
        </w:rPr>
      </w:pPr>
      <w:r>
        <w:rPr>
          <w:sz w:val="24"/>
          <w:szCs w:val="24"/>
          <w:lang w:val="ru-RU"/>
        </w:rPr>
        <w:t>Лице за контакт:секретар школе Марија Мандић , дипл.правник</w:t>
      </w:r>
    </w:p>
    <w:p w:rsidR="00984FB8" w:rsidRDefault="00984FB8" w:rsidP="00984FB8">
      <w:pPr>
        <w:jc w:val="both"/>
        <w:rPr>
          <w:bCs/>
          <w:sz w:val="24"/>
          <w:szCs w:val="24"/>
          <w:lang w:val="sr-Cyrl-CS"/>
        </w:rPr>
      </w:pPr>
      <w:r>
        <w:rPr>
          <w:sz w:val="24"/>
          <w:szCs w:val="24"/>
          <w:lang w:val="sr-Cyrl-CS"/>
        </w:rPr>
        <w:t xml:space="preserve">               Е - mail адреса: </w:t>
      </w:r>
      <w:r>
        <w:rPr>
          <w:sz w:val="24"/>
          <w:szCs w:val="24"/>
        </w:rPr>
        <w:t>medicinskacuprija@</w:t>
      </w:r>
      <w:r w:rsidR="007102AD">
        <w:rPr>
          <w:sz w:val="24"/>
          <w:szCs w:val="24"/>
        </w:rPr>
        <w:t>mts</w:t>
      </w:r>
      <w:r>
        <w:rPr>
          <w:sz w:val="24"/>
          <w:szCs w:val="24"/>
        </w:rPr>
        <w:t>.rs</w:t>
      </w: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bCs/>
          <w:sz w:val="24"/>
          <w:szCs w:val="24"/>
          <w:lang w:val="sr-Cyrl-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Latn-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127340" w:rsidRDefault="00127340" w:rsidP="00984FB8">
      <w:pPr>
        <w:jc w:val="both"/>
        <w:rPr>
          <w:lang w:val="sr-Cyrl-CS"/>
        </w:rPr>
      </w:pPr>
    </w:p>
    <w:p w:rsidR="00127340" w:rsidRDefault="00127340" w:rsidP="00984FB8">
      <w:pPr>
        <w:jc w:val="both"/>
        <w:rPr>
          <w:lang w:val="sr-Cyrl-CS"/>
        </w:rPr>
      </w:pPr>
    </w:p>
    <w:p w:rsidR="00127340" w:rsidRDefault="00127340" w:rsidP="00984FB8">
      <w:pPr>
        <w:jc w:val="both"/>
        <w:rPr>
          <w:lang w:val="sr-Cyrl-CS"/>
        </w:rPr>
      </w:pPr>
    </w:p>
    <w:p w:rsidR="00984FB8" w:rsidRDefault="00984FB8" w:rsidP="00984FB8">
      <w:pPr>
        <w:jc w:val="both"/>
        <w:rPr>
          <w:lang w:val="sr-Cyrl-CS"/>
        </w:rPr>
      </w:pPr>
    </w:p>
    <w:p w:rsidR="00984FB8" w:rsidRDefault="00984FB8" w:rsidP="00984FB8">
      <w:pPr>
        <w:jc w:val="both"/>
        <w:rPr>
          <w:lang w:val="sr-Cyrl-CS"/>
        </w:rPr>
      </w:pPr>
    </w:p>
    <w:p w:rsidR="00984FB8" w:rsidRDefault="006777C1" w:rsidP="00984FB8">
      <w:pPr>
        <w:shd w:val="clear" w:color="auto" w:fill="C6D9F1"/>
        <w:jc w:val="center"/>
        <w:rPr>
          <w:b/>
          <w:bCs/>
          <w:iCs/>
          <w:sz w:val="24"/>
          <w:szCs w:val="24"/>
          <w:lang w:val="ru-RU"/>
        </w:rPr>
      </w:pPr>
      <w:proofErr w:type="gramStart"/>
      <w:r>
        <w:rPr>
          <w:b/>
          <w:bCs/>
          <w:iCs/>
          <w:sz w:val="24"/>
          <w:szCs w:val="24"/>
        </w:rPr>
        <w:t>II</w:t>
      </w:r>
      <w:r w:rsidR="00984FB8">
        <w:rPr>
          <w:b/>
          <w:bCs/>
          <w:iCs/>
          <w:sz w:val="24"/>
          <w:szCs w:val="24"/>
          <w:lang w:val="ru-RU"/>
        </w:rPr>
        <w:t xml:space="preserve">  ПОДАЦИ</w:t>
      </w:r>
      <w:proofErr w:type="gramEnd"/>
      <w:r w:rsidR="00984FB8">
        <w:rPr>
          <w:b/>
          <w:bCs/>
          <w:iCs/>
          <w:sz w:val="24"/>
          <w:szCs w:val="24"/>
          <w:lang w:val="ru-RU"/>
        </w:rPr>
        <w:t xml:space="preserve"> О ПРЕДМЕТУ ЈАВНЕ НАБАВКЕ</w:t>
      </w:r>
    </w:p>
    <w:p w:rsidR="00984FB8" w:rsidRDefault="00984FB8" w:rsidP="00984FB8">
      <w:pPr>
        <w:shd w:val="clear" w:color="auto" w:fill="C6D9F1"/>
        <w:jc w:val="center"/>
        <w:rPr>
          <w:b/>
          <w:bCs/>
          <w:iCs/>
          <w:sz w:val="24"/>
          <w:szCs w:val="24"/>
          <w:lang w:val="ru-RU"/>
        </w:rPr>
      </w:pPr>
    </w:p>
    <w:p w:rsidR="00984FB8" w:rsidRDefault="00984FB8" w:rsidP="00984FB8">
      <w:pPr>
        <w:jc w:val="both"/>
        <w:rPr>
          <w:b/>
          <w:bCs/>
          <w:iCs/>
          <w:sz w:val="24"/>
          <w:szCs w:val="24"/>
          <w:lang w:val="ru-RU"/>
        </w:rPr>
      </w:pPr>
    </w:p>
    <w:p w:rsidR="00984FB8" w:rsidRDefault="00984FB8" w:rsidP="00984FB8">
      <w:pPr>
        <w:jc w:val="both"/>
        <w:rPr>
          <w:b/>
          <w:bCs/>
          <w:iCs/>
          <w:sz w:val="24"/>
          <w:szCs w:val="24"/>
          <w:lang w:val="ru-RU"/>
        </w:rPr>
      </w:pPr>
    </w:p>
    <w:p w:rsidR="00984FB8" w:rsidRDefault="00984FB8" w:rsidP="00984FB8">
      <w:pPr>
        <w:jc w:val="both"/>
        <w:rPr>
          <w:sz w:val="24"/>
          <w:szCs w:val="24"/>
          <w:lang w:val="ru-RU"/>
        </w:rPr>
      </w:pPr>
      <w:r>
        <w:rPr>
          <w:b/>
          <w:bCs/>
          <w:sz w:val="24"/>
          <w:szCs w:val="24"/>
          <w:lang w:val="ru-RU"/>
        </w:rPr>
        <w:t>1. Предмет јавне набавке</w:t>
      </w:r>
    </w:p>
    <w:p w:rsidR="00984FB8" w:rsidRDefault="00984FB8" w:rsidP="00984FB8">
      <w:pPr>
        <w:ind w:firstLine="900"/>
        <w:jc w:val="both"/>
        <w:rPr>
          <w:sz w:val="24"/>
          <w:szCs w:val="24"/>
          <w:lang w:val="ru-RU"/>
        </w:rPr>
      </w:pPr>
      <w:r>
        <w:rPr>
          <w:sz w:val="24"/>
          <w:szCs w:val="24"/>
          <w:lang w:val="ru-RU"/>
        </w:rPr>
        <w:t xml:space="preserve">Предмет поступка јавне набавке мале вредности </w:t>
      </w:r>
      <w:r w:rsidR="006F7243">
        <w:rPr>
          <w:sz w:val="24"/>
          <w:szCs w:val="24"/>
          <w:lang w:val="ru-RU"/>
        </w:rPr>
        <w:t>–добра ред. бр. ЈН</w:t>
      </w:r>
      <w:r w:rsidR="00A470C7">
        <w:rPr>
          <w:sz w:val="24"/>
          <w:szCs w:val="24"/>
          <w:lang w:val="ru-RU"/>
        </w:rPr>
        <w:t>МВ бр.</w:t>
      </w:r>
      <w:r w:rsidR="00D1136D">
        <w:rPr>
          <w:sz w:val="24"/>
          <w:szCs w:val="24"/>
        </w:rPr>
        <w:t>1</w:t>
      </w:r>
      <w:r w:rsidR="00A470C7">
        <w:rPr>
          <w:sz w:val="24"/>
          <w:szCs w:val="24"/>
          <w:lang w:val="ru-RU"/>
        </w:rPr>
        <w:t>/201</w:t>
      </w:r>
      <w:r w:rsidR="00D1136D">
        <w:rPr>
          <w:sz w:val="24"/>
          <w:szCs w:val="24"/>
        </w:rPr>
        <w:t>8</w:t>
      </w:r>
      <w:r>
        <w:rPr>
          <w:sz w:val="24"/>
          <w:szCs w:val="24"/>
          <w:lang w:val="ru-RU"/>
        </w:rPr>
        <w:t>, представља набавка електричне енергије за потребе Медицинске школе у Ћуприји</w:t>
      </w:r>
    </w:p>
    <w:p w:rsidR="00984FB8" w:rsidRDefault="00984FB8" w:rsidP="00984FB8">
      <w:pPr>
        <w:ind w:firstLine="900"/>
        <w:jc w:val="both"/>
        <w:rPr>
          <w:sz w:val="24"/>
          <w:szCs w:val="24"/>
          <w:lang w:val="ru-RU"/>
        </w:rPr>
      </w:pPr>
      <w:r>
        <w:rPr>
          <w:sz w:val="24"/>
          <w:szCs w:val="24"/>
          <w:lang w:val="ru-RU"/>
        </w:rPr>
        <w:t>Шифра предмета набавке из општег речника набавке – 09310000.</w:t>
      </w:r>
    </w:p>
    <w:p w:rsidR="00984FB8" w:rsidRDefault="00984FB8" w:rsidP="00984FB8">
      <w:pPr>
        <w:ind w:firstLine="900"/>
        <w:jc w:val="both"/>
        <w:rPr>
          <w:sz w:val="24"/>
          <w:szCs w:val="24"/>
          <w:lang w:val="ru-RU"/>
        </w:rPr>
      </w:pPr>
      <w:r>
        <w:rPr>
          <w:sz w:val="24"/>
          <w:szCs w:val="24"/>
          <w:lang w:val="ru-RU"/>
        </w:rPr>
        <w:t>Назив из општег речника набавки: електрична енергија</w:t>
      </w:r>
    </w:p>
    <w:p w:rsidR="00984FB8" w:rsidRPr="00A203C2" w:rsidRDefault="00984FB8" w:rsidP="00984FB8">
      <w:pPr>
        <w:jc w:val="both"/>
        <w:rPr>
          <w:iCs/>
          <w:sz w:val="24"/>
          <w:szCs w:val="24"/>
          <w:lang w:val="ru-RU"/>
        </w:rPr>
      </w:pPr>
    </w:p>
    <w:p w:rsidR="00984FB8" w:rsidRDefault="00984FB8" w:rsidP="00984FB8">
      <w:pPr>
        <w:shd w:val="clear" w:color="auto" w:fill="C6D9F1"/>
        <w:jc w:val="center"/>
        <w:rPr>
          <w:b/>
          <w:bCs/>
          <w:iCs/>
          <w:sz w:val="24"/>
          <w:szCs w:val="24"/>
          <w:lang w:val="ru-RU"/>
        </w:rPr>
      </w:pPr>
      <w:proofErr w:type="gramStart"/>
      <w:r>
        <w:rPr>
          <w:b/>
          <w:bCs/>
          <w:iCs/>
          <w:sz w:val="24"/>
          <w:szCs w:val="24"/>
        </w:rPr>
        <w:t>III</w:t>
      </w:r>
      <w:r>
        <w:rPr>
          <w:b/>
          <w:bCs/>
          <w:iCs/>
          <w:sz w:val="24"/>
          <w:szCs w:val="24"/>
          <w:lang w:val="ru-RU"/>
        </w:rPr>
        <w:t xml:space="preserve">  ВРСТА</w:t>
      </w:r>
      <w:proofErr w:type="gramEnd"/>
      <w:r>
        <w:rPr>
          <w:b/>
          <w:bCs/>
          <w:iCs/>
          <w:sz w:val="24"/>
          <w:szCs w:val="24"/>
          <w:lang w:val="ru-RU"/>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84FB8" w:rsidRDefault="00984FB8" w:rsidP="00984FB8">
      <w:pPr>
        <w:jc w:val="both"/>
        <w:rPr>
          <w:iCs/>
          <w:sz w:val="24"/>
          <w:szCs w:val="24"/>
          <w:lang w:val="ru-RU"/>
        </w:rPr>
      </w:pPr>
    </w:p>
    <w:p w:rsidR="00984FB8" w:rsidRDefault="00984FB8" w:rsidP="00984FB8">
      <w:pPr>
        <w:ind w:firstLine="900"/>
        <w:jc w:val="both"/>
        <w:rPr>
          <w:iCs/>
          <w:sz w:val="24"/>
          <w:szCs w:val="24"/>
          <w:lang w:val="ru-RU"/>
        </w:rPr>
      </w:pPr>
      <w:r>
        <w:rPr>
          <w:iCs/>
          <w:sz w:val="24"/>
          <w:szCs w:val="24"/>
          <w:lang w:val="ru-RU"/>
        </w:rPr>
        <w:t>Спецификација предмета набавке се представља у прилогу:</w:t>
      </w:r>
    </w:p>
    <w:p w:rsidR="00984FB8" w:rsidRDefault="00984FB8" w:rsidP="00984FB8">
      <w:pPr>
        <w:ind w:firstLine="900"/>
        <w:jc w:val="both"/>
        <w:rPr>
          <w:sz w:val="24"/>
          <w:szCs w:val="24"/>
          <w:lang w:val="sr-Cyrl-CS"/>
        </w:rPr>
      </w:pPr>
    </w:p>
    <w:p w:rsidR="00984FB8" w:rsidRDefault="00984FB8" w:rsidP="00984FB8">
      <w:pPr>
        <w:ind w:firstLine="900"/>
        <w:jc w:val="both"/>
        <w:rPr>
          <w:sz w:val="24"/>
          <w:szCs w:val="24"/>
          <w:lang w:val="sr-Cyrl-CS"/>
        </w:rPr>
      </w:pPr>
      <w:r>
        <w:rPr>
          <w:sz w:val="24"/>
          <w:szCs w:val="24"/>
          <w:lang w:val="sr-Cyrl-CS"/>
        </w:rPr>
        <w:t>Предмет поступка јавне набавке мале вред</w:t>
      </w:r>
      <w:r w:rsidR="00E16FE7">
        <w:rPr>
          <w:sz w:val="24"/>
          <w:szCs w:val="24"/>
          <w:lang w:val="sr-Cyrl-CS"/>
        </w:rPr>
        <w:t xml:space="preserve">ности редни број ЈНМВ </w:t>
      </w:r>
      <w:r w:rsidR="00A470C7">
        <w:rPr>
          <w:sz w:val="24"/>
          <w:szCs w:val="24"/>
          <w:lang w:val="sr-Cyrl-CS"/>
        </w:rPr>
        <w:t>бр.</w:t>
      </w:r>
      <w:r w:rsidR="00D1136D">
        <w:rPr>
          <w:sz w:val="24"/>
          <w:szCs w:val="24"/>
        </w:rPr>
        <w:t>1</w:t>
      </w:r>
      <w:r w:rsidR="00A470C7">
        <w:rPr>
          <w:sz w:val="24"/>
          <w:szCs w:val="24"/>
          <w:lang w:val="sr-Cyrl-CS"/>
        </w:rPr>
        <w:t>/201</w:t>
      </w:r>
      <w:r w:rsidR="00D1136D">
        <w:rPr>
          <w:sz w:val="24"/>
          <w:szCs w:val="24"/>
        </w:rPr>
        <w:t>8</w:t>
      </w:r>
      <w:r>
        <w:rPr>
          <w:sz w:val="24"/>
          <w:szCs w:val="24"/>
          <w:lang w:val="sr-Cyrl-CS"/>
        </w:rPr>
        <w:t>, коју спроводи</w:t>
      </w:r>
      <w:r w:rsidR="00E16FE7">
        <w:rPr>
          <w:sz w:val="24"/>
          <w:szCs w:val="24"/>
          <w:lang w:val="sr-Cyrl-CS"/>
        </w:rPr>
        <w:t xml:space="preserve"> </w:t>
      </w:r>
      <w:r>
        <w:rPr>
          <w:sz w:val="24"/>
          <w:szCs w:val="24"/>
          <w:lang w:val="sr-Cyrl-CS"/>
        </w:rPr>
        <w:t>Медицинска школа у Ћуприји, представља набавка електричне енергије</w:t>
      </w:r>
      <w:r>
        <w:rPr>
          <w:sz w:val="24"/>
          <w:szCs w:val="24"/>
          <w:lang w:val="ru-RU"/>
        </w:rPr>
        <w:t xml:space="preserve"> </w:t>
      </w:r>
      <w:r>
        <w:rPr>
          <w:sz w:val="24"/>
          <w:szCs w:val="24"/>
          <w:lang w:val="sr-Cyrl-CS"/>
        </w:rPr>
        <w:t xml:space="preserve">(шифра из речника набавке - </w:t>
      </w:r>
      <w:r>
        <w:rPr>
          <w:sz w:val="24"/>
          <w:szCs w:val="24"/>
          <w:lang w:val="ru-RU"/>
        </w:rPr>
        <w:t>09310000</w:t>
      </w:r>
      <w:r>
        <w:rPr>
          <w:sz w:val="24"/>
          <w:szCs w:val="24"/>
          <w:lang w:val="sr-Cyrl-CS"/>
        </w:rPr>
        <w:t>).</w:t>
      </w:r>
    </w:p>
    <w:p w:rsidR="00984FB8" w:rsidRDefault="00984FB8" w:rsidP="00984FB8">
      <w:pPr>
        <w:ind w:firstLine="900"/>
        <w:jc w:val="both"/>
        <w:rPr>
          <w:iCs/>
          <w:sz w:val="24"/>
          <w:szCs w:val="24"/>
          <w:lang w:val="ru-RU"/>
        </w:rPr>
      </w:pPr>
      <w:r>
        <w:rPr>
          <w:iCs/>
          <w:sz w:val="24"/>
          <w:szCs w:val="24"/>
          <w:lang w:val="sr-Cyrl-CS"/>
        </w:rPr>
        <w:t xml:space="preserve">               </w:t>
      </w:r>
    </w:p>
    <w:p w:rsidR="00984FB8" w:rsidRDefault="00984FB8" w:rsidP="00984FB8">
      <w:pPr>
        <w:jc w:val="both"/>
        <w:rPr>
          <w:b/>
          <w:iCs/>
          <w:sz w:val="24"/>
          <w:szCs w:val="24"/>
          <w:lang w:val="sr-Cyrl-CS"/>
        </w:rPr>
      </w:pPr>
      <w:r>
        <w:rPr>
          <w:b/>
          <w:iCs/>
          <w:sz w:val="24"/>
          <w:szCs w:val="24"/>
          <w:lang w:val="sr-Cyrl-CS"/>
        </w:rPr>
        <w:t>1) Врста и количина добара:</w:t>
      </w:r>
    </w:p>
    <w:p w:rsidR="00984FB8" w:rsidRDefault="00984FB8" w:rsidP="00984FB8">
      <w:pPr>
        <w:ind w:firstLine="900"/>
        <w:jc w:val="both"/>
        <w:rPr>
          <w:iCs/>
          <w:sz w:val="24"/>
          <w:szCs w:val="24"/>
          <w:lang w:val="sr-Cyrl-CS"/>
        </w:rPr>
      </w:pPr>
      <w:r>
        <w:rPr>
          <w:iCs/>
          <w:sz w:val="24"/>
          <w:szCs w:val="24"/>
          <w:lang w:val="sr-Cyrl-CS"/>
        </w:rPr>
        <w:t>Предмет набавке представља набавка електричне енергије -закључење уговора о потпуном снабдевању.</w:t>
      </w:r>
    </w:p>
    <w:p w:rsidR="00A203C2" w:rsidRDefault="00984FB8" w:rsidP="00984FB8">
      <w:pPr>
        <w:ind w:firstLine="900"/>
        <w:jc w:val="both"/>
        <w:rPr>
          <w:iCs/>
          <w:sz w:val="24"/>
          <w:szCs w:val="24"/>
          <w:lang w:val="sr-Cyrl-CS"/>
        </w:rPr>
      </w:pPr>
      <w:r>
        <w:rPr>
          <w:iCs/>
          <w:sz w:val="24"/>
          <w:szCs w:val="24"/>
          <w:lang w:val="sr-Cyrl-CS"/>
        </w:rPr>
        <w:t>Количина електричне енергије одређиваће се на основу остварене потрошње купца (наручиоца), на местима примоп</w:t>
      </w:r>
      <w:r w:rsidR="00E16FE7">
        <w:rPr>
          <w:iCs/>
          <w:sz w:val="24"/>
          <w:szCs w:val="24"/>
          <w:lang w:val="sr-Cyrl-CS"/>
        </w:rPr>
        <w:t xml:space="preserve">редаје током периода снабдевања, </w:t>
      </w:r>
      <w:r w:rsidR="007102AD">
        <w:rPr>
          <w:iCs/>
          <w:sz w:val="24"/>
          <w:szCs w:val="24"/>
          <w:lang w:val="sr-Cyrl-CS"/>
        </w:rPr>
        <w:t>н</w:t>
      </w:r>
      <w:r w:rsidR="00E16FE7">
        <w:rPr>
          <w:iCs/>
          <w:sz w:val="24"/>
          <w:szCs w:val="24"/>
          <w:lang w:val="sr-Cyrl-CS"/>
        </w:rPr>
        <w:t xml:space="preserve">а </w:t>
      </w:r>
      <w:r w:rsidR="007102AD">
        <w:rPr>
          <w:iCs/>
          <w:sz w:val="24"/>
          <w:szCs w:val="24"/>
          <w:lang w:val="sr-Cyrl-CS"/>
        </w:rPr>
        <w:t>годину дана од дана потписивања и закључења уговора о набавци .</w:t>
      </w:r>
      <w:r w:rsidR="00A203C2">
        <w:rPr>
          <w:iCs/>
          <w:sz w:val="24"/>
          <w:szCs w:val="24"/>
          <w:lang w:val="sr-Cyrl-CS"/>
        </w:rPr>
        <w:t>Наручилац задржа</w:t>
      </w:r>
      <w:r w:rsidR="00D1136D">
        <w:rPr>
          <w:iCs/>
          <w:sz w:val="24"/>
          <w:szCs w:val="24"/>
          <w:lang w:val="sr-Cyrl-CS"/>
        </w:rPr>
        <w:t>ва право да у току 201</w:t>
      </w:r>
      <w:r w:rsidR="00D1136D">
        <w:rPr>
          <w:iCs/>
          <w:sz w:val="24"/>
          <w:szCs w:val="24"/>
        </w:rPr>
        <w:t>8</w:t>
      </w:r>
      <w:r w:rsidR="00A203C2">
        <w:rPr>
          <w:iCs/>
          <w:sz w:val="24"/>
          <w:szCs w:val="24"/>
          <w:lang w:val="sr-Cyrl-CS"/>
        </w:rPr>
        <w:t>.године у случају ребаланса буџета Општине и обезбеђивањем додатних сред</w:t>
      </w:r>
      <w:r w:rsidR="00E44B95">
        <w:rPr>
          <w:iCs/>
          <w:sz w:val="24"/>
          <w:szCs w:val="24"/>
          <w:lang w:val="sr-Cyrl-CS"/>
        </w:rPr>
        <w:t>става за финансирање продужи важ</w:t>
      </w:r>
      <w:r w:rsidR="00A203C2">
        <w:rPr>
          <w:iCs/>
          <w:sz w:val="24"/>
          <w:szCs w:val="24"/>
          <w:lang w:val="sr-Cyrl-CS"/>
        </w:rPr>
        <w:t>ење уговора са изабраним понуђачем до износа накнадно одобрених средстава за ту намену.</w:t>
      </w:r>
    </w:p>
    <w:p w:rsidR="00984FB8" w:rsidRDefault="00984FB8" w:rsidP="00984FB8">
      <w:pPr>
        <w:ind w:firstLine="900"/>
        <w:jc w:val="both"/>
        <w:rPr>
          <w:iCs/>
          <w:sz w:val="24"/>
          <w:szCs w:val="24"/>
          <w:lang w:val="sr-Cyrl-CS"/>
        </w:rPr>
      </w:pPr>
      <w:r>
        <w:rPr>
          <w:iCs/>
          <w:sz w:val="24"/>
          <w:szCs w:val="24"/>
          <w:lang w:val="sr-Cyrl-CS"/>
        </w:rPr>
        <w:t>Продавац (изабрани понуђач) је балансно одговоран за место примопредаје купцу (наручиоцу).</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2) Врста продаје:</w:t>
      </w:r>
    </w:p>
    <w:p w:rsidR="00984FB8" w:rsidRDefault="00984FB8" w:rsidP="00984FB8">
      <w:pPr>
        <w:ind w:firstLine="900"/>
        <w:jc w:val="both"/>
        <w:rPr>
          <w:iCs/>
          <w:sz w:val="24"/>
          <w:szCs w:val="24"/>
          <w:lang w:val="sr-Cyrl-CS"/>
        </w:rPr>
      </w:pPr>
      <w:r>
        <w:rPr>
          <w:iCs/>
          <w:sz w:val="24"/>
          <w:szCs w:val="24"/>
          <w:lang w:val="sr-Cyrl-CS"/>
        </w:rPr>
        <w:t>Стална и гарантована.</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3) Техничке карактеристике:</w:t>
      </w:r>
    </w:p>
    <w:p w:rsidR="00984FB8" w:rsidRDefault="00984FB8" w:rsidP="00984FB8">
      <w:pPr>
        <w:ind w:firstLine="900"/>
        <w:jc w:val="both"/>
        <w:rPr>
          <w:iCs/>
          <w:sz w:val="24"/>
          <w:szCs w:val="24"/>
          <w:lang w:val="sr-Cyrl-CS"/>
        </w:rPr>
      </w:pPr>
      <w:r>
        <w:rPr>
          <w:iCs/>
          <w:sz w:val="24"/>
          <w:szCs w:val="24"/>
          <w:lang w:val="sr-Cyrl-CS"/>
        </w:rPr>
        <w:t xml:space="preserve">У складу са документом </w:t>
      </w:r>
      <w:r>
        <w:rPr>
          <w:iCs/>
          <w:sz w:val="24"/>
          <w:szCs w:val="24"/>
          <w:lang w:val="sr-Latn-CS"/>
        </w:rPr>
        <w:t>„</w:t>
      </w:r>
      <w:r>
        <w:rPr>
          <w:iCs/>
          <w:sz w:val="24"/>
          <w:szCs w:val="24"/>
          <w:lang w:val="sr-Cyrl-CS"/>
        </w:rPr>
        <w:t>Правила о раду тржишта електричне енергије</w:t>
      </w:r>
      <w:r>
        <w:rPr>
          <w:iCs/>
          <w:sz w:val="24"/>
          <w:szCs w:val="24"/>
          <w:lang w:val="sr-Latn-CS"/>
        </w:rPr>
        <w:t>“, -</w:t>
      </w:r>
      <w:r>
        <w:rPr>
          <w:iCs/>
          <w:sz w:val="24"/>
          <w:szCs w:val="24"/>
          <w:lang w:val="sr-Cyrl-CS"/>
        </w:rPr>
        <w:t xml:space="preserve"> („Сл. гласник РС“ бр.120/2012).</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4) Квалитет добара:</w:t>
      </w:r>
    </w:p>
    <w:p w:rsidR="00984FB8" w:rsidRDefault="00984FB8" w:rsidP="00984FB8">
      <w:pPr>
        <w:ind w:firstLine="900"/>
        <w:jc w:val="both"/>
        <w:rPr>
          <w:iCs/>
          <w:sz w:val="24"/>
          <w:szCs w:val="24"/>
          <w:lang w:val="sr-Cyrl-CS"/>
        </w:rPr>
      </w:pPr>
      <w:r>
        <w:rPr>
          <w:iCs/>
          <w:sz w:val="24"/>
          <w:szCs w:val="24"/>
          <w:lang w:val="sr-Cyrl-CS"/>
        </w:rPr>
        <w:t xml:space="preserve">Врста и ниво квалитета испоруке електричне енергије у складу са Правилима рада преносног система и изменама и допунама Правила о раду преносног система („Сл. гласник РС“, бр.3/2012), и Правилима о раду </w:t>
      </w:r>
      <w:r>
        <w:rPr>
          <w:iCs/>
          <w:sz w:val="24"/>
          <w:szCs w:val="24"/>
          <w:lang w:val="sr-Cyrl-CS"/>
        </w:rPr>
        <w:lastRenderedPageBreak/>
        <w:t>дистрибутивног система и Уредбе о условима испоруке и снабдевања електричном  енергијом („Сл. гласник РС“, бр.63/2013).</w:t>
      </w:r>
    </w:p>
    <w:p w:rsidR="00984FB8" w:rsidRDefault="00984FB8" w:rsidP="00984FB8">
      <w:pPr>
        <w:jc w:val="both"/>
        <w:rPr>
          <w:iCs/>
          <w:sz w:val="24"/>
          <w:szCs w:val="24"/>
          <w:lang w:val="sr-Cyrl-CS"/>
        </w:rPr>
      </w:pPr>
    </w:p>
    <w:p w:rsidR="00984FB8" w:rsidRDefault="00E16FE7" w:rsidP="00984FB8">
      <w:pPr>
        <w:jc w:val="both"/>
        <w:rPr>
          <w:iCs/>
          <w:sz w:val="24"/>
          <w:szCs w:val="24"/>
          <w:lang w:val="sr-Cyrl-CS"/>
        </w:rPr>
      </w:pPr>
      <w:r w:rsidRPr="00E16FE7">
        <w:rPr>
          <w:b/>
          <w:iCs/>
          <w:sz w:val="24"/>
          <w:szCs w:val="24"/>
          <w:lang w:val="sr-Cyrl-CS"/>
        </w:rPr>
        <w:t>5) Капацитет испоруке:</w:t>
      </w:r>
      <w:r>
        <w:rPr>
          <w:iCs/>
          <w:sz w:val="24"/>
          <w:szCs w:val="24"/>
          <w:lang w:val="sr-Cyrl-CS"/>
        </w:rPr>
        <w:t xml:space="preserve"> На бази месечне потрошње</w:t>
      </w:r>
    </w:p>
    <w:p w:rsidR="00984FB8" w:rsidRDefault="00E16FE7" w:rsidP="00984FB8">
      <w:pPr>
        <w:jc w:val="both"/>
        <w:rPr>
          <w:b/>
          <w:iCs/>
          <w:sz w:val="24"/>
          <w:szCs w:val="24"/>
          <w:lang w:val="sr-Cyrl-CS"/>
        </w:rPr>
      </w:pPr>
      <w:r>
        <w:rPr>
          <w:b/>
          <w:iCs/>
          <w:sz w:val="24"/>
          <w:szCs w:val="24"/>
          <w:lang w:val="sr-Cyrl-CS"/>
        </w:rPr>
        <w:t>6</w:t>
      </w:r>
      <w:r w:rsidR="00984FB8">
        <w:rPr>
          <w:b/>
          <w:iCs/>
          <w:sz w:val="24"/>
          <w:szCs w:val="24"/>
          <w:lang w:val="sr-Cyrl-CS"/>
        </w:rPr>
        <w:t>) Период испоруке:</w:t>
      </w:r>
    </w:p>
    <w:p w:rsidR="00984FB8" w:rsidRDefault="00E16FE7" w:rsidP="00984FB8">
      <w:pPr>
        <w:jc w:val="both"/>
        <w:rPr>
          <w:iCs/>
          <w:sz w:val="24"/>
          <w:szCs w:val="24"/>
          <w:lang w:val="sr-Cyrl-CS"/>
        </w:rPr>
      </w:pPr>
      <w:r>
        <w:rPr>
          <w:iCs/>
          <w:sz w:val="24"/>
          <w:szCs w:val="24"/>
          <w:lang w:val="sr-Cyrl-CS"/>
        </w:rPr>
        <w:tab/>
        <w:t>Од момента закључења уговора до годину дана или до испуњења финансијске вредности уговора.</w:t>
      </w:r>
    </w:p>
    <w:p w:rsidR="00127340" w:rsidRDefault="00127340" w:rsidP="00984FB8">
      <w:pPr>
        <w:jc w:val="both"/>
        <w:rPr>
          <w:iCs/>
          <w:sz w:val="24"/>
          <w:szCs w:val="24"/>
          <w:lang w:val="sr-Cyrl-CS"/>
        </w:rPr>
      </w:pPr>
    </w:p>
    <w:p w:rsidR="00984FB8" w:rsidRDefault="00E16FE7" w:rsidP="00984FB8">
      <w:pPr>
        <w:jc w:val="both"/>
        <w:rPr>
          <w:b/>
          <w:iCs/>
          <w:sz w:val="24"/>
          <w:szCs w:val="24"/>
          <w:lang w:val="sr-Cyrl-CS"/>
        </w:rPr>
      </w:pPr>
      <w:r>
        <w:rPr>
          <w:b/>
          <w:iCs/>
          <w:sz w:val="24"/>
          <w:szCs w:val="24"/>
          <w:lang w:val="sr-Cyrl-CS"/>
        </w:rPr>
        <w:t>7</w:t>
      </w:r>
      <w:r w:rsidR="00984FB8">
        <w:rPr>
          <w:b/>
          <w:iCs/>
          <w:sz w:val="24"/>
          <w:szCs w:val="24"/>
          <w:lang w:val="sr-Cyrl-CS"/>
        </w:rPr>
        <w:t>) Место испоруке добара:</w:t>
      </w:r>
    </w:p>
    <w:p w:rsidR="00984FB8" w:rsidRDefault="00B47E0F" w:rsidP="00E16FE7">
      <w:pPr>
        <w:ind w:firstLine="900"/>
        <w:jc w:val="both"/>
        <w:rPr>
          <w:iCs/>
          <w:sz w:val="24"/>
          <w:szCs w:val="24"/>
          <w:lang w:val="sr-Cyrl-CS"/>
        </w:rPr>
      </w:pPr>
      <w:r>
        <w:rPr>
          <w:iCs/>
          <w:sz w:val="24"/>
          <w:szCs w:val="24"/>
          <w:lang w:val="sr-Cyrl-CS"/>
        </w:rPr>
        <w:t>Одобрена сна</w:t>
      </w:r>
      <w:r w:rsidR="007E6676">
        <w:rPr>
          <w:iCs/>
          <w:sz w:val="24"/>
          <w:szCs w:val="24"/>
          <w:lang w:val="sr-Cyrl-CS"/>
        </w:rPr>
        <w:t xml:space="preserve">га је 69 </w:t>
      </w:r>
      <w:r w:rsidR="007E6676">
        <w:rPr>
          <w:iCs/>
          <w:sz w:val="24"/>
          <w:szCs w:val="24"/>
          <w:lang w:val="sr-Latn-RS"/>
        </w:rPr>
        <w:t>KW.</w:t>
      </w:r>
      <w:r w:rsidR="00397C32">
        <w:rPr>
          <w:iCs/>
          <w:sz w:val="24"/>
          <w:szCs w:val="24"/>
          <w:lang w:val="sr-Cyrl-CS"/>
        </w:rPr>
        <w:t>Место испоруке су два</w:t>
      </w:r>
      <w:r w:rsidR="00984FB8">
        <w:rPr>
          <w:iCs/>
          <w:sz w:val="24"/>
          <w:szCs w:val="24"/>
          <w:lang w:val="sr-Cyrl-CS"/>
        </w:rPr>
        <w:t xml:space="preserve"> мерна места купца </w:t>
      </w:r>
      <w:r w:rsidR="00397C32">
        <w:rPr>
          <w:iCs/>
          <w:sz w:val="24"/>
          <w:szCs w:val="24"/>
          <w:lang w:val="sr-Cyrl-CS"/>
        </w:rPr>
        <w:t xml:space="preserve">(два бројила) </w:t>
      </w:r>
      <w:r w:rsidR="00984FB8">
        <w:rPr>
          <w:iCs/>
          <w:sz w:val="24"/>
          <w:szCs w:val="24"/>
          <w:lang w:val="sr-Cyrl-CS"/>
        </w:rPr>
        <w:t xml:space="preserve">из техничке спецификације,  прикључена на дистрибутивни систем у категорији </w:t>
      </w:r>
      <w:r w:rsidR="00397C32">
        <w:rPr>
          <w:iCs/>
          <w:sz w:val="24"/>
          <w:szCs w:val="24"/>
          <w:lang w:val="sr-Cyrl-CS"/>
        </w:rPr>
        <w:t xml:space="preserve">: </w:t>
      </w:r>
      <w:r w:rsidR="007E6676">
        <w:rPr>
          <w:iCs/>
          <w:sz w:val="24"/>
          <w:szCs w:val="24"/>
          <w:lang w:val="sr-Cyrl-CS"/>
        </w:rPr>
        <w:t xml:space="preserve">једно бројило на </w:t>
      </w:r>
      <w:r w:rsidR="00397C32">
        <w:rPr>
          <w:iCs/>
          <w:sz w:val="24"/>
          <w:szCs w:val="24"/>
          <w:lang w:val="sr-Cyrl-CS"/>
        </w:rPr>
        <w:t xml:space="preserve">ниски напон и </w:t>
      </w:r>
      <w:r w:rsidR="007E6676">
        <w:rPr>
          <w:iCs/>
          <w:sz w:val="24"/>
          <w:szCs w:val="24"/>
          <w:lang w:val="sr-Cyrl-CS"/>
        </w:rPr>
        <w:t>а друго на широку</w:t>
      </w:r>
      <w:r w:rsidR="00397C32">
        <w:rPr>
          <w:iCs/>
          <w:sz w:val="24"/>
          <w:szCs w:val="24"/>
          <w:lang w:val="sr-Cyrl-CS"/>
        </w:rPr>
        <w:t xml:space="preserve"> по</w:t>
      </w:r>
      <w:r w:rsidR="007E6676">
        <w:rPr>
          <w:iCs/>
          <w:sz w:val="24"/>
          <w:szCs w:val="24"/>
          <w:lang w:val="sr-Cyrl-CS"/>
        </w:rPr>
        <w:t>трошњу</w:t>
      </w:r>
      <w:r w:rsidR="00397C32">
        <w:rPr>
          <w:iCs/>
          <w:sz w:val="24"/>
          <w:szCs w:val="24"/>
          <w:lang w:val="sr-Cyrl-CS"/>
        </w:rPr>
        <w:t xml:space="preserve"> ( </w:t>
      </w:r>
      <w:r w:rsidR="00984FB8">
        <w:rPr>
          <w:iCs/>
          <w:sz w:val="24"/>
          <w:szCs w:val="24"/>
          <w:lang w:val="sr-Cyrl-CS"/>
        </w:rPr>
        <w:t>представљен</w:t>
      </w:r>
      <w:r w:rsidR="00397C32">
        <w:rPr>
          <w:iCs/>
          <w:sz w:val="24"/>
          <w:szCs w:val="24"/>
          <w:lang w:val="sr-Cyrl-CS"/>
        </w:rPr>
        <w:t>о у прилогу)</w:t>
      </w:r>
      <w:r w:rsidR="007E6676">
        <w:rPr>
          <w:iCs/>
          <w:sz w:val="24"/>
          <w:szCs w:val="24"/>
          <w:lang w:val="sr-Cyrl-CS"/>
        </w:rPr>
        <w:t>.</w:t>
      </w:r>
    </w:p>
    <w:p w:rsidR="00E16FE7" w:rsidRDefault="00E16FE7" w:rsidP="00E16FE7">
      <w:pPr>
        <w:ind w:firstLine="900"/>
        <w:jc w:val="both"/>
        <w:rPr>
          <w:iCs/>
          <w:sz w:val="24"/>
          <w:szCs w:val="24"/>
          <w:lang w:val="sr-Cyrl-CS"/>
        </w:rPr>
      </w:pPr>
    </w:p>
    <w:p w:rsidR="00984FB8" w:rsidRDefault="00E16FE7" w:rsidP="00984FB8">
      <w:pPr>
        <w:jc w:val="both"/>
        <w:rPr>
          <w:b/>
          <w:iCs/>
          <w:sz w:val="24"/>
          <w:szCs w:val="24"/>
          <w:lang w:val="sr-Cyrl-CS"/>
        </w:rPr>
      </w:pPr>
      <w:r>
        <w:rPr>
          <w:b/>
          <w:iCs/>
          <w:sz w:val="24"/>
          <w:szCs w:val="24"/>
          <w:lang w:val="sr-Cyrl-CS"/>
        </w:rPr>
        <w:t>8</w:t>
      </w:r>
      <w:r w:rsidR="00984FB8">
        <w:rPr>
          <w:b/>
          <w:iCs/>
          <w:sz w:val="24"/>
          <w:szCs w:val="24"/>
          <w:lang w:val="sr-Cyrl-CS"/>
        </w:rPr>
        <w:t>) Врста и количина добара:</w:t>
      </w:r>
    </w:p>
    <w:p w:rsidR="00984FB8" w:rsidRPr="00624965" w:rsidRDefault="00984FB8" w:rsidP="00E16FE7">
      <w:pPr>
        <w:ind w:firstLine="900"/>
        <w:jc w:val="both"/>
        <w:rPr>
          <w:iCs/>
          <w:sz w:val="24"/>
          <w:szCs w:val="24"/>
          <w:lang w:val="sr-Cyrl-RS"/>
        </w:rPr>
      </w:pPr>
      <w:r>
        <w:rPr>
          <w:iCs/>
          <w:sz w:val="24"/>
          <w:szCs w:val="24"/>
          <w:lang w:val="sr-Cyrl-CS"/>
        </w:rPr>
        <w:t>„Електрична енергија“, (закључење уговора о потпуном снабдевању), према стварно испорученој количини електричне енергије за обрачунски период</w:t>
      </w:r>
      <w:r w:rsidR="00E16FE7">
        <w:rPr>
          <w:iCs/>
          <w:sz w:val="24"/>
          <w:szCs w:val="24"/>
          <w:lang w:val="sr-Cyrl-CS"/>
        </w:rPr>
        <w:t xml:space="preserve"> на мерним местима примопредаје ,током периода снабдева</w:t>
      </w:r>
      <w:r w:rsidR="006F7243">
        <w:rPr>
          <w:iCs/>
          <w:sz w:val="24"/>
          <w:szCs w:val="24"/>
          <w:lang w:val="sr-Cyrl-CS"/>
        </w:rPr>
        <w:t xml:space="preserve">ња а највише до укупног износа </w:t>
      </w:r>
      <w:r w:rsidR="00E16FE7">
        <w:rPr>
          <w:iCs/>
          <w:sz w:val="24"/>
          <w:szCs w:val="24"/>
          <w:lang w:val="sr-Cyrl-CS"/>
        </w:rPr>
        <w:t>д</w:t>
      </w:r>
      <w:r w:rsidR="006F7243">
        <w:rPr>
          <w:iCs/>
          <w:sz w:val="24"/>
          <w:szCs w:val="24"/>
          <w:lang w:val="sr-Cyrl-CS"/>
        </w:rPr>
        <w:t>о</w:t>
      </w:r>
      <w:r w:rsidR="00E16FE7">
        <w:rPr>
          <w:iCs/>
          <w:sz w:val="24"/>
          <w:szCs w:val="24"/>
          <w:lang w:val="sr-Cyrl-CS"/>
        </w:rPr>
        <w:t xml:space="preserve"> </w:t>
      </w:r>
      <w:r w:rsidR="00624965">
        <w:rPr>
          <w:iCs/>
          <w:sz w:val="24"/>
          <w:szCs w:val="24"/>
        </w:rPr>
        <w:t xml:space="preserve"> 40.000,00</w:t>
      </w:r>
      <w:r w:rsidR="00E16FE7">
        <w:rPr>
          <w:iCs/>
          <w:sz w:val="24"/>
          <w:szCs w:val="24"/>
          <w:lang w:val="sr-Latn-RS"/>
        </w:rPr>
        <w:t>kWh</w:t>
      </w:r>
      <w:r w:rsidR="00E16FE7">
        <w:rPr>
          <w:iCs/>
          <w:sz w:val="24"/>
          <w:szCs w:val="24"/>
          <w:lang w:val="sr-Cyrl-RS"/>
        </w:rPr>
        <w:t xml:space="preserve"> (рачунајући све трошкове исказане у рачунима за утрошак електричне енергије, таксе </w:t>
      </w:r>
      <w:r>
        <w:rPr>
          <w:iCs/>
          <w:sz w:val="24"/>
          <w:szCs w:val="24"/>
          <w:lang w:val="sr-Cyrl-CS"/>
        </w:rPr>
        <w:t>,</w:t>
      </w:r>
      <w:r w:rsidR="00E16FE7" w:rsidRPr="00E16FE7">
        <w:t xml:space="preserve"> </w:t>
      </w:r>
      <w:r w:rsidR="00E16FE7">
        <w:rPr>
          <w:iCs/>
          <w:sz w:val="24"/>
          <w:szCs w:val="24"/>
          <w:lang w:val="sr-Cyrl-CS"/>
        </w:rPr>
        <w:t xml:space="preserve">порези и остали трошкови, тј.  </w:t>
      </w:r>
      <w:r w:rsidR="00E16FE7" w:rsidRPr="00E16FE7">
        <w:rPr>
          <w:iCs/>
          <w:sz w:val="24"/>
          <w:szCs w:val="24"/>
          <w:lang w:val="sr-Cyrl-CS"/>
        </w:rPr>
        <w:t xml:space="preserve">укупно платив </w:t>
      </w:r>
      <w:r w:rsidR="00624965">
        <w:rPr>
          <w:iCs/>
          <w:sz w:val="24"/>
          <w:szCs w:val="24"/>
          <w:lang w:val="sr-Cyrl-RS"/>
        </w:rPr>
        <w:t>износ из Уговора.</w:t>
      </w:r>
    </w:p>
    <w:p w:rsidR="00984FB8" w:rsidRDefault="00984FB8" w:rsidP="00984FB8">
      <w:pPr>
        <w:ind w:firstLine="900"/>
        <w:jc w:val="both"/>
        <w:rPr>
          <w:iCs/>
          <w:sz w:val="24"/>
          <w:szCs w:val="24"/>
          <w:lang w:val="sr-Cyrl-CS"/>
        </w:rPr>
      </w:pPr>
      <w:r>
        <w:rPr>
          <w:iCs/>
          <w:sz w:val="24"/>
          <w:szCs w:val="24"/>
          <w:lang w:val="sr-Cyrl-CS"/>
        </w:rPr>
        <w:t>Продавац</w:t>
      </w:r>
      <w:r>
        <w:rPr>
          <w:iCs/>
          <w:sz w:val="24"/>
          <w:szCs w:val="24"/>
          <w:lang w:val="sr-Latn-CS"/>
        </w:rPr>
        <w:t xml:space="preserve"> (</w:t>
      </w:r>
      <w:r>
        <w:rPr>
          <w:iCs/>
          <w:sz w:val="24"/>
          <w:szCs w:val="24"/>
          <w:lang w:val="sr-Cyrl-CS"/>
        </w:rPr>
        <w:t>изабрани понуђач</w:t>
      </w:r>
      <w:r>
        <w:rPr>
          <w:iCs/>
          <w:sz w:val="24"/>
          <w:szCs w:val="24"/>
          <w:lang w:val="sr-Latn-CS"/>
        </w:rPr>
        <w:t>)</w:t>
      </w:r>
      <w:r>
        <w:rPr>
          <w:iCs/>
          <w:sz w:val="24"/>
          <w:szCs w:val="24"/>
          <w:lang w:val="sr-Cyrl-CS"/>
        </w:rPr>
        <w:t xml:space="preserve"> је балансно одговоран за место примопредаје купцу (наручиоцу).</w:t>
      </w:r>
    </w:p>
    <w:p w:rsidR="00984FB8" w:rsidRDefault="00984FB8" w:rsidP="00984FB8">
      <w:pPr>
        <w:ind w:firstLine="900"/>
        <w:jc w:val="both"/>
        <w:rPr>
          <w:iCs/>
          <w:sz w:val="24"/>
          <w:szCs w:val="24"/>
          <w:lang w:val="sr-Cyrl-CS"/>
        </w:rPr>
      </w:pPr>
      <w:r>
        <w:rPr>
          <w:iCs/>
          <w:sz w:val="24"/>
          <w:szCs w:val="24"/>
          <w:lang w:val="sr-Cyrl-CS"/>
        </w:rPr>
        <w:t>Продавац на начин дефинисан Законом о енергетици („Сл. гласник РС“, бр. 57/2011, 80/2011 – исправка, 93/2012, 124/2012), и Уредбом о условима испоруке и снабдевања електричном енергијом („Сл. гласник РС“, бр 63/2013), издаје купцу рачун у складу са условима дефинисаним моделом уговора.</w:t>
      </w:r>
    </w:p>
    <w:p w:rsidR="00984FB8" w:rsidRDefault="00984FB8" w:rsidP="00984FB8">
      <w:pPr>
        <w:jc w:val="both"/>
        <w:rPr>
          <w:iCs/>
          <w:sz w:val="24"/>
          <w:szCs w:val="24"/>
          <w:lang w:val="sr-Cyrl-CS"/>
        </w:rPr>
      </w:pPr>
    </w:p>
    <w:p w:rsidR="00984FB8" w:rsidRDefault="00984FB8" w:rsidP="00984FB8">
      <w:pPr>
        <w:jc w:val="both"/>
        <w:rPr>
          <w:b/>
          <w:iCs/>
          <w:sz w:val="24"/>
          <w:szCs w:val="24"/>
          <w:lang w:val="sr-Cyrl-CS"/>
        </w:rPr>
      </w:pPr>
      <w:r>
        <w:rPr>
          <w:b/>
          <w:iCs/>
          <w:sz w:val="24"/>
          <w:szCs w:val="24"/>
          <w:lang w:val="sr-Cyrl-CS"/>
        </w:rPr>
        <w:t>8) Начин спровођења контроле и обезбеђивања гаранције квалитета:</w:t>
      </w:r>
    </w:p>
    <w:p w:rsidR="00984FB8" w:rsidRDefault="00984FB8" w:rsidP="00984FB8">
      <w:pPr>
        <w:ind w:firstLine="900"/>
        <w:jc w:val="both"/>
        <w:rPr>
          <w:iCs/>
          <w:sz w:val="24"/>
          <w:szCs w:val="24"/>
          <w:lang w:val="sr-Cyrl-CS"/>
        </w:rPr>
      </w:pPr>
      <w:r>
        <w:rPr>
          <w:iCs/>
          <w:sz w:val="24"/>
          <w:szCs w:val="24"/>
          <w:lang w:val="sr-Cyrl-CS"/>
        </w:rPr>
        <w:t>У складу са одредбама докумената из тачке 4. овог поглавља конкурсне документације тј. Правилима о раду преносног система и изменама и допунама правила о раду преносног система („Сл. гласник РС“, бр.3/2012), Правилима о раду дистрибутивног система и Уредбе о условима испоруке и снабдевања електричном  енергијом („Сл. гласник РС“, бр.63/2013).</w:t>
      </w:r>
    </w:p>
    <w:p w:rsidR="00984FB8" w:rsidRDefault="00984FB8" w:rsidP="00984FB8">
      <w:pPr>
        <w:jc w:val="both"/>
        <w:rPr>
          <w:iCs/>
          <w:sz w:val="24"/>
          <w:szCs w:val="24"/>
          <w:lang w:val="sr-Cyrl-CS"/>
        </w:rPr>
      </w:pPr>
    </w:p>
    <w:p w:rsidR="00984FB8" w:rsidRDefault="00984FB8" w:rsidP="00127340">
      <w:pPr>
        <w:autoSpaceDE w:val="0"/>
        <w:autoSpaceDN w:val="0"/>
        <w:adjustRightInd w:val="0"/>
        <w:ind w:firstLine="900"/>
        <w:jc w:val="both"/>
        <w:rPr>
          <w:b/>
          <w:sz w:val="24"/>
          <w:szCs w:val="24"/>
          <w:lang w:val="sr-Cyrl-CS"/>
        </w:rPr>
      </w:pPr>
      <w:r>
        <w:rPr>
          <w:b/>
          <w:sz w:val="24"/>
          <w:szCs w:val="24"/>
          <w:u w:val="single"/>
          <w:lang w:val="sr-Cyrl-CS"/>
        </w:rPr>
        <w:t>Напомена!</w:t>
      </w:r>
      <w:r>
        <w:rPr>
          <w:b/>
          <w:sz w:val="24"/>
          <w:szCs w:val="24"/>
          <w:lang w:val="sr-Cyrl-CS"/>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w:t>
      </w:r>
      <w:r w:rsidR="00127340">
        <w:rPr>
          <w:b/>
          <w:sz w:val="24"/>
          <w:szCs w:val="24"/>
          <w:lang w:val="sr-Cyrl-CS"/>
        </w:rPr>
        <w:t>купцем (наручиоцем), закључити:</w:t>
      </w:r>
    </w:p>
    <w:p w:rsidR="00984FB8" w:rsidRDefault="00984FB8" w:rsidP="00984FB8">
      <w:pPr>
        <w:autoSpaceDE w:val="0"/>
        <w:autoSpaceDN w:val="0"/>
        <w:adjustRightInd w:val="0"/>
        <w:ind w:firstLine="900"/>
        <w:jc w:val="both"/>
        <w:rPr>
          <w:sz w:val="24"/>
          <w:szCs w:val="24"/>
          <w:lang w:val="sr-Cyrl-CS"/>
        </w:rPr>
      </w:pPr>
      <w:r>
        <w:rPr>
          <w:b/>
          <w:sz w:val="24"/>
          <w:szCs w:val="24"/>
          <w:lang w:val="sr-Cyrl-CS"/>
        </w:rPr>
        <w:t>а)</w:t>
      </w:r>
      <w:r>
        <w:rPr>
          <w:sz w:val="24"/>
          <w:szCs w:val="24"/>
          <w:lang w:val="sr-Cyrl-CS"/>
        </w:rPr>
        <w:t xml:space="preserve"> Уговор о приступу систему са оператором система на који је објекат крајњег купца прикључен;</w:t>
      </w:r>
    </w:p>
    <w:p w:rsidR="00984FB8" w:rsidRDefault="00984FB8" w:rsidP="00D1136D">
      <w:pPr>
        <w:autoSpaceDE w:val="0"/>
        <w:autoSpaceDN w:val="0"/>
        <w:adjustRightInd w:val="0"/>
        <w:ind w:firstLine="900"/>
        <w:jc w:val="both"/>
        <w:rPr>
          <w:sz w:val="24"/>
          <w:szCs w:val="24"/>
        </w:rPr>
      </w:pPr>
      <w:r>
        <w:rPr>
          <w:b/>
          <w:sz w:val="24"/>
          <w:szCs w:val="24"/>
          <w:lang w:val="sr-Cyrl-CS"/>
        </w:rPr>
        <w:t>б)</w:t>
      </w:r>
      <w:r>
        <w:rPr>
          <w:sz w:val="24"/>
          <w:szCs w:val="24"/>
          <w:lang w:val="sr-Cyrl-CS"/>
        </w:rPr>
        <w:t xml:space="preserve"> Уговор којим преузима балансну одговорност за м</w:t>
      </w:r>
      <w:r w:rsidR="00D1136D">
        <w:rPr>
          <w:sz w:val="24"/>
          <w:szCs w:val="24"/>
          <w:lang w:val="sr-Cyrl-CS"/>
        </w:rPr>
        <w:t>еста примопредаје крајњег купца</w:t>
      </w:r>
    </w:p>
    <w:p w:rsidR="00D1136D" w:rsidRPr="00D1136D" w:rsidRDefault="00D1136D" w:rsidP="00D1136D">
      <w:pPr>
        <w:autoSpaceDE w:val="0"/>
        <w:autoSpaceDN w:val="0"/>
        <w:adjustRightInd w:val="0"/>
        <w:ind w:firstLine="900"/>
        <w:jc w:val="both"/>
        <w:rPr>
          <w:sz w:val="24"/>
          <w:szCs w:val="24"/>
        </w:rPr>
        <w:sectPr w:rsidR="00D1136D" w:rsidRPr="00D1136D">
          <w:pgSz w:w="12240" w:h="15840"/>
          <w:pgMar w:top="1440" w:right="1800" w:bottom="1440" w:left="1800" w:header="708" w:footer="708" w:gutter="0"/>
          <w:cols w:space="720"/>
        </w:sectPr>
      </w:pPr>
    </w:p>
    <w:p w:rsidR="00DF1AD9" w:rsidRDefault="00DF1AD9" w:rsidP="00DF1AD9">
      <w:pPr>
        <w:jc w:val="both"/>
        <w:rPr>
          <w:rFonts w:ascii="Calibri" w:eastAsia="Calibri" w:hAnsi="Calibri"/>
          <w:b/>
          <w:sz w:val="22"/>
          <w:szCs w:val="22"/>
        </w:rPr>
      </w:pPr>
    </w:p>
    <w:p w:rsidR="00D1136D" w:rsidRDefault="00D1136D" w:rsidP="00DF1AD9">
      <w:pPr>
        <w:jc w:val="both"/>
        <w:rPr>
          <w:rFonts w:ascii="Calibri" w:eastAsia="Calibri" w:hAnsi="Calibri"/>
          <w:b/>
          <w:sz w:val="22"/>
          <w:szCs w:val="22"/>
        </w:rPr>
      </w:pPr>
    </w:p>
    <w:p w:rsidR="00D1136D" w:rsidRPr="00D1136D" w:rsidRDefault="00D1136D" w:rsidP="00DF1AD9">
      <w:pPr>
        <w:jc w:val="both"/>
        <w:rPr>
          <w:rFonts w:ascii="Calibri" w:eastAsia="Calibri" w:hAnsi="Calibri"/>
          <w:b/>
          <w:sz w:val="22"/>
          <w:szCs w:val="22"/>
        </w:rPr>
      </w:pPr>
    </w:p>
    <w:p w:rsidR="00D1136D" w:rsidRDefault="00D1136D" w:rsidP="00D1136D">
      <w:pPr>
        <w:ind w:left="2160" w:firstLine="720"/>
        <w:rPr>
          <w:b/>
          <w:sz w:val="24"/>
          <w:szCs w:val="24"/>
          <w:lang w:val="sr-Cyrl-CS"/>
        </w:rPr>
      </w:pPr>
      <w:r>
        <w:rPr>
          <w:b/>
          <w:sz w:val="24"/>
          <w:szCs w:val="24"/>
          <w:lang w:val="sr-Cyrl-CS"/>
        </w:rPr>
        <w:t>МЕДИЦИНСКА ШКОЛА</w:t>
      </w:r>
    </w:p>
    <w:p w:rsidR="00D1136D" w:rsidRDefault="00D1136D" w:rsidP="00D1136D">
      <w:pPr>
        <w:jc w:val="center"/>
        <w:rPr>
          <w:b/>
          <w:sz w:val="24"/>
          <w:szCs w:val="24"/>
          <w:lang w:val="sr-Cyrl-CS"/>
        </w:rPr>
      </w:pPr>
      <w:r>
        <w:rPr>
          <w:b/>
          <w:sz w:val="24"/>
          <w:szCs w:val="24"/>
          <w:lang w:val="sr-Cyrl-CS"/>
        </w:rPr>
        <w:t>ПРЕГЛЕД ПОТРОШЊЕ ЕЛЕКТРИЧНЕ ЕНЕРГИЈЕ за период јануар – децембар 2016.г</w:t>
      </w:r>
    </w:p>
    <w:p w:rsidR="00D1136D" w:rsidRDefault="00D1136D" w:rsidP="00D1136D">
      <w:pPr>
        <w:jc w:val="center"/>
        <w:rPr>
          <w:b/>
          <w:sz w:val="24"/>
          <w:szCs w:val="24"/>
        </w:rPr>
      </w:pPr>
    </w:p>
    <w:p w:rsidR="00D1136D" w:rsidRPr="00D1136D" w:rsidRDefault="00D1136D" w:rsidP="00D1136D">
      <w:pPr>
        <w:jc w:val="center"/>
        <w:rPr>
          <w:b/>
          <w:sz w:val="24"/>
          <w:szCs w:val="24"/>
        </w:rPr>
      </w:pPr>
    </w:p>
    <w:p w:rsidR="00D1136D" w:rsidRDefault="00D1136D" w:rsidP="00D1136D">
      <w:pPr>
        <w:rPr>
          <w:b/>
          <w:sz w:val="24"/>
          <w:szCs w:val="24"/>
          <w:lang w:val="sr-Cyrl-CS"/>
        </w:rPr>
      </w:pPr>
      <w:r>
        <w:rPr>
          <w:b/>
          <w:sz w:val="24"/>
          <w:szCs w:val="24"/>
          <w:lang w:val="sr-Cyrl-CS"/>
        </w:rPr>
        <w:t xml:space="preserve">1.БРОЈИЛО (мала зграда школе) - ШИРОКА ПОТРОШЊА ДВОТАРИФНИ : </w:t>
      </w:r>
    </w:p>
    <w:tbl>
      <w:tblPr>
        <w:tblW w:w="6951" w:type="dxa"/>
        <w:tblInd w:w="93" w:type="dxa"/>
        <w:tblLook w:val="04A0" w:firstRow="1" w:lastRow="0" w:firstColumn="1" w:lastColumn="0" w:noHBand="0" w:noVBand="1"/>
      </w:tblPr>
      <w:tblGrid>
        <w:gridCol w:w="1596"/>
        <w:gridCol w:w="1339"/>
        <w:gridCol w:w="1339"/>
        <w:gridCol w:w="1340"/>
        <w:gridCol w:w="1337"/>
      </w:tblGrid>
      <w:tr w:rsidR="00D1136D" w:rsidRPr="00E97548" w:rsidTr="00D1136D">
        <w:trPr>
          <w:trHeight w:val="525"/>
        </w:trPr>
        <w:tc>
          <w:tcPr>
            <w:tcW w:w="15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136D" w:rsidRPr="00E97548" w:rsidRDefault="00D1136D" w:rsidP="00D1136D">
            <w:pPr>
              <w:jc w:val="center"/>
              <w:rPr>
                <w:rFonts w:ascii="Arial" w:hAnsi="Arial" w:cs="Arial"/>
                <w:lang w:val="sr-Cyrl-RS"/>
              </w:rPr>
            </w:pPr>
            <w:r w:rsidRPr="00E97548">
              <w:rPr>
                <w:rFonts w:ascii="Arial" w:hAnsi="Arial" w:cs="Arial"/>
              </w:rPr>
              <w:t>M</w:t>
            </w:r>
            <w:r>
              <w:rPr>
                <w:rFonts w:ascii="Arial" w:hAnsi="Arial" w:cs="Arial"/>
                <w:lang w:val="sr-Cyrl-RS"/>
              </w:rPr>
              <w:t>есец</w:t>
            </w:r>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D1136D" w:rsidRPr="00E97548" w:rsidRDefault="00D1136D" w:rsidP="00D1136D">
            <w:pPr>
              <w:jc w:val="center"/>
              <w:rPr>
                <w:rFonts w:ascii="Arial" w:hAnsi="Arial" w:cs="Arial"/>
                <w:lang w:val="sr-Cyrl-RS"/>
              </w:rPr>
            </w:pPr>
            <w:r>
              <w:rPr>
                <w:rFonts w:ascii="Arial" w:hAnsi="Arial" w:cs="Arial"/>
                <w:lang w:val="sr-Cyrl-RS"/>
              </w:rPr>
              <w:t>Потрошња за ВТ</w:t>
            </w:r>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D1136D" w:rsidRPr="00E97548" w:rsidRDefault="00D1136D" w:rsidP="00D1136D">
            <w:pPr>
              <w:jc w:val="center"/>
              <w:rPr>
                <w:rFonts w:ascii="Arial" w:hAnsi="Arial" w:cs="Arial"/>
              </w:rPr>
            </w:pPr>
            <w:r>
              <w:rPr>
                <w:rFonts w:ascii="Arial" w:hAnsi="Arial" w:cs="Arial"/>
                <w:lang w:val="sr-Cyrl-RS"/>
              </w:rPr>
              <w:t>Потрошња за НТ</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D1136D" w:rsidRPr="00E97548" w:rsidRDefault="00D1136D" w:rsidP="00D1136D">
            <w:pPr>
              <w:jc w:val="center"/>
              <w:rPr>
                <w:rFonts w:ascii="Arial" w:hAnsi="Arial" w:cs="Arial"/>
                <w:lang w:val="sr-Cyrl-RS"/>
              </w:rPr>
            </w:pPr>
            <w:r>
              <w:rPr>
                <w:rFonts w:ascii="Arial" w:hAnsi="Arial" w:cs="Arial"/>
                <w:lang w:val="sr-Cyrl-RS"/>
              </w:rPr>
              <w:t>Обрачунска снага</w:t>
            </w:r>
          </w:p>
        </w:tc>
        <w:tc>
          <w:tcPr>
            <w:tcW w:w="1337" w:type="dxa"/>
            <w:tcBorders>
              <w:top w:val="single" w:sz="8" w:space="0" w:color="auto"/>
              <w:left w:val="nil"/>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lang w:val="sr-Cyrl-RS"/>
              </w:rPr>
              <w:t>Укупно енергија</w:t>
            </w:r>
          </w:p>
        </w:tc>
      </w:tr>
      <w:tr w:rsidR="00D1136D" w:rsidRPr="00E97548" w:rsidTr="00D1136D">
        <w:trPr>
          <w:trHeight w:val="270"/>
        </w:trPr>
        <w:tc>
          <w:tcPr>
            <w:tcW w:w="1596" w:type="dxa"/>
            <w:vMerge/>
            <w:tcBorders>
              <w:top w:val="single" w:sz="8" w:space="0" w:color="auto"/>
              <w:left w:val="single" w:sz="8" w:space="0" w:color="auto"/>
              <w:bottom w:val="single" w:sz="8" w:space="0" w:color="000000"/>
              <w:right w:val="single" w:sz="8" w:space="0" w:color="auto"/>
            </w:tcBorders>
            <w:vAlign w:val="center"/>
            <w:hideMark/>
          </w:tcPr>
          <w:p w:rsidR="00D1136D" w:rsidRPr="00E97548" w:rsidRDefault="00D1136D" w:rsidP="00D1136D">
            <w:pPr>
              <w:rPr>
                <w:rFonts w:ascii="Arial" w:hAnsi="Arial" w:cs="Arial"/>
              </w:rPr>
            </w:pPr>
          </w:p>
        </w:tc>
        <w:tc>
          <w:tcPr>
            <w:tcW w:w="1339" w:type="dxa"/>
            <w:tcBorders>
              <w:top w:val="nil"/>
              <w:left w:val="nil"/>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rPr>
            </w:pPr>
            <w:r w:rsidRPr="00E97548">
              <w:rPr>
                <w:rFonts w:ascii="Arial" w:hAnsi="Arial" w:cs="Arial"/>
              </w:rPr>
              <w:t>[kWh]</w:t>
            </w:r>
          </w:p>
        </w:tc>
        <w:tc>
          <w:tcPr>
            <w:tcW w:w="1339" w:type="dxa"/>
            <w:tcBorders>
              <w:top w:val="nil"/>
              <w:left w:val="nil"/>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rPr>
            </w:pPr>
            <w:r w:rsidRPr="00E97548">
              <w:rPr>
                <w:rFonts w:ascii="Arial" w:hAnsi="Arial" w:cs="Arial"/>
              </w:rPr>
              <w:t>[kWh]</w:t>
            </w:r>
          </w:p>
        </w:tc>
        <w:tc>
          <w:tcPr>
            <w:tcW w:w="1340" w:type="dxa"/>
            <w:tcBorders>
              <w:top w:val="nil"/>
              <w:left w:val="nil"/>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rPr>
            </w:pPr>
            <w:r w:rsidRPr="00E97548">
              <w:rPr>
                <w:rFonts w:ascii="Arial" w:hAnsi="Arial" w:cs="Arial"/>
              </w:rPr>
              <w:t>[kW]</w:t>
            </w:r>
          </w:p>
        </w:tc>
        <w:tc>
          <w:tcPr>
            <w:tcW w:w="1337" w:type="dxa"/>
            <w:tcBorders>
              <w:top w:val="nil"/>
              <w:left w:val="nil"/>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rPr>
            </w:pPr>
            <w:r w:rsidRPr="00E97548">
              <w:rPr>
                <w:rFonts w:ascii="Arial" w:hAnsi="Arial" w:cs="Arial"/>
              </w:rPr>
              <w:t>[kWh]</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Ja</w:t>
            </w:r>
            <w:r>
              <w:rPr>
                <w:rFonts w:ascii="Arial" w:hAnsi="Arial" w:cs="Arial"/>
                <w:lang w:val="sr-Cyrl-RS"/>
              </w:rPr>
              <w:t>н</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320</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320</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lang w:val="sr-Cyrl-RS"/>
              </w:rPr>
              <w:t>Феб</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139</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139</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Ma</w:t>
            </w:r>
            <w:r>
              <w:rPr>
                <w:rFonts w:ascii="Arial" w:hAnsi="Arial" w:cs="Arial"/>
                <w:lang w:val="sr-Cyrl-RS"/>
              </w:rPr>
              <w:t>р</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252</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252</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A</w:t>
            </w:r>
            <w:r>
              <w:rPr>
                <w:rFonts w:ascii="Arial" w:hAnsi="Arial" w:cs="Arial"/>
                <w:lang w:val="sr-Cyrl-RS"/>
              </w:rPr>
              <w:t>пр</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108</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108</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rPr>
            </w:pPr>
            <w:r w:rsidRPr="00E97548">
              <w:rPr>
                <w:rFonts w:ascii="Arial" w:hAnsi="Arial" w:cs="Arial"/>
              </w:rPr>
              <w:t>Maj</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100</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100</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J</w:t>
            </w:r>
            <w:r>
              <w:rPr>
                <w:rFonts w:ascii="Arial" w:hAnsi="Arial" w:cs="Arial"/>
                <w:lang w:val="sr-Cyrl-RS"/>
              </w:rPr>
              <w:t>ун</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5</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5</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J</w:t>
            </w:r>
            <w:r>
              <w:rPr>
                <w:rFonts w:ascii="Arial" w:hAnsi="Arial" w:cs="Arial"/>
                <w:lang w:val="sr-Cyrl-RS"/>
              </w:rPr>
              <w:t>ул</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30</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63</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93</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A</w:t>
            </w:r>
            <w:r>
              <w:rPr>
                <w:rFonts w:ascii="Arial" w:hAnsi="Arial" w:cs="Arial"/>
                <w:lang w:val="sr-Cyrl-RS"/>
              </w:rPr>
              <w:t>вг</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00</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00</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lang w:val="sr-Cyrl-RS"/>
              </w:rPr>
              <w:t>Сеп</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00</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00</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Ok</w:t>
            </w:r>
            <w:r>
              <w:rPr>
                <w:rFonts w:ascii="Arial" w:hAnsi="Arial" w:cs="Arial"/>
                <w:lang w:val="sr-Cyrl-RS"/>
              </w:rPr>
              <w:t>т</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269</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269</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lang w:val="sr-Cyrl-RS"/>
              </w:rPr>
              <w:t>Нов</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357</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357</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lang w:val="sr-Cyrl-RS"/>
              </w:rPr>
              <w:t>Дец</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553</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553</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DF1AD9" w:rsidRDefault="00D1136D" w:rsidP="00D1136D">
            <w:pPr>
              <w:jc w:val="center"/>
              <w:rPr>
                <w:rFonts w:ascii="Arial" w:hAnsi="Arial" w:cs="Arial"/>
                <w:lang w:val="sr-Cyrl-RS"/>
              </w:rPr>
            </w:pPr>
            <w:r>
              <w:rPr>
                <w:rFonts w:ascii="Arial" w:hAnsi="Arial" w:cs="Arial"/>
                <w:lang w:val="sr-Cyrl-RS"/>
              </w:rPr>
              <w:t>УКУПНО</w:t>
            </w:r>
            <w:r>
              <w:rPr>
                <w:rFonts w:ascii="Arial" w:hAnsi="Arial" w:cs="Arial"/>
              </w:rPr>
              <w:t xml:space="preserve"> 201</w:t>
            </w:r>
            <w:r>
              <w:rPr>
                <w:rFonts w:ascii="Arial" w:hAnsi="Arial" w:cs="Arial"/>
                <w:lang w:val="sr-Cyrl-RS"/>
              </w:rPr>
              <w:t>6</w:t>
            </w:r>
          </w:p>
        </w:tc>
        <w:tc>
          <w:tcPr>
            <w:tcW w:w="1339" w:type="dxa"/>
            <w:tcBorders>
              <w:top w:val="nil"/>
              <w:left w:val="nil"/>
              <w:bottom w:val="single" w:sz="8" w:space="0" w:color="auto"/>
              <w:right w:val="single" w:sz="8" w:space="0" w:color="auto"/>
            </w:tcBorders>
            <w:shd w:val="clear" w:color="000000" w:fill="FFFF00"/>
            <w:vAlign w:val="bottom"/>
            <w:hideMark/>
          </w:tcPr>
          <w:p w:rsidR="00D1136D" w:rsidRPr="00D4531F" w:rsidRDefault="00D1136D" w:rsidP="00D1136D">
            <w:pPr>
              <w:jc w:val="right"/>
              <w:rPr>
                <w:rFonts w:ascii="Arial" w:hAnsi="Arial" w:cs="Arial"/>
                <w:lang w:val="sr-Cyrl-RS"/>
              </w:rPr>
            </w:pPr>
            <w:r>
              <w:rPr>
                <w:rFonts w:ascii="Arial" w:hAnsi="Arial" w:cs="Arial"/>
              </w:rPr>
              <w:t>2.133.</w:t>
            </w:r>
            <w:r>
              <w:rPr>
                <w:rFonts w:ascii="Arial" w:hAnsi="Arial" w:cs="Arial"/>
                <w:lang w:val="sr-Cyrl-RS"/>
              </w:rPr>
              <w:t>00</w:t>
            </w:r>
          </w:p>
        </w:tc>
        <w:tc>
          <w:tcPr>
            <w:tcW w:w="1339" w:type="dxa"/>
            <w:tcBorders>
              <w:top w:val="nil"/>
              <w:left w:val="nil"/>
              <w:bottom w:val="single" w:sz="8" w:space="0" w:color="auto"/>
              <w:right w:val="single" w:sz="8" w:space="0" w:color="auto"/>
            </w:tcBorders>
            <w:shd w:val="clear" w:color="000000" w:fill="FFFF00"/>
            <w:vAlign w:val="bottom"/>
            <w:hideMark/>
          </w:tcPr>
          <w:p w:rsidR="00D1136D" w:rsidRPr="00D4531F" w:rsidRDefault="00D1136D" w:rsidP="00D1136D">
            <w:pPr>
              <w:jc w:val="right"/>
              <w:rPr>
                <w:rFonts w:ascii="Arial" w:hAnsi="Arial" w:cs="Arial"/>
                <w:lang w:val="sr-Cyrl-RS"/>
              </w:rPr>
            </w:pPr>
            <w:r>
              <w:rPr>
                <w:rFonts w:ascii="Arial" w:hAnsi="Arial" w:cs="Arial"/>
              </w:rPr>
              <w:t>63</w:t>
            </w:r>
            <w:r>
              <w:rPr>
                <w:rFonts w:ascii="Arial" w:hAnsi="Arial" w:cs="Arial"/>
                <w:lang w:val="sr-Cyrl-RS"/>
              </w:rPr>
              <w:t>,00</w:t>
            </w:r>
          </w:p>
        </w:tc>
        <w:tc>
          <w:tcPr>
            <w:tcW w:w="1340"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sidRPr="00E97548">
              <w:rPr>
                <w:rFonts w:ascii="Arial" w:hAnsi="Arial" w:cs="Arial"/>
              </w:rPr>
              <w:t> </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2.196</w:t>
            </w:r>
            <w:r w:rsidRPr="00E97548">
              <w:rPr>
                <w:rFonts w:ascii="Arial" w:hAnsi="Arial" w:cs="Arial"/>
              </w:rPr>
              <w:t>,00</w:t>
            </w:r>
          </w:p>
        </w:tc>
      </w:tr>
    </w:tbl>
    <w:p w:rsidR="00D1136D" w:rsidRDefault="00D1136D" w:rsidP="00D1136D">
      <w:pPr>
        <w:rPr>
          <w:rFonts w:ascii="Calibri" w:eastAsia="Calibri" w:hAnsi="Calibri"/>
          <w:sz w:val="22"/>
          <w:szCs w:val="22"/>
        </w:rPr>
      </w:pPr>
    </w:p>
    <w:p w:rsidR="00D1136D" w:rsidRPr="00D1136D" w:rsidRDefault="00D1136D" w:rsidP="00D1136D">
      <w:pPr>
        <w:rPr>
          <w:rFonts w:ascii="Calibri" w:eastAsia="Calibri" w:hAnsi="Calibri"/>
          <w:sz w:val="22"/>
          <w:szCs w:val="22"/>
        </w:rPr>
      </w:pPr>
    </w:p>
    <w:p w:rsidR="00D1136D" w:rsidRDefault="00D1136D" w:rsidP="00D1136D">
      <w:pPr>
        <w:rPr>
          <w:b/>
          <w:sz w:val="24"/>
          <w:szCs w:val="24"/>
          <w:lang w:val="sr-Cyrl-CS"/>
        </w:rPr>
      </w:pPr>
      <w:r>
        <w:rPr>
          <w:b/>
          <w:sz w:val="24"/>
          <w:szCs w:val="24"/>
          <w:lang w:val="sr-Cyrl-CS"/>
        </w:rPr>
        <w:t xml:space="preserve">2.БРОЈИЛО (велика зграда школе) - ПОТРОШЊА НА НИСКОМ НАПОНУ: </w:t>
      </w:r>
    </w:p>
    <w:tbl>
      <w:tblPr>
        <w:tblW w:w="6940" w:type="dxa"/>
        <w:tblInd w:w="93" w:type="dxa"/>
        <w:tblLook w:val="04A0" w:firstRow="1" w:lastRow="0" w:firstColumn="1" w:lastColumn="0" w:noHBand="0" w:noVBand="1"/>
      </w:tblPr>
      <w:tblGrid>
        <w:gridCol w:w="1588"/>
        <w:gridCol w:w="1338"/>
        <w:gridCol w:w="1338"/>
        <w:gridCol w:w="1421"/>
        <w:gridCol w:w="1255"/>
      </w:tblGrid>
      <w:tr w:rsidR="00D1136D" w:rsidRPr="00113F48" w:rsidTr="00D1136D">
        <w:trPr>
          <w:trHeight w:val="525"/>
        </w:trPr>
        <w:tc>
          <w:tcPr>
            <w:tcW w:w="15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136D" w:rsidRPr="00113F48" w:rsidRDefault="00D1136D" w:rsidP="00D1136D">
            <w:pPr>
              <w:jc w:val="center"/>
              <w:rPr>
                <w:rFonts w:ascii="Arial" w:hAnsi="Arial" w:cs="Arial"/>
                <w:lang w:val="sr-Cyrl-RS"/>
              </w:rPr>
            </w:pPr>
            <w:r>
              <w:rPr>
                <w:rFonts w:ascii="Arial" w:hAnsi="Arial" w:cs="Arial"/>
                <w:lang w:val="sr-Cyrl-RS"/>
              </w:rPr>
              <w:t>Месец</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D1136D" w:rsidRPr="00113F48" w:rsidRDefault="00D1136D" w:rsidP="00D1136D">
            <w:pPr>
              <w:jc w:val="center"/>
              <w:rPr>
                <w:rFonts w:ascii="Arial" w:hAnsi="Arial" w:cs="Arial"/>
              </w:rPr>
            </w:pPr>
            <w:r>
              <w:rPr>
                <w:rFonts w:ascii="Arial" w:hAnsi="Arial" w:cs="Arial"/>
                <w:lang w:val="sr-Cyrl-RS"/>
              </w:rPr>
              <w:t>Потрошња за ВТ</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D1136D" w:rsidRPr="00113F48" w:rsidRDefault="00D1136D" w:rsidP="00D1136D">
            <w:pPr>
              <w:jc w:val="center"/>
              <w:rPr>
                <w:rFonts w:ascii="Arial" w:hAnsi="Arial" w:cs="Arial"/>
              </w:rPr>
            </w:pPr>
            <w:r>
              <w:rPr>
                <w:rFonts w:ascii="Arial" w:hAnsi="Arial" w:cs="Arial"/>
                <w:lang w:val="sr-Cyrl-RS"/>
              </w:rPr>
              <w:t>Потрошња за НТ</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rsidR="00D1136D" w:rsidRPr="00113F48" w:rsidRDefault="00D1136D" w:rsidP="00D1136D">
            <w:pPr>
              <w:jc w:val="center"/>
              <w:rPr>
                <w:rFonts w:ascii="Arial" w:hAnsi="Arial" w:cs="Arial"/>
              </w:rPr>
            </w:pPr>
            <w:r>
              <w:rPr>
                <w:rFonts w:ascii="Arial" w:hAnsi="Arial" w:cs="Arial"/>
                <w:lang w:val="sr-Cyrl-RS"/>
              </w:rPr>
              <w:t>Обрачунска снага</w:t>
            </w:r>
          </w:p>
        </w:tc>
        <w:tc>
          <w:tcPr>
            <w:tcW w:w="1255" w:type="dxa"/>
            <w:tcBorders>
              <w:top w:val="single" w:sz="8" w:space="0" w:color="auto"/>
              <w:left w:val="nil"/>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Pr>
                <w:rFonts w:ascii="Arial" w:hAnsi="Arial" w:cs="Arial"/>
                <w:lang w:val="sr-Cyrl-RS"/>
              </w:rPr>
              <w:t>Укупно енергија</w:t>
            </w:r>
          </w:p>
        </w:tc>
      </w:tr>
      <w:tr w:rsidR="00D1136D" w:rsidRPr="00113F48" w:rsidTr="00D1136D">
        <w:trPr>
          <w:trHeight w:val="270"/>
        </w:trPr>
        <w:tc>
          <w:tcPr>
            <w:tcW w:w="1588" w:type="dxa"/>
            <w:vMerge/>
            <w:tcBorders>
              <w:top w:val="single" w:sz="8" w:space="0" w:color="auto"/>
              <w:left w:val="single" w:sz="8" w:space="0" w:color="auto"/>
              <w:bottom w:val="single" w:sz="8" w:space="0" w:color="000000"/>
              <w:right w:val="single" w:sz="8" w:space="0" w:color="auto"/>
            </w:tcBorders>
            <w:vAlign w:val="center"/>
            <w:hideMark/>
          </w:tcPr>
          <w:p w:rsidR="00D1136D" w:rsidRPr="00113F48" w:rsidRDefault="00D1136D" w:rsidP="00D1136D">
            <w:pPr>
              <w:rPr>
                <w:rFonts w:ascii="Arial" w:hAnsi="Arial" w:cs="Arial"/>
              </w:rPr>
            </w:pPr>
          </w:p>
        </w:tc>
        <w:tc>
          <w:tcPr>
            <w:tcW w:w="1338" w:type="dxa"/>
            <w:tcBorders>
              <w:top w:val="nil"/>
              <w:left w:val="nil"/>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sidRPr="00113F48">
              <w:rPr>
                <w:rFonts w:ascii="Arial" w:hAnsi="Arial" w:cs="Arial"/>
              </w:rPr>
              <w:t>[kWh]</w:t>
            </w:r>
          </w:p>
        </w:tc>
        <w:tc>
          <w:tcPr>
            <w:tcW w:w="1338" w:type="dxa"/>
            <w:tcBorders>
              <w:top w:val="nil"/>
              <w:left w:val="nil"/>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sidRPr="00113F48">
              <w:rPr>
                <w:rFonts w:ascii="Arial" w:hAnsi="Arial" w:cs="Arial"/>
              </w:rPr>
              <w:t>[kWh]</w:t>
            </w:r>
          </w:p>
        </w:tc>
        <w:tc>
          <w:tcPr>
            <w:tcW w:w="1421" w:type="dxa"/>
            <w:tcBorders>
              <w:top w:val="nil"/>
              <w:left w:val="nil"/>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sidRPr="00113F48">
              <w:rPr>
                <w:rFonts w:ascii="Arial" w:hAnsi="Arial" w:cs="Arial"/>
              </w:rPr>
              <w:t>[kW]</w:t>
            </w:r>
          </w:p>
        </w:tc>
        <w:tc>
          <w:tcPr>
            <w:tcW w:w="1255" w:type="dxa"/>
            <w:tcBorders>
              <w:top w:val="nil"/>
              <w:left w:val="nil"/>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sidRPr="00113F48">
              <w:rPr>
                <w:rFonts w:ascii="Arial" w:hAnsi="Arial" w:cs="Arial"/>
              </w:rPr>
              <w:t>[kWh]</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Ja</w:t>
            </w:r>
            <w:r>
              <w:rPr>
                <w:rFonts w:ascii="Arial" w:hAnsi="Arial" w:cs="Arial"/>
                <w:lang w:val="sr-Cyrl-RS"/>
              </w:rPr>
              <w:t>н</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3.40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1.10</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7F3DFE" w:rsidRDefault="00D1136D" w:rsidP="00D1136D">
            <w:pPr>
              <w:jc w:val="right"/>
              <w:rPr>
                <w:rFonts w:ascii="Arial" w:hAnsi="Arial" w:cs="Arial"/>
              </w:rPr>
            </w:pPr>
            <w:r>
              <w:rPr>
                <w:rFonts w:ascii="Arial" w:hAnsi="Arial" w:cs="Arial"/>
                <w:lang w:val="sr-Cyrl-RS"/>
              </w:rPr>
              <w:t>2</w:t>
            </w:r>
            <w:r>
              <w:rPr>
                <w:rFonts w:ascii="Arial" w:hAnsi="Arial" w:cs="Arial"/>
              </w:rPr>
              <w:t>8</w:t>
            </w:r>
            <w:r>
              <w:rPr>
                <w:rFonts w:ascii="Arial" w:hAnsi="Arial" w:cs="Arial"/>
                <w:lang w:val="sr-Cyrl-RS"/>
              </w:rPr>
              <w:t>,</w:t>
            </w:r>
            <w:r>
              <w:rPr>
                <w:rFonts w:ascii="Arial" w:hAnsi="Arial" w:cs="Arial"/>
              </w:rPr>
              <w:t>06</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4</w:t>
            </w:r>
            <w:r>
              <w:rPr>
                <w:rFonts w:ascii="Arial" w:hAnsi="Arial" w:cs="Arial"/>
                <w:lang w:val="sr-Cyrl-RS"/>
              </w:rPr>
              <w:t>.</w:t>
            </w:r>
            <w:r>
              <w:rPr>
                <w:rFonts w:ascii="Arial" w:hAnsi="Arial" w:cs="Arial"/>
              </w:rPr>
              <w:t>50</w:t>
            </w:r>
            <w:r w:rsidRPr="00113F48">
              <w:rPr>
                <w:rFonts w:ascii="Arial" w:hAnsi="Arial" w:cs="Arial"/>
              </w:rPr>
              <w:t>0,00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lang w:val="sr-Cyrl-RS"/>
              </w:rPr>
              <w:t>Феб</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2.660</w:t>
            </w:r>
            <w:r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780</w:t>
            </w:r>
            <w:r w:rsidRPr="00113F48">
              <w:rPr>
                <w:rFonts w:ascii="Arial" w:hAnsi="Arial" w:cs="Arial"/>
              </w:rPr>
              <w:t>,00</w:t>
            </w:r>
          </w:p>
        </w:tc>
        <w:tc>
          <w:tcPr>
            <w:tcW w:w="1421" w:type="dxa"/>
            <w:tcBorders>
              <w:top w:val="nil"/>
              <w:left w:val="nil"/>
              <w:bottom w:val="single" w:sz="8" w:space="0" w:color="auto"/>
              <w:right w:val="single" w:sz="8" w:space="0" w:color="auto"/>
            </w:tcBorders>
            <w:shd w:val="clear" w:color="000000" w:fill="C0C0C0"/>
            <w:hideMark/>
          </w:tcPr>
          <w:p w:rsidR="00D1136D" w:rsidRPr="003143EC" w:rsidRDefault="00D1136D" w:rsidP="00D1136D">
            <w:pPr>
              <w:jc w:val="right"/>
              <w:rPr>
                <w:rFonts w:ascii="Arial" w:hAnsi="Arial" w:cs="Arial"/>
              </w:rPr>
            </w:pPr>
            <w:r>
              <w:rPr>
                <w:rFonts w:ascii="Arial" w:hAnsi="Arial" w:cs="Arial"/>
              </w:rPr>
              <w:t>17,70</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3.44</w:t>
            </w:r>
            <w:r w:rsidRPr="00113F48">
              <w:rPr>
                <w:rFonts w:ascii="Arial" w:hAnsi="Arial" w:cs="Arial"/>
              </w:rPr>
              <w:t>0,00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Ma</w:t>
            </w:r>
            <w:r>
              <w:rPr>
                <w:rFonts w:ascii="Arial" w:hAnsi="Arial" w:cs="Arial"/>
                <w:lang w:val="sr-Cyrl-RS"/>
              </w:rPr>
              <w:t>р</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3.54</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980</w:t>
            </w:r>
            <w:r w:rsidRPr="00113F48">
              <w:rPr>
                <w:rFonts w:ascii="Arial" w:hAnsi="Arial" w:cs="Arial"/>
              </w:rPr>
              <w:t>,00</w:t>
            </w:r>
          </w:p>
        </w:tc>
        <w:tc>
          <w:tcPr>
            <w:tcW w:w="1421" w:type="dxa"/>
            <w:tcBorders>
              <w:top w:val="nil"/>
              <w:left w:val="nil"/>
              <w:bottom w:val="single" w:sz="8" w:space="0" w:color="auto"/>
              <w:right w:val="single" w:sz="8" w:space="0" w:color="auto"/>
            </w:tcBorders>
            <w:shd w:val="clear" w:color="000000" w:fill="C0C0C0"/>
            <w:hideMark/>
          </w:tcPr>
          <w:p w:rsidR="00D1136D" w:rsidRPr="003143EC" w:rsidRDefault="00D1136D" w:rsidP="00D1136D">
            <w:pPr>
              <w:jc w:val="right"/>
              <w:rPr>
                <w:rFonts w:ascii="Arial" w:hAnsi="Arial" w:cs="Arial"/>
              </w:rPr>
            </w:pPr>
            <w:r>
              <w:rPr>
                <w:rFonts w:ascii="Arial" w:hAnsi="Arial" w:cs="Arial"/>
                <w:lang w:val="sr-Cyrl-RS"/>
              </w:rPr>
              <w:t>2</w:t>
            </w:r>
            <w:r>
              <w:rPr>
                <w:rFonts w:ascii="Arial" w:hAnsi="Arial" w:cs="Arial"/>
              </w:rPr>
              <w:t>2.78</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lang w:val="sr-Cyrl-RS"/>
              </w:rPr>
              <w:t>4.</w:t>
            </w:r>
            <w:r>
              <w:rPr>
                <w:rFonts w:ascii="Arial" w:hAnsi="Arial" w:cs="Arial"/>
              </w:rPr>
              <w:t>52</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A</w:t>
            </w:r>
            <w:r>
              <w:rPr>
                <w:rFonts w:ascii="Arial" w:hAnsi="Arial" w:cs="Arial"/>
                <w:lang w:val="sr-Cyrl-RS"/>
              </w:rPr>
              <w:t>пр</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lang w:val="sr-Cyrl-RS"/>
              </w:rPr>
              <w:t>1.</w:t>
            </w:r>
            <w:r>
              <w:rPr>
                <w:rFonts w:ascii="Arial" w:hAnsi="Arial" w:cs="Arial"/>
              </w:rPr>
              <w:t>84</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lang w:val="sr-Cyrl-RS"/>
              </w:rPr>
              <w:t>5</w:t>
            </w:r>
            <w:r>
              <w:rPr>
                <w:rFonts w:ascii="Arial" w:hAnsi="Arial" w:cs="Arial"/>
              </w:rPr>
              <w:t>0</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571A44" w:rsidRDefault="00D1136D" w:rsidP="00D1136D">
            <w:pPr>
              <w:jc w:val="right"/>
              <w:rPr>
                <w:rFonts w:ascii="Arial" w:hAnsi="Arial" w:cs="Arial"/>
              </w:rPr>
            </w:pPr>
            <w:r>
              <w:rPr>
                <w:rFonts w:ascii="Arial" w:hAnsi="Arial" w:cs="Arial"/>
              </w:rPr>
              <w:t>16.72</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lang w:val="sr-Cyrl-RS"/>
              </w:rPr>
              <w:t>2.</w:t>
            </w:r>
            <w:r>
              <w:rPr>
                <w:rFonts w:ascii="Arial" w:hAnsi="Arial" w:cs="Arial"/>
              </w:rPr>
              <w:t>34</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sidRPr="00113F48">
              <w:rPr>
                <w:rFonts w:ascii="Arial" w:hAnsi="Arial" w:cs="Arial"/>
              </w:rPr>
              <w:t>Maj</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2.08</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52</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D7081A" w:rsidRDefault="00D1136D" w:rsidP="00D1136D">
            <w:pPr>
              <w:jc w:val="right"/>
              <w:rPr>
                <w:rFonts w:ascii="Arial" w:hAnsi="Arial" w:cs="Arial"/>
              </w:rPr>
            </w:pPr>
            <w:r>
              <w:rPr>
                <w:rFonts w:ascii="Arial" w:hAnsi="Arial" w:cs="Arial"/>
              </w:rPr>
              <w:t>57.9</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2.60</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J</w:t>
            </w:r>
            <w:r>
              <w:rPr>
                <w:rFonts w:ascii="Arial" w:hAnsi="Arial" w:cs="Arial"/>
                <w:lang w:val="sr-Cyrl-RS"/>
              </w:rPr>
              <w:t>ун</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1.34</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32</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556631" w:rsidRDefault="00D1136D" w:rsidP="00D1136D">
            <w:pPr>
              <w:jc w:val="right"/>
              <w:rPr>
                <w:rFonts w:ascii="Arial" w:hAnsi="Arial" w:cs="Arial"/>
              </w:rPr>
            </w:pPr>
            <w:r>
              <w:rPr>
                <w:rFonts w:ascii="Arial" w:hAnsi="Arial" w:cs="Arial"/>
              </w:rPr>
              <w:t>16.84</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1.66</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J</w:t>
            </w:r>
            <w:r>
              <w:rPr>
                <w:rFonts w:ascii="Arial" w:hAnsi="Arial" w:cs="Arial"/>
                <w:lang w:val="sr-Cyrl-RS"/>
              </w:rPr>
              <w:t>ул</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74</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34</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556631" w:rsidRDefault="00D1136D" w:rsidP="00D1136D">
            <w:pPr>
              <w:jc w:val="right"/>
              <w:rPr>
                <w:rFonts w:ascii="Arial" w:hAnsi="Arial" w:cs="Arial"/>
              </w:rPr>
            </w:pPr>
            <w:r>
              <w:rPr>
                <w:rFonts w:ascii="Arial" w:hAnsi="Arial" w:cs="Arial"/>
              </w:rPr>
              <w:t>11.84</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1.08</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A</w:t>
            </w:r>
            <w:r>
              <w:rPr>
                <w:rFonts w:ascii="Arial" w:hAnsi="Arial" w:cs="Arial"/>
                <w:lang w:val="sr-Cyrl-RS"/>
              </w:rPr>
              <w:t>вг</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center"/>
              <w:rPr>
                <w:rFonts w:ascii="Arial" w:hAnsi="Arial" w:cs="Arial"/>
              </w:rPr>
            </w:pPr>
            <w:r>
              <w:rPr>
                <w:rFonts w:ascii="Arial" w:hAnsi="Arial" w:cs="Arial"/>
              </w:rPr>
              <w:t xml:space="preserve">        780</w:t>
            </w:r>
            <w:r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30</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B915D3" w:rsidRDefault="00D1136D" w:rsidP="00D1136D">
            <w:pPr>
              <w:jc w:val="right"/>
              <w:rPr>
                <w:rFonts w:ascii="Arial" w:hAnsi="Arial" w:cs="Arial"/>
              </w:rPr>
            </w:pPr>
            <w:r>
              <w:rPr>
                <w:rFonts w:ascii="Arial" w:hAnsi="Arial" w:cs="Arial"/>
              </w:rPr>
              <w:t>13.5</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1.08</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lang w:val="sr-Cyrl-RS"/>
              </w:rPr>
              <w:t>Сеп</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1.36</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lang w:val="sr-Cyrl-RS"/>
              </w:rPr>
              <w:t>3</w:t>
            </w:r>
            <w:r>
              <w:rPr>
                <w:rFonts w:ascii="Arial" w:hAnsi="Arial" w:cs="Arial"/>
              </w:rPr>
              <w:t>4</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B915D3" w:rsidRDefault="00D1136D" w:rsidP="00D1136D">
            <w:pPr>
              <w:jc w:val="right"/>
              <w:rPr>
                <w:rFonts w:ascii="Arial" w:hAnsi="Arial" w:cs="Arial"/>
              </w:rPr>
            </w:pPr>
            <w:r>
              <w:rPr>
                <w:rFonts w:ascii="Arial" w:hAnsi="Arial" w:cs="Arial"/>
              </w:rPr>
              <w:t>3.14</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1</w:t>
            </w:r>
            <w:r>
              <w:rPr>
                <w:rFonts w:ascii="Arial" w:hAnsi="Arial" w:cs="Arial"/>
                <w:lang w:val="sr-Cyrl-RS"/>
              </w:rPr>
              <w:t>.</w:t>
            </w:r>
            <w:r>
              <w:rPr>
                <w:rFonts w:ascii="Arial" w:hAnsi="Arial" w:cs="Arial"/>
              </w:rPr>
              <w:t>70</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Ok</w:t>
            </w:r>
            <w:r>
              <w:rPr>
                <w:rFonts w:ascii="Arial" w:hAnsi="Arial" w:cs="Arial"/>
                <w:lang w:val="sr-Cyrl-RS"/>
              </w:rPr>
              <w:t>т</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3.40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76</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B62A2A" w:rsidRDefault="00D1136D" w:rsidP="00D1136D">
            <w:pPr>
              <w:jc w:val="right"/>
              <w:rPr>
                <w:rFonts w:ascii="Arial" w:hAnsi="Arial" w:cs="Arial"/>
              </w:rPr>
            </w:pPr>
            <w:r>
              <w:rPr>
                <w:rFonts w:ascii="Arial" w:hAnsi="Arial" w:cs="Arial"/>
              </w:rPr>
              <w:t>27.9</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4.16</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lang w:val="sr-Cyrl-RS"/>
              </w:rPr>
              <w:t>Нов</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lang w:val="sr-Cyrl-RS"/>
              </w:rPr>
              <w:t>3</w:t>
            </w:r>
            <w:r>
              <w:rPr>
                <w:rFonts w:ascii="Arial" w:hAnsi="Arial" w:cs="Arial"/>
              </w:rPr>
              <w:t>.84</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90</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5E480E" w:rsidRDefault="00D1136D" w:rsidP="00D1136D">
            <w:pPr>
              <w:jc w:val="right"/>
              <w:rPr>
                <w:rFonts w:ascii="Arial" w:hAnsi="Arial" w:cs="Arial"/>
              </w:rPr>
            </w:pPr>
            <w:r>
              <w:rPr>
                <w:rFonts w:ascii="Arial" w:hAnsi="Arial" w:cs="Arial"/>
                <w:lang w:val="sr-Cyrl-RS"/>
              </w:rPr>
              <w:t>2</w:t>
            </w:r>
            <w:r>
              <w:rPr>
                <w:rFonts w:ascii="Arial" w:hAnsi="Arial" w:cs="Arial"/>
              </w:rPr>
              <w:t>5.72</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lang w:val="sr-Cyrl-RS"/>
              </w:rPr>
              <w:t>4.</w:t>
            </w:r>
            <w:r>
              <w:rPr>
                <w:rFonts w:ascii="Arial" w:hAnsi="Arial" w:cs="Arial"/>
              </w:rPr>
              <w:t>74</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lang w:val="sr-Cyrl-RS"/>
              </w:rPr>
              <w:t>Дец</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rPr>
              <w:t>4.28</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lang w:val="sr-Cyrl-RS"/>
              </w:rPr>
              <w:t>1.0</w:t>
            </w:r>
            <w:r>
              <w:rPr>
                <w:rFonts w:ascii="Arial" w:hAnsi="Arial" w:cs="Arial"/>
              </w:rPr>
              <w:t>6</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A470C7" w:rsidRDefault="00D1136D" w:rsidP="00D1136D">
            <w:pPr>
              <w:jc w:val="right"/>
              <w:rPr>
                <w:rFonts w:ascii="Arial" w:hAnsi="Arial" w:cs="Arial"/>
              </w:rPr>
            </w:pPr>
            <w:r>
              <w:rPr>
                <w:rFonts w:ascii="Arial" w:hAnsi="Arial" w:cs="Arial"/>
              </w:rPr>
              <w:t>26.72</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5</w:t>
            </w:r>
            <w:r>
              <w:rPr>
                <w:rFonts w:ascii="Arial" w:hAnsi="Arial" w:cs="Arial"/>
                <w:lang w:val="sr-Cyrl-RS"/>
              </w:rPr>
              <w:t>.</w:t>
            </w:r>
            <w:r>
              <w:rPr>
                <w:rFonts w:ascii="Arial" w:hAnsi="Arial" w:cs="Arial"/>
              </w:rPr>
              <w:t>34</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DF1AD9" w:rsidRDefault="00D1136D" w:rsidP="00D1136D">
            <w:pPr>
              <w:jc w:val="center"/>
              <w:rPr>
                <w:rFonts w:ascii="Arial" w:hAnsi="Arial" w:cs="Arial"/>
                <w:lang w:val="sr-Cyrl-RS"/>
              </w:rPr>
            </w:pPr>
            <w:r>
              <w:rPr>
                <w:rFonts w:ascii="Arial" w:hAnsi="Arial" w:cs="Arial"/>
                <w:lang w:val="sr-Cyrl-RS"/>
              </w:rPr>
              <w:t xml:space="preserve">УКУПНО </w:t>
            </w:r>
            <w:r>
              <w:rPr>
                <w:rFonts w:ascii="Arial" w:hAnsi="Arial" w:cs="Arial"/>
              </w:rPr>
              <w:t>201</w:t>
            </w:r>
            <w:r>
              <w:rPr>
                <w:rFonts w:ascii="Arial" w:hAnsi="Arial" w:cs="Arial"/>
                <w:lang w:val="sr-Cyrl-RS"/>
              </w:rPr>
              <w:t>6</w:t>
            </w:r>
          </w:p>
        </w:tc>
        <w:tc>
          <w:tcPr>
            <w:tcW w:w="1338"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29.260</w:t>
            </w:r>
            <w:r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7.90</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sidRPr="00113F48">
              <w:rPr>
                <w:rFonts w:ascii="Arial" w:hAnsi="Arial" w:cs="Arial"/>
              </w:rPr>
              <w:t> </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37.16</w:t>
            </w:r>
            <w:r w:rsidRPr="00113F48">
              <w:rPr>
                <w:rFonts w:ascii="Arial" w:hAnsi="Arial" w:cs="Arial"/>
              </w:rPr>
              <w:t>0,00</w:t>
            </w:r>
          </w:p>
        </w:tc>
      </w:tr>
    </w:tbl>
    <w:p w:rsidR="00D1136D" w:rsidRDefault="00D1136D" w:rsidP="00D1136D">
      <w:pPr>
        <w:jc w:val="both"/>
        <w:rPr>
          <w:b/>
          <w:sz w:val="24"/>
          <w:szCs w:val="24"/>
        </w:rPr>
      </w:pPr>
    </w:p>
    <w:p w:rsidR="00D1136D" w:rsidRDefault="00D1136D" w:rsidP="00D1136D">
      <w:pPr>
        <w:jc w:val="both"/>
        <w:rPr>
          <w:rFonts w:ascii="Calibri" w:eastAsia="Calibri" w:hAnsi="Calibri"/>
          <w:b/>
          <w:sz w:val="22"/>
          <w:szCs w:val="22"/>
        </w:rPr>
      </w:pPr>
    </w:p>
    <w:p w:rsidR="00D1136D" w:rsidRDefault="00D1136D" w:rsidP="00D1136D">
      <w:pPr>
        <w:jc w:val="both"/>
        <w:rPr>
          <w:rFonts w:ascii="Calibri" w:eastAsia="Calibri" w:hAnsi="Calibri"/>
          <w:b/>
          <w:sz w:val="22"/>
          <w:szCs w:val="22"/>
          <w:lang w:val="sr-Cyrl-CS"/>
        </w:rPr>
      </w:pPr>
      <w:r>
        <w:rPr>
          <w:rFonts w:ascii="Calibri" w:eastAsia="Calibri" w:hAnsi="Calibri"/>
          <w:b/>
          <w:sz w:val="22"/>
          <w:szCs w:val="22"/>
          <w:lang w:val="sr-Cyrl-CS"/>
        </w:rPr>
        <w:lastRenderedPageBreak/>
        <w:t>УКУПНО 1. И 2. БРОЈИЛО (201</w:t>
      </w:r>
      <w:r>
        <w:rPr>
          <w:rFonts w:ascii="Calibri" w:eastAsia="Calibri" w:hAnsi="Calibri"/>
          <w:b/>
          <w:sz w:val="22"/>
          <w:szCs w:val="22"/>
          <w:lang w:val="sr-Cyrl-RS"/>
        </w:rPr>
        <w:t>6</w:t>
      </w:r>
      <w:r>
        <w:rPr>
          <w:rFonts w:ascii="Calibri" w:eastAsia="Calibri" w:hAnsi="Calibri"/>
          <w:b/>
          <w:sz w:val="22"/>
          <w:szCs w:val="22"/>
          <w:lang w:val="sr-Cyrl-CS"/>
        </w:rPr>
        <w:t xml:space="preserve">.год.): </w:t>
      </w:r>
    </w:p>
    <w:tbl>
      <w:tblPr>
        <w:tblW w:w="6460" w:type="dxa"/>
        <w:tblInd w:w="93" w:type="dxa"/>
        <w:tblLook w:val="04A0" w:firstRow="1" w:lastRow="0" w:firstColumn="1" w:lastColumn="0" w:noHBand="0" w:noVBand="1"/>
      </w:tblPr>
      <w:tblGrid>
        <w:gridCol w:w="4280"/>
        <w:gridCol w:w="2180"/>
      </w:tblGrid>
      <w:tr w:rsidR="00D1136D" w:rsidRPr="00263F9C" w:rsidTr="00D1136D">
        <w:trPr>
          <w:trHeight w:val="48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36D" w:rsidRPr="00263F9C" w:rsidRDefault="00D1136D" w:rsidP="00D1136D">
            <w:pPr>
              <w:rPr>
                <w:rFonts w:ascii="Arial" w:hAnsi="Arial" w:cs="Arial"/>
              </w:rPr>
            </w:pPr>
            <w:r>
              <w:rPr>
                <w:rFonts w:ascii="Arial" w:hAnsi="Arial" w:cs="Arial"/>
                <w:lang w:val="sr-Cyrl-RS"/>
              </w:rPr>
              <w:t xml:space="preserve">Зграда, потрошачки број , категорија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D1136D" w:rsidRPr="00263F9C" w:rsidRDefault="00D1136D" w:rsidP="00D1136D">
            <w:pPr>
              <w:rPr>
                <w:rFonts w:ascii="Arial" w:hAnsi="Arial" w:cs="Arial"/>
              </w:rPr>
            </w:pPr>
            <w:r>
              <w:rPr>
                <w:rFonts w:ascii="Arial" w:hAnsi="Arial" w:cs="Arial"/>
              </w:rPr>
              <w:t>A</w:t>
            </w:r>
            <w:r>
              <w:rPr>
                <w:rFonts w:ascii="Arial" w:hAnsi="Arial" w:cs="Arial"/>
                <w:lang w:val="sr-Cyrl-RS"/>
              </w:rPr>
              <w:t xml:space="preserve">ктивна </w:t>
            </w:r>
            <w:r>
              <w:rPr>
                <w:rFonts w:ascii="Arial" w:hAnsi="Arial" w:cs="Arial"/>
              </w:rPr>
              <w:t xml:space="preserve"> (kWh u 2016</w:t>
            </w:r>
            <w:r w:rsidRPr="00263F9C">
              <w:rPr>
                <w:rFonts w:ascii="Arial" w:hAnsi="Arial" w:cs="Arial"/>
              </w:rPr>
              <w:t>)</w:t>
            </w:r>
          </w:p>
        </w:tc>
      </w:tr>
      <w:tr w:rsidR="00D1136D" w:rsidRPr="00263F9C" w:rsidTr="00D1136D">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1136D" w:rsidRPr="00263F9C" w:rsidRDefault="00D1136D" w:rsidP="00D1136D">
            <w:pPr>
              <w:rPr>
                <w:rFonts w:ascii="Arial" w:hAnsi="Arial" w:cs="Arial"/>
                <w:lang w:val="sr-Cyrl-RS"/>
              </w:rPr>
            </w:pPr>
            <w:r>
              <w:rPr>
                <w:rFonts w:ascii="Arial" w:hAnsi="Arial" w:cs="Arial"/>
                <w:lang w:val="sr-Cyrl-RS"/>
              </w:rPr>
              <w:t xml:space="preserve">Велика зграда </w:t>
            </w:r>
            <w:r w:rsidRPr="00263F9C">
              <w:rPr>
                <w:rFonts w:ascii="Arial" w:hAnsi="Arial" w:cs="Arial"/>
              </w:rPr>
              <w:t xml:space="preserve">, 15217, </w:t>
            </w:r>
            <w:r>
              <w:rPr>
                <w:rFonts w:ascii="Arial" w:hAnsi="Arial" w:cs="Arial"/>
                <w:lang w:val="sr-Cyrl-RS"/>
              </w:rPr>
              <w:t>ниски напон</w:t>
            </w:r>
          </w:p>
        </w:tc>
        <w:tc>
          <w:tcPr>
            <w:tcW w:w="2180" w:type="dxa"/>
            <w:tcBorders>
              <w:top w:val="nil"/>
              <w:left w:val="nil"/>
              <w:bottom w:val="single" w:sz="4" w:space="0" w:color="auto"/>
              <w:right w:val="single" w:sz="4" w:space="0" w:color="auto"/>
            </w:tcBorders>
            <w:shd w:val="clear" w:color="auto" w:fill="auto"/>
            <w:noWrap/>
            <w:vAlign w:val="bottom"/>
            <w:hideMark/>
          </w:tcPr>
          <w:p w:rsidR="00D1136D" w:rsidRPr="00263F9C" w:rsidRDefault="00D1136D" w:rsidP="00D1136D">
            <w:pPr>
              <w:jc w:val="right"/>
              <w:rPr>
                <w:rFonts w:ascii="Arial" w:hAnsi="Arial" w:cs="Arial"/>
              </w:rPr>
            </w:pPr>
            <w:r>
              <w:rPr>
                <w:rFonts w:ascii="Arial" w:hAnsi="Arial" w:cs="Arial"/>
              </w:rPr>
              <w:t>37.16</w:t>
            </w:r>
            <w:r w:rsidRPr="00263F9C">
              <w:rPr>
                <w:rFonts w:ascii="Arial" w:hAnsi="Arial" w:cs="Arial"/>
              </w:rPr>
              <w:t>0,00</w:t>
            </w:r>
          </w:p>
        </w:tc>
      </w:tr>
      <w:tr w:rsidR="00D1136D" w:rsidRPr="00263F9C" w:rsidTr="00D1136D">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1136D" w:rsidRPr="00263F9C" w:rsidRDefault="00D1136D" w:rsidP="00D1136D">
            <w:pPr>
              <w:rPr>
                <w:rFonts w:ascii="Arial" w:hAnsi="Arial" w:cs="Arial"/>
                <w:lang w:val="sr-Cyrl-RS"/>
              </w:rPr>
            </w:pPr>
            <w:r>
              <w:rPr>
                <w:rFonts w:ascii="Arial" w:hAnsi="Arial" w:cs="Arial"/>
                <w:lang w:val="sr-Cyrl-RS"/>
              </w:rPr>
              <w:t>Помоћна зграда</w:t>
            </w:r>
            <w:r w:rsidRPr="00263F9C">
              <w:rPr>
                <w:rFonts w:ascii="Arial" w:hAnsi="Arial" w:cs="Arial"/>
              </w:rPr>
              <w:t xml:space="preserve">, 15218, </w:t>
            </w:r>
            <w:r>
              <w:rPr>
                <w:rFonts w:ascii="Arial" w:hAnsi="Arial" w:cs="Arial"/>
                <w:lang w:val="sr-Cyrl-RS"/>
              </w:rPr>
              <w:t>широка потрошња</w:t>
            </w:r>
          </w:p>
        </w:tc>
        <w:tc>
          <w:tcPr>
            <w:tcW w:w="2180" w:type="dxa"/>
            <w:tcBorders>
              <w:top w:val="nil"/>
              <w:left w:val="nil"/>
              <w:bottom w:val="single" w:sz="4" w:space="0" w:color="auto"/>
              <w:right w:val="single" w:sz="4" w:space="0" w:color="auto"/>
            </w:tcBorders>
            <w:shd w:val="clear" w:color="auto" w:fill="auto"/>
            <w:noWrap/>
            <w:vAlign w:val="bottom"/>
            <w:hideMark/>
          </w:tcPr>
          <w:p w:rsidR="00D1136D" w:rsidRPr="00263F9C" w:rsidRDefault="00D1136D" w:rsidP="00D1136D">
            <w:pPr>
              <w:jc w:val="right"/>
              <w:rPr>
                <w:rFonts w:ascii="Arial" w:hAnsi="Arial" w:cs="Arial"/>
              </w:rPr>
            </w:pPr>
            <w:r>
              <w:rPr>
                <w:rFonts w:ascii="Arial" w:hAnsi="Arial" w:cs="Arial"/>
              </w:rPr>
              <w:t>2.196</w:t>
            </w:r>
            <w:r w:rsidRPr="00263F9C">
              <w:rPr>
                <w:rFonts w:ascii="Arial" w:hAnsi="Arial" w:cs="Arial"/>
              </w:rPr>
              <w:t>,00</w:t>
            </w:r>
          </w:p>
        </w:tc>
      </w:tr>
      <w:tr w:rsidR="00D1136D" w:rsidRPr="00263F9C" w:rsidTr="00D1136D">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1136D" w:rsidRPr="00263F9C" w:rsidRDefault="00D1136D" w:rsidP="00D1136D">
            <w:pPr>
              <w:rPr>
                <w:rFonts w:ascii="Arial" w:hAnsi="Arial" w:cs="Arial"/>
              </w:rPr>
            </w:pPr>
            <w:r>
              <w:rPr>
                <w:rFonts w:ascii="Arial" w:hAnsi="Arial" w:cs="Arial"/>
                <w:lang w:val="sr-Cyrl-RS"/>
              </w:rPr>
              <w:t xml:space="preserve">УКУПНО </w:t>
            </w:r>
            <w:r>
              <w:rPr>
                <w:rFonts w:ascii="Arial" w:hAnsi="Arial" w:cs="Arial"/>
              </w:rPr>
              <w:t xml:space="preserve"> kWh </w:t>
            </w:r>
            <w:r>
              <w:rPr>
                <w:rFonts w:ascii="Arial" w:hAnsi="Arial" w:cs="Arial"/>
                <w:lang w:val="sr-Cyrl-RS"/>
              </w:rPr>
              <w:t xml:space="preserve">односно </w:t>
            </w:r>
            <w:r>
              <w:rPr>
                <w:rFonts w:ascii="Arial" w:hAnsi="Arial" w:cs="Arial"/>
              </w:rPr>
              <w:t xml:space="preserve"> K</w:t>
            </w:r>
            <w:r>
              <w:rPr>
                <w:rFonts w:ascii="Arial" w:hAnsi="Arial" w:cs="Arial"/>
                <w:lang w:val="sr-Latn-RS"/>
              </w:rPr>
              <w:t>VArh</w:t>
            </w:r>
            <w:r>
              <w:rPr>
                <w:rFonts w:ascii="Arial" w:hAnsi="Arial" w:cs="Arial"/>
              </w:rPr>
              <w:t xml:space="preserve"> </w:t>
            </w:r>
            <w:r>
              <w:rPr>
                <w:rFonts w:ascii="Arial" w:hAnsi="Arial" w:cs="Arial"/>
                <w:lang w:val="sr-Cyrl-RS"/>
              </w:rPr>
              <w:t>у</w:t>
            </w:r>
            <w:r>
              <w:rPr>
                <w:rFonts w:ascii="Arial" w:hAnsi="Arial" w:cs="Arial"/>
              </w:rPr>
              <w:t xml:space="preserve"> 2015</w:t>
            </w:r>
          </w:p>
        </w:tc>
        <w:tc>
          <w:tcPr>
            <w:tcW w:w="2180" w:type="dxa"/>
            <w:tcBorders>
              <w:top w:val="nil"/>
              <w:left w:val="nil"/>
              <w:bottom w:val="single" w:sz="4" w:space="0" w:color="auto"/>
              <w:right w:val="single" w:sz="4" w:space="0" w:color="auto"/>
            </w:tcBorders>
            <w:shd w:val="clear" w:color="auto" w:fill="auto"/>
            <w:noWrap/>
            <w:vAlign w:val="bottom"/>
            <w:hideMark/>
          </w:tcPr>
          <w:p w:rsidR="00D1136D" w:rsidRPr="00263F9C" w:rsidRDefault="00D1136D" w:rsidP="00D1136D">
            <w:pPr>
              <w:jc w:val="right"/>
              <w:rPr>
                <w:rFonts w:ascii="Arial" w:hAnsi="Arial" w:cs="Arial"/>
                <w:b/>
                <w:bCs/>
              </w:rPr>
            </w:pPr>
            <w:r>
              <w:rPr>
                <w:rFonts w:ascii="Arial" w:hAnsi="Arial" w:cs="Arial"/>
                <w:b/>
                <w:bCs/>
                <w:lang w:val="sr-Cyrl-RS"/>
              </w:rPr>
              <w:t>3</w:t>
            </w:r>
            <w:r>
              <w:rPr>
                <w:rFonts w:ascii="Arial" w:hAnsi="Arial" w:cs="Arial"/>
                <w:b/>
                <w:bCs/>
              </w:rPr>
              <w:t>9</w:t>
            </w:r>
            <w:r>
              <w:rPr>
                <w:rFonts w:ascii="Arial" w:hAnsi="Arial" w:cs="Arial"/>
                <w:b/>
                <w:bCs/>
                <w:lang w:val="sr-Cyrl-RS"/>
              </w:rPr>
              <w:t>.</w:t>
            </w:r>
            <w:r>
              <w:rPr>
                <w:rFonts w:ascii="Arial" w:hAnsi="Arial" w:cs="Arial"/>
                <w:b/>
                <w:bCs/>
              </w:rPr>
              <w:t>356</w:t>
            </w:r>
            <w:r w:rsidRPr="00263F9C">
              <w:rPr>
                <w:rFonts w:ascii="Arial" w:hAnsi="Arial" w:cs="Arial"/>
                <w:b/>
                <w:bCs/>
              </w:rPr>
              <w:t>,00</w:t>
            </w:r>
          </w:p>
        </w:tc>
      </w:tr>
    </w:tbl>
    <w:p w:rsidR="00D1136D" w:rsidRDefault="00D1136D" w:rsidP="00D1136D">
      <w:pPr>
        <w:ind w:left="2160" w:firstLine="720"/>
        <w:rPr>
          <w:b/>
          <w:sz w:val="24"/>
          <w:szCs w:val="24"/>
        </w:rPr>
      </w:pPr>
    </w:p>
    <w:p w:rsidR="00D1136D" w:rsidRDefault="00D1136D" w:rsidP="00D1136D">
      <w:pPr>
        <w:ind w:left="2160" w:firstLine="720"/>
        <w:rPr>
          <w:b/>
          <w:sz w:val="24"/>
          <w:szCs w:val="24"/>
          <w:lang w:val="sr-Cyrl-CS"/>
        </w:rPr>
      </w:pPr>
      <w:r>
        <w:rPr>
          <w:b/>
          <w:sz w:val="24"/>
          <w:szCs w:val="24"/>
          <w:lang w:val="sr-Cyrl-CS"/>
        </w:rPr>
        <w:t>МЕДИЦИНСКА ШКОЛА</w:t>
      </w:r>
    </w:p>
    <w:p w:rsidR="00D1136D" w:rsidRDefault="00D1136D" w:rsidP="00D1136D">
      <w:pPr>
        <w:jc w:val="center"/>
        <w:rPr>
          <w:b/>
          <w:sz w:val="24"/>
          <w:szCs w:val="24"/>
          <w:lang w:val="sr-Cyrl-CS"/>
        </w:rPr>
      </w:pPr>
      <w:r>
        <w:rPr>
          <w:b/>
          <w:sz w:val="24"/>
          <w:szCs w:val="24"/>
          <w:lang w:val="sr-Cyrl-CS"/>
        </w:rPr>
        <w:t>ПРЕГЛЕД ПОТРОШЊЕ ЕЛЕКТРИЧНЕ ЕНЕРГИЈЕ за период јануар – децембар 201</w:t>
      </w:r>
      <w:r>
        <w:rPr>
          <w:b/>
          <w:sz w:val="24"/>
          <w:szCs w:val="24"/>
        </w:rPr>
        <w:t>7</w:t>
      </w:r>
      <w:r>
        <w:rPr>
          <w:b/>
          <w:sz w:val="24"/>
          <w:szCs w:val="24"/>
          <w:lang w:val="sr-Cyrl-CS"/>
        </w:rPr>
        <w:t>.г</w:t>
      </w:r>
    </w:p>
    <w:p w:rsidR="00D1136D" w:rsidRDefault="00D1136D" w:rsidP="00D1136D">
      <w:pPr>
        <w:jc w:val="center"/>
        <w:rPr>
          <w:b/>
          <w:sz w:val="24"/>
          <w:szCs w:val="24"/>
          <w:lang w:val="sr-Cyrl-CS"/>
        </w:rPr>
      </w:pPr>
    </w:p>
    <w:p w:rsidR="00D1136D" w:rsidRDefault="00D1136D" w:rsidP="00D1136D">
      <w:pPr>
        <w:rPr>
          <w:b/>
          <w:sz w:val="24"/>
          <w:szCs w:val="24"/>
          <w:lang w:val="sr-Cyrl-CS"/>
        </w:rPr>
      </w:pPr>
      <w:r>
        <w:rPr>
          <w:b/>
          <w:sz w:val="24"/>
          <w:szCs w:val="24"/>
          <w:lang w:val="sr-Cyrl-CS"/>
        </w:rPr>
        <w:t xml:space="preserve">1.БРОЈИЛО (мала зграда школе) - ШИРОКА ПОТРОШЊА ДВОТАРИФНИ : </w:t>
      </w:r>
    </w:p>
    <w:tbl>
      <w:tblPr>
        <w:tblW w:w="6951" w:type="dxa"/>
        <w:tblInd w:w="93" w:type="dxa"/>
        <w:tblLook w:val="04A0" w:firstRow="1" w:lastRow="0" w:firstColumn="1" w:lastColumn="0" w:noHBand="0" w:noVBand="1"/>
      </w:tblPr>
      <w:tblGrid>
        <w:gridCol w:w="1596"/>
        <w:gridCol w:w="1339"/>
        <w:gridCol w:w="1339"/>
        <w:gridCol w:w="1340"/>
        <w:gridCol w:w="1337"/>
      </w:tblGrid>
      <w:tr w:rsidR="00D1136D" w:rsidRPr="00E97548" w:rsidTr="00D1136D">
        <w:trPr>
          <w:trHeight w:val="525"/>
        </w:trPr>
        <w:tc>
          <w:tcPr>
            <w:tcW w:w="15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136D" w:rsidRPr="00E97548" w:rsidRDefault="00D1136D" w:rsidP="00D1136D">
            <w:pPr>
              <w:jc w:val="center"/>
              <w:rPr>
                <w:rFonts w:ascii="Arial" w:hAnsi="Arial" w:cs="Arial"/>
                <w:lang w:val="sr-Cyrl-RS"/>
              </w:rPr>
            </w:pPr>
            <w:r w:rsidRPr="00E97548">
              <w:rPr>
                <w:rFonts w:ascii="Arial" w:hAnsi="Arial" w:cs="Arial"/>
              </w:rPr>
              <w:t>M</w:t>
            </w:r>
            <w:r>
              <w:rPr>
                <w:rFonts w:ascii="Arial" w:hAnsi="Arial" w:cs="Arial"/>
                <w:lang w:val="sr-Cyrl-RS"/>
              </w:rPr>
              <w:t>есец</w:t>
            </w:r>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D1136D" w:rsidRPr="00E97548" w:rsidRDefault="00D1136D" w:rsidP="00D1136D">
            <w:pPr>
              <w:jc w:val="center"/>
              <w:rPr>
                <w:rFonts w:ascii="Arial" w:hAnsi="Arial" w:cs="Arial"/>
                <w:lang w:val="sr-Cyrl-RS"/>
              </w:rPr>
            </w:pPr>
            <w:r>
              <w:rPr>
                <w:rFonts w:ascii="Arial" w:hAnsi="Arial" w:cs="Arial"/>
                <w:lang w:val="sr-Cyrl-RS"/>
              </w:rPr>
              <w:t>Потрошња за ВТ</w:t>
            </w:r>
          </w:p>
        </w:tc>
        <w:tc>
          <w:tcPr>
            <w:tcW w:w="1339" w:type="dxa"/>
            <w:tcBorders>
              <w:top w:val="single" w:sz="8" w:space="0" w:color="auto"/>
              <w:left w:val="nil"/>
              <w:bottom w:val="single" w:sz="8" w:space="0" w:color="auto"/>
              <w:right w:val="single" w:sz="8" w:space="0" w:color="auto"/>
            </w:tcBorders>
            <w:shd w:val="clear" w:color="auto" w:fill="auto"/>
            <w:vAlign w:val="bottom"/>
            <w:hideMark/>
          </w:tcPr>
          <w:p w:rsidR="00D1136D" w:rsidRPr="00E97548" w:rsidRDefault="00D1136D" w:rsidP="00D1136D">
            <w:pPr>
              <w:jc w:val="center"/>
              <w:rPr>
                <w:rFonts w:ascii="Arial" w:hAnsi="Arial" w:cs="Arial"/>
              </w:rPr>
            </w:pPr>
            <w:r>
              <w:rPr>
                <w:rFonts w:ascii="Arial" w:hAnsi="Arial" w:cs="Arial"/>
                <w:lang w:val="sr-Cyrl-RS"/>
              </w:rPr>
              <w:t>Потрошња за НТ</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D1136D" w:rsidRPr="00E97548" w:rsidRDefault="00D1136D" w:rsidP="00D1136D">
            <w:pPr>
              <w:jc w:val="center"/>
              <w:rPr>
                <w:rFonts w:ascii="Arial" w:hAnsi="Arial" w:cs="Arial"/>
                <w:lang w:val="sr-Cyrl-RS"/>
              </w:rPr>
            </w:pPr>
            <w:r>
              <w:rPr>
                <w:rFonts w:ascii="Arial" w:hAnsi="Arial" w:cs="Arial"/>
                <w:lang w:val="sr-Cyrl-RS"/>
              </w:rPr>
              <w:t>Обрачунска снага</w:t>
            </w:r>
          </w:p>
        </w:tc>
        <w:tc>
          <w:tcPr>
            <w:tcW w:w="1337" w:type="dxa"/>
            <w:tcBorders>
              <w:top w:val="single" w:sz="8" w:space="0" w:color="auto"/>
              <w:left w:val="nil"/>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lang w:val="sr-Cyrl-RS"/>
              </w:rPr>
              <w:t>Укупно енергија</w:t>
            </w:r>
          </w:p>
        </w:tc>
      </w:tr>
      <w:tr w:rsidR="00D1136D" w:rsidRPr="00E97548" w:rsidTr="00D1136D">
        <w:trPr>
          <w:trHeight w:val="270"/>
        </w:trPr>
        <w:tc>
          <w:tcPr>
            <w:tcW w:w="1596" w:type="dxa"/>
            <w:vMerge/>
            <w:tcBorders>
              <w:top w:val="single" w:sz="8" w:space="0" w:color="auto"/>
              <w:left w:val="single" w:sz="8" w:space="0" w:color="auto"/>
              <w:bottom w:val="single" w:sz="8" w:space="0" w:color="000000"/>
              <w:right w:val="single" w:sz="8" w:space="0" w:color="auto"/>
            </w:tcBorders>
            <w:vAlign w:val="center"/>
            <w:hideMark/>
          </w:tcPr>
          <w:p w:rsidR="00D1136D" w:rsidRPr="00E97548" w:rsidRDefault="00D1136D" w:rsidP="00D1136D">
            <w:pPr>
              <w:rPr>
                <w:rFonts w:ascii="Arial" w:hAnsi="Arial" w:cs="Arial"/>
              </w:rPr>
            </w:pPr>
          </w:p>
        </w:tc>
        <w:tc>
          <w:tcPr>
            <w:tcW w:w="1339" w:type="dxa"/>
            <w:tcBorders>
              <w:top w:val="nil"/>
              <w:left w:val="nil"/>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rPr>
            </w:pPr>
            <w:r w:rsidRPr="00E97548">
              <w:rPr>
                <w:rFonts w:ascii="Arial" w:hAnsi="Arial" w:cs="Arial"/>
              </w:rPr>
              <w:t>[kWh]</w:t>
            </w:r>
          </w:p>
        </w:tc>
        <w:tc>
          <w:tcPr>
            <w:tcW w:w="1339" w:type="dxa"/>
            <w:tcBorders>
              <w:top w:val="nil"/>
              <w:left w:val="nil"/>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rPr>
            </w:pPr>
            <w:r w:rsidRPr="00E97548">
              <w:rPr>
                <w:rFonts w:ascii="Arial" w:hAnsi="Arial" w:cs="Arial"/>
              </w:rPr>
              <w:t>[kWh]</w:t>
            </w:r>
          </w:p>
        </w:tc>
        <w:tc>
          <w:tcPr>
            <w:tcW w:w="1340" w:type="dxa"/>
            <w:tcBorders>
              <w:top w:val="nil"/>
              <w:left w:val="nil"/>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rPr>
            </w:pPr>
            <w:r w:rsidRPr="00E97548">
              <w:rPr>
                <w:rFonts w:ascii="Arial" w:hAnsi="Arial" w:cs="Arial"/>
              </w:rPr>
              <w:t>[kW]</w:t>
            </w:r>
          </w:p>
        </w:tc>
        <w:tc>
          <w:tcPr>
            <w:tcW w:w="1337" w:type="dxa"/>
            <w:tcBorders>
              <w:top w:val="nil"/>
              <w:left w:val="nil"/>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rPr>
            </w:pPr>
            <w:r w:rsidRPr="00E97548">
              <w:rPr>
                <w:rFonts w:ascii="Arial" w:hAnsi="Arial" w:cs="Arial"/>
              </w:rPr>
              <w:t>[kWh]</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Ja</w:t>
            </w:r>
            <w:r>
              <w:rPr>
                <w:rFonts w:ascii="Arial" w:hAnsi="Arial" w:cs="Arial"/>
                <w:lang w:val="sr-Cyrl-RS"/>
              </w:rPr>
              <w:t>н</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F632A6" w:rsidP="00D1136D">
            <w:pPr>
              <w:jc w:val="right"/>
              <w:rPr>
                <w:rFonts w:ascii="Arial" w:hAnsi="Arial" w:cs="Arial"/>
              </w:rPr>
            </w:pPr>
            <w:r>
              <w:rPr>
                <w:rFonts w:ascii="Arial" w:hAnsi="Arial" w:cs="Arial"/>
                <w:lang w:val="sr-Cyrl-RS"/>
              </w:rPr>
              <w:t>617</w:t>
            </w:r>
            <w:r w:rsidR="00D1136D"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F632A6" w:rsidP="00D1136D">
            <w:pPr>
              <w:jc w:val="right"/>
              <w:rPr>
                <w:rFonts w:ascii="Arial" w:hAnsi="Arial" w:cs="Arial"/>
              </w:rPr>
            </w:pPr>
            <w:r>
              <w:rPr>
                <w:rFonts w:ascii="Arial" w:hAnsi="Arial" w:cs="Arial"/>
                <w:lang w:val="sr-Cyrl-RS"/>
              </w:rPr>
              <w:t>617</w:t>
            </w:r>
            <w:r w:rsidR="00D1136D"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lang w:val="sr-Cyrl-RS"/>
              </w:rPr>
              <w:t>Феб</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01384D" w:rsidP="00D1136D">
            <w:pPr>
              <w:jc w:val="right"/>
              <w:rPr>
                <w:rFonts w:ascii="Arial" w:hAnsi="Arial" w:cs="Arial"/>
              </w:rPr>
            </w:pPr>
            <w:r>
              <w:rPr>
                <w:rFonts w:ascii="Arial" w:hAnsi="Arial" w:cs="Arial"/>
                <w:lang w:val="sr-Cyrl-RS"/>
              </w:rPr>
              <w:t>415</w:t>
            </w:r>
            <w:r w:rsidR="00D1136D"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01384D" w:rsidP="00D1136D">
            <w:pPr>
              <w:jc w:val="right"/>
              <w:rPr>
                <w:rFonts w:ascii="Arial" w:hAnsi="Arial" w:cs="Arial"/>
              </w:rPr>
            </w:pPr>
            <w:r>
              <w:rPr>
                <w:rFonts w:ascii="Arial" w:hAnsi="Arial" w:cs="Arial"/>
                <w:lang w:val="sr-Cyrl-RS"/>
              </w:rPr>
              <w:t>415</w:t>
            </w:r>
            <w:r w:rsidR="00D1136D"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Ma</w:t>
            </w:r>
            <w:r>
              <w:rPr>
                <w:rFonts w:ascii="Arial" w:hAnsi="Arial" w:cs="Arial"/>
                <w:lang w:val="sr-Cyrl-RS"/>
              </w:rPr>
              <w:t>р</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8B6119" w:rsidP="00D1136D">
            <w:pPr>
              <w:jc w:val="right"/>
              <w:rPr>
                <w:rFonts w:ascii="Arial" w:hAnsi="Arial" w:cs="Arial"/>
              </w:rPr>
            </w:pPr>
            <w:r>
              <w:rPr>
                <w:rFonts w:ascii="Arial" w:hAnsi="Arial" w:cs="Arial"/>
                <w:lang w:val="sr-Cyrl-RS"/>
              </w:rPr>
              <w:t>317</w:t>
            </w:r>
            <w:r w:rsidR="00D1136D"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8B6119" w:rsidP="00D1136D">
            <w:pPr>
              <w:jc w:val="right"/>
              <w:rPr>
                <w:rFonts w:ascii="Arial" w:hAnsi="Arial" w:cs="Arial"/>
              </w:rPr>
            </w:pPr>
            <w:r>
              <w:rPr>
                <w:rFonts w:ascii="Arial" w:hAnsi="Arial" w:cs="Arial"/>
                <w:lang w:val="sr-Cyrl-RS"/>
              </w:rPr>
              <w:t>317</w:t>
            </w:r>
            <w:r w:rsidR="00D1136D"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A</w:t>
            </w:r>
            <w:r>
              <w:rPr>
                <w:rFonts w:ascii="Arial" w:hAnsi="Arial" w:cs="Arial"/>
                <w:lang w:val="sr-Cyrl-RS"/>
              </w:rPr>
              <w:t>пр</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67DC7" w:rsidP="00D67DC7">
            <w:pPr>
              <w:jc w:val="right"/>
              <w:rPr>
                <w:rFonts w:ascii="Arial" w:hAnsi="Arial" w:cs="Arial"/>
              </w:rPr>
            </w:pPr>
            <w:r>
              <w:rPr>
                <w:rFonts w:ascii="Arial" w:hAnsi="Arial" w:cs="Arial"/>
                <w:lang w:val="sr-Cyrl-RS"/>
              </w:rPr>
              <w:t>226</w:t>
            </w:r>
            <w:r w:rsidR="00D1136D"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67DC7" w:rsidP="00D1136D">
            <w:pPr>
              <w:jc w:val="right"/>
              <w:rPr>
                <w:rFonts w:ascii="Arial" w:hAnsi="Arial" w:cs="Arial"/>
              </w:rPr>
            </w:pPr>
            <w:r>
              <w:rPr>
                <w:rFonts w:ascii="Arial" w:hAnsi="Arial" w:cs="Arial"/>
                <w:lang w:val="sr-Cyrl-RS"/>
              </w:rPr>
              <w:t>226</w:t>
            </w:r>
            <w:r w:rsidR="00D1136D"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rPr>
            </w:pPr>
            <w:r w:rsidRPr="00E97548">
              <w:rPr>
                <w:rFonts w:ascii="Arial" w:hAnsi="Arial" w:cs="Arial"/>
              </w:rPr>
              <w:t>Maj</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4C3B10" w:rsidP="00D1136D">
            <w:pPr>
              <w:jc w:val="right"/>
              <w:rPr>
                <w:rFonts w:ascii="Arial" w:hAnsi="Arial" w:cs="Arial"/>
              </w:rPr>
            </w:pPr>
            <w:r>
              <w:rPr>
                <w:rFonts w:ascii="Arial" w:hAnsi="Arial" w:cs="Arial"/>
              </w:rPr>
              <w:t>1</w:t>
            </w:r>
            <w:r>
              <w:rPr>
                <w:rFonts w:ascii="Arial" w:hAnsi="Arial" w:cs="Arial"/>
                <w:lang w:val="sr-Cyrl-RS"/>
              </w:rPr>
              <w:t>73</w:t>
            </w:r>
            <w:r w:rsidR="00D1136D"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4C3B10" w:rsidP="00D1136D">
            <w:pPr>
              <w:jc w:val="right"/>
              <w:rPr>
                <w:rFonts w:ascii="Arial" w:hAnsi="Arial" w:cs="Arial"/>
              </w:rPr>
            </w:pPr>
            <w:r>
              <w:rPr>
                <w:rFonts w:ascii="Arial" w:hAnsi="Arial" w:cs="Arial"/>
              </w:rPr>
              <w:t>1</w:t>
            </w:r>
            <w:r>
              <w:rPr>
                <w:rFonts w:ascii="Arial" w:hAnsi="Arial" w:cs="Arial"/>
                <w:lang w:val="sr-Cyrl-RS"/>
              </w:rPr>
              <w:t>73</w:t>
            </w:r>
            <w:r w:rsidR="00D1136D"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J</w:t>
            </w:r>
            <w:r>
              <w:rPr>
                <w:rFonts w:ascii="Arial" w:hAnsi="Arial" w:cs="Arial"/>
                <w:lang w:val="sr-Cyrl-RS"/>
              </w:rPr>
              <w:t>ун</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84BA7" w:rsidP="00D1136D">
            <w:pPr>
              <w:jc w:val="right"/>
              <w:rPr>
                <w:rFonts w:ascii="Arial" w:hAnsi="Arial" w:cs="Arial"/>
              </w:rPr>
            </w:pPr>
            <w:r>
              <w:rPr>
                <w:rFonts w:ascii="Arial" w:hAnsi="Arial" w:cs="Arial"/>
                <w:lang w:val="sr-Cyrl-RS"/>
              </w:rPr>
              <w:t>1</w:t>
            </w:r>
            <w:r w:rsidR="00D1136D">
              <w:rPr>
                <w:rFonts w:ascii="Arial" w:hAnsi="Arial" w:cs="Arial"/>
              </w:rPr>
              <w:t>5</w:t>
            </w:r>
            <w:r w:rsidR="00D1136D"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84BA7" w:rsidP="00D1136D">
            <w:pPr>
              <w:jc w:val="right"/>
              <w:rPr>
                <w:rFonts w:ascii="Arial" w:hAnsi="Arial" w:cs="Arial"/>
              </w:rPr>
            </w:pPr>
            <w:r>
              <w:rPr>
                <w:rFonts w:ascii="Arial" w:hAnsi="Arial" w:cs="Arial"/>
                <w:lang w:val="sr-Cyrl-RS"/>
              </w:rPr>
              <w:t>1</w:t>
            </w:r>
            <w:r w:rsidR="00D1136D">
              <w:rPr>
                <w:rFonts w:ascii="Arial" w:hAnsi="Arial" w:cs="Arial"/>
              </w:rPr>
              <w:t>5</w:t>
            </w:r>
            <w:r w:rsidR="00D1136D"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J</w:t>
            </w:r>
            <w:r>
              <w:rPr>
                <w:rFonts w:ascii="Arial" w:hAnsi="Arial" w:cs="Arial"/>
                <w:lang w:val="sr-Cyrl-RS"/>
              </w:rPr>
              <w:t>ул</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2369B1" w:rsidP="00D1136D">
            <w:pPr>
              <w:jc w:val="right"/>
              <w:rPr>
                <w:rFonts w:ascii="Arial" w:hAnsi="Arial" w:cs="Arial"/>
              </w:rPr>
            </w:pPr>
            <w:r>
              <w:rPr>
                <w:rFonts w:ascii="Arial" w:hAnsi="Arial" w:cs="Arial"/>
                <w:lang w:val="sr-Cyrl-RS"/>
              </w:rPr>
              <w:t>00</w:t>
            </w:r>
            <w:r w:rsidR="00D1136D"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2369B1" w:rsidP="00D1136D">
            <w:pPr>
              <w:jc w:val="right"/>
              <w:rPr>
                <w:rFonts w:ascii="Arial" w:hAnsi="Arial" w:cs="Arial"/>
              </w:rPr>
            </w:pPr>
            <w:r>
              <w:rPr>
                <w:rFonts w:ascii="Arial" w:hAnsi="Arial" w:cs="Arial"/>
                <w:lang w:val="sr-Cyrl-RS"/>
              </w:rPr>
              <w:t>0</w:t>
            </w:r>
            <w:r w:rsidR="00D1136D"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2369B1" w:rsidP="00D1136D">
            <w:pPr>
              <w:jc w:val="right"/>
              <w:rPr>
                <w:rFonts w:ascii="Arial" w:hAnsi="Arial" w:cs="Arial"/>
              </w:rPr>
            </w:pPr>
            <w:r>
              <w:rPr>
                <w:rFonts w:ascii="Arial" w:hAnsi="Arial" w:cs="Arial"/>
                <w:lang w:val="sr-Cyrl-RS"/>
              </w:rPr>
              <w:t>00</w:t>
            </w:r>
            <w:r w:rsidR="00D1136D"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A</w:t>
            </w:r>
            <w:r>
              <w:rPr>
                <w:rFonts w:ascii="Arial" w:hAnsi="Arial" w:cs="Arial"/>
                <w:lang w:val="sr-Cyrl-RS"/>
              </w:rPr>
              <w:t>вг</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00</w:t>
            </w:r>
            <w:r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Pr>
                <w:rFonts w:ascii="Arial" w:hAnsi="Arial" w:cs="Arial"/>
              </w:rPr>
              <w:t>00</w:t>
            </w:r>
            <w:r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lang w:val="sr-Cyrl-RS"/>
              </w:rPr>
              <w:t>Сеп</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4B05E3" w:rsidP="00D1136D">
            <w:pPr>
              <w:jc w:val="right"/>
              <w:rPr>
                <w:rFonts w:ascii="Arial" w:hAnsi="Arial" w:cs="Arial"/>
              </w:rPr>
            </w:pPr>
            <w:r>
              <w:rPr>
                <w:rFonts w:ascii="Arial" w:hAnsi="Arial" w:cs="Arial"/>
                <w:lang w:val="sr-Cyrl-RS"/>
              </w:rPr>
              <w:t>5</w:t>
            </w:r>
            <w:r w:rsidR="00D1136D">
              <w:rPr>
                <w:rFonts w:ascii="Arial" w:hAnsi="Arial" w:cs="Arial"/>
              </w:rPr>
              <w:t>0</w:t>
            </w:r>
            <w:r w:rsidR="00D1136D"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4B05E3" w:rsidP="00D1136D">
            <w:pPr>
              <w:jc w:val="right"/>
              <w:rPr>
                <w:rFonts w:ascii="Arial" w:hAnsi="Arial" w:cs="Arial"/>
              </w:rPr>
            </w:pPr>
            <w:r>
              <w:rPr>
                <w:rFonts w:ascii="Arial" w:hAnsi="Arial" w:cs="Arial"/>
                <w:lang w:val="sr-Cyrl-RS"/>
              </w:rPr>
              <w:t>5</w:t>
            </w:r>
            <w:r w:rsidR="00D1136D">
              <w:rPr>
                <w:rFonts w:ascii="Arial" w:hAnsi="Arial" w:cs="Arial"/>
              </w:rPr>
              <w:t>0</w:t>
            </w:r>
            <w:r w:rsidR="00D1136D"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rPr>
              <w:t>Ok</w:t>
            </w:r>
            <w:r>
              <w:rPr>
                <w:rFonts w:ascii="Arial" w:hAnsi="Arial" w:cs="Arial"/>
                <w:lang w:val="sr-Cyrl-RS"/>
              </w:rPr>
              <w:t>т</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4B05E3" w:rsidP="00D1136D">
            <w:pPr>
              <w:jc w:val="right"/>
              <w:rPr>
                <w:rFonts w:ascii="Arial" w:hAnsi="Arial" w:cs="Arial"/>
              </w:rPr>
            </w:pPr>
            <w:r>
              <w:rPr>
                <w:rFonts w:ascii="Arial" w:hAnsi="Arial" w:cs="Arial"/>
              </w:rPr>
              <w:t>2</w:t>
            </w:r>
            <w:r>
              <w:rPr>
                <w:rFonts w:ascii="Arial" w:hAnsi="Arial" w:cs="Arial"/>
                <w:lang w:val="sr-Cyrl-RS"/>
              </w:rPr>
              <w:t>55</w:t>
            </w:r>
            <w:r w:rsidR="00D1136D"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lang w:val="sr-Cyrl-RS"/>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4B05E3" w:rsidP="00D1136D">
            <w:pPr>
              <w:jc w:val="right"/>
              <w:rPr>
                <w:rFonts w:ascii="Arial" w:hAnsi="Arial" w:cs="Arial"/>
              </w:rPr>
            </w:pPr>
            <w:r>
              <w:rPr>
                <w:rFonts w:ascii="Arial" w:hAnsi="Arial" w:cs="Arial"/>
              </w:rPr>
              <w:t>2</w:t>
            </w:r>
            <w:r>
              <w:rPr>
                <w:rFonts w:ascii="Arial" w:hAnsi="Arial" w:cs="Arial"/>
                <w:lang w:val="sr-Cyrl-RS"/>
              </w:rPr>
              <w:t>55</w:t>
            </w:r>
            <w:r w:rsidR="00D1136D"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lang w:val="sr-Cyrl-RS"/>
              </w:rPr>
              <w:t>Нов</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8566F2" w:rsidP="00D1136D">
            <w:pPr>
              <w:jc w:val="right"/>
              <w:rPr>
                <w:rFonts w:ascii="Arial" w:hAnsi="Arial" w:cs="Arial"/>
              </w:rPr>
            </w:pPr>
            <w:r>
              <w:rPr>
                <w:rFonts w:ascii="Arial" w:hAnsi="Arial" w:cs="Arial"/>
              </w:rPr>
              <w:t>3</w:t>
            </w:r>
            <w:r>
              <w:rPr>
                <w:rFonts w:ascii="Arial" w:hAnsi="Arial" w:cs="Arial"/>
                <w:lang w:val="sr-Cyrl-RS"/>
              </w:rPr>
              <w:t>64</w:t>
            </w:r>
            <w:r w:rsidR="00D1136D"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8566F2" w:rsidP="00D1136D">
            <w:pPr>
              <w:jc w:val="right"/>
              <w:rPr>
                <w:rFonts w:ascii="Arial" w:hAnsi="Arial" w:cs="Arial"/>
              </w:rPr>
            </w:pPr>
            <w:r>
              <w:rPr>
                <w:rFonts w:ascii="Arial" w:hAnsi="Arial" w:cs="Arial"/>
              </w:rPr>
              <w:t>3</w:t>
            </w:r>
            <w:r>
              <w:rPr>
                <w:rFonts w:ascii="Arial" w:hAnsi="Arial" w:cs="Arial"/>
                <w:lang w:val="sr-Cyrl-RS"/>
              </w:rPr>
              <w:t>64</w:t>
            </w:r>
            <w:r w:rsidR="00D1136D"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E97548" w:rsidRDefault="00D1136D" w:rsidP="00D1136D">
            <w:pPr>
              <w:jc w:val="center"/>
              <w:rPr>
                <w:rFonts w:ascii="Arial" w:hAnsi="Arial" w:cs="Arial"/>
                <w:lang w:val="sr-Cyrl-RS"/>
              </w:rPr>
            </w:pPr>
            <w:r>
              <w:rPr>
                <w:rFonts w:ascii="Arial" w:hAnsi="Arial" w:cs="Arial"/>
                <w:lang w:val="sr-Cyrl-RS"/>
              </w:rPr>
              <w:t>Дец</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C514B9" w:rsidP="00D1136D">
            <w:pPr>
              <w:jc w:val="right"/>
              <w:rPr>
                <w:rFonts w:ascii="Arial" w:hAnsi="Arial" w:cs="Arial"/>
              </w:rPr>
            </w:pPr>
            <w:r>
              <w:rPr>
                <w:rFonts w:ascii="Arial" w:hAnsi="Arial" w:cs="Arial"/>
                <w:lang w:val="sr-Cyrl-RS"/>
              </w:rPr>
              <w:t>628</w:t>
            </w:r>
            <w:r w:rsidR="00D1136D" w:rsidRPr="00E97548">
              <w:rPr>
                <w:rFonts w:ascii="Arial" w:hAnsi="Arial" w:cs="Arial"/>
              </w:rPr>
              <w:t>,00</w:t>
            </w:r>
          </w:p>
        </w:tc>
        <w:tc>
          <w:tcPr>
            <w:tcW w:w="1339"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Pr>
                <w:rFonts w:ascii="Arial" w:hAnsi="Arial" w:cs="Arial"/>
              </w:rPr>
              <w:t>0</w:t>
            </w:r>
            <w:r w:rsidRPr="00E97548">
              <w:rPr>
                <w:rFonts w:ascii="Arial" w:hAnsi="Arial" w:cs="Arial"/>
              </w:rPr>
              <w:t>,00</w:t>
            </w:r>
          </w:p>
        </w:tc>
        <w:tc>
          <w:tcPr>
            <w:tcW w:w="1340" w:type="dxa"/>
            <w:tcBorders>
              <w:top w:val="nil"/>
              <w:left w:val="nil"/>
              <w:bottom w:val="single" w:sz="8" w:space="0" w:color="auto"/>
              <w:right w:val="single" w:sz="8" w:space="0" w:color="auto"/>
            </w:tcBorders>
            <w:shd w:val="clear" w:color="000000" w:fill="C0C0C0"/>
            <w:hideMark/>
          </w:tcPr>
          <w:p w:rsidR="00D1136D" w:rsidRPr="00E97548" w:rsidRDefault="00D1136D" w:rsidP="00D1136D">
            <w:pPr>
              <w:jc w:val="right"/>
              <w:rPr>
                <w:rFonts w:ascii="Arial" w:hAnsi="Arial" w:cs="Arial"/>
              </w:rPr>
            </w:pPr>
            <w:r w:rsidRPr="00E97548">
              <w:rPr>
                <w:rFonts w:ascii="Arial" w:hAnsi="Arial" w:cs="Arial"/>
              </w:rPr>
              <w:t>17,25</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C514B9" w:rsidP="00D1136D">
            <w:pPr>
              <w:jc w:val="right"/>
              <w:rPr>
                <w:rFonts w:ascii="Arial" w:hAnsi="Arial" w:cs="Arial"/>
              </w:rPr>
            </w:pPr>
            <w:r>
              <w:rPr>
                <w:rFonts w:ascii="Arial" w:hAnsi="Arial" w:cs="Arial"/>
                <w:lang w:val="sr-Cyrl-RS"/>
              </w:rPr>
              <w:t>628</w:t>
            </w:r>
            <w:r w:rsidR="00D1136D" w:rsidRPr="00E97548">
              <w:rPr>
                <w:rFonts w:ascii="Arial" w:hAnsi="Arial" w:cs="Arial"/>
              </w:rPr>
              <w:t>,00</w:t>
            </w:r>
          </w:p>
        </w:tc>
      </w:tr>
      <w:tr w:rsidR="00D1136D" w:rsidRPr="00E97548" w:rsidTr="00D1136D">
        <w:trPr>
          <w:trHeight w:val="270"/>
        </w:trPr>
        <w:tc>
          <w:tcPr>
            <w:tcW w:w="1596" w:type="dxa"/>
            <w:tcBorders>
              <w:top w:val="nil"/>
              <w:left w:val="single" w:sz="8" w:space="0" w:color="auto"/>
              <w:bottom w:val="single" w:sz="8" w:space="0" w:color="auto"/>
              <w:right w:val="single" w:sz="8" w:space="0" w:color="auto"/>
            </w:tcBorders>
            <w:shd w:val="clear" w:color="auto" w:fill="auto"/>
            <w:hideMark/>
          </w:tcPr>
          <w:p w:rsidR="00D1136D" w:rsidRPr="00DF1AD9" w:rsidRDefault="00D1136D" w:rsidP="00D1136D">
            <w:pPr>
              <w:jc w:val="center"/>
              <w:rPr>
                <w:rFonts w:ascii="Arial" w:hAnsi="Arial" w:cs="Arial"/>
                <w:lang w:val="sr-Cyrl-RS"/>
              </w:rPr>
            </w:pPr>
            <w:r>
              <w:rPr>
                <w:rFonts w:ascii="Arial" w:hAnsi="Arial" w:cs="Arial"/>
                <w:lang w:val="sr-Cyrl-RS"/>
              </w:rPr>
              <w:t>УКУПНО</w:t>
            </w:r>
            <w:r>
              <w:rPr>
                <w:rFonts w:ascii="Arial" w:hAnsi="Arial" w:cs="Arial"/>
              </w:rPr>
              <w:t xml:space="preserve"> 201</w:t>
            </w:r>
            <w:r w:rsidR="000E5C7F">
              <w:rPr>
                <w:rFonts w:ascii="Arial" w:hAnsi="Arial" w:cs="Arial"/>
                <w:lang w:val="sr-Cyrl-RS"/>
              </w:rPr>
              <w:t>7</w:t>
            </w:r>
          </w:p>
        </w:tc>
        <w:tc>
          <w:tcPr>
            <w:tcW w:w="1339" w:type="dxa"/>
            <w:tcBorders>
              <w:top w:val="nil"/>
              <w:left w:val="nil"/>
              <w:bottom w:val="single" w:sz="8" w:space="0" w:color="auto"/>
              <w:right w:val="single" w:sz="8" w:space="0" w:color="auto"/>
            </w:tcBorders>
            <w:shd w:val="clear" w:color="000000" w:fill="FFFF00"/>
            <w:vAlign w:val="bottom"/>
            <w:hideMark/>
          </w:tcPr>
          <w:p w:rsidR="00D1136D" w:rsidRPr="00D4531F" w:rsidRDefault="00C514B9" w:rsidP="00D1136D">
            <w:pPr>
              <w:jc w:val="right"/>
              <w:rPr>
                <w:rFonts w:ascii="Arial" w:hAnsi="Arial" w:cs="Arial"/>
                <w:lang w:val="sr-Cyrl-RS"/>
              </w:rPr>
            </w:pPr>
            <w:r>
              <w:rPr>
                <w:rFonts w:ascii="Arial" w:hAnsi="Arial" w:cs="Arial"/>
                <w:lang w:val="sr-Cyrl-RS"/>
              </w:rPr>
              <w:t>3.060,</w:t>
            </w:r>
            <w:r w:rsidR="00D1136D">
              <w:rPr>
                <w:rFonts w:ascii="Arial" w:hAnsi="Arial" w:cs="Arial"/>
                <w:lang w:val="sr-Cyrl-RS"/>
              </w:rPr>
              <w:t>00</w:t>
            </w:r>
          </w:p>
        </w:tc>
        <w:tc>
          <w:tcPr>
            <w:tcW w:w="1339" w:type="dxa"/>
            <w:tcBorders>
              <w:top w:val="nil"/>
              <w:left w:val="nil"/>
              <w:bottom w:val="single" w:sz="8" w:space="0" w:color="auto"/>
              <w:right w:val="single" w:sz="8" w:space="0" w:color="auto"/>
            </w:tcBorders>
            <w:shd w:val="clear" w:color="000000" w:fill="FFFF00"/>
            <w:vAlign w:val="bottom"/>
            <w:hideMark/>
          </w:tcPr>
          <w:p w:rsidR="00D1136D" w:rsidRPr="00D4531F" w:rsidRDefault="00C514B9" w:rsidP="00D1136D">
            <w:pPr>
              <w:jc w:val="right"/>
              <w:rPr>
                <w:rFonts w:ascii="Arial" w:hAnsi="Arial" w:cs="Arial"/>
                <w:lang w:val="sr-Cyrl-RS"/>
              </w:rPr>
            </w:pPr>
            <w:r>
              <w:rPr>
                <w:rFonts w:ascii="Arial" w:hAnsi="Arial" w:cs="Arial"/>
                <w:lang w:val="sr-Cyrl-RS"/>
              </w:rPr>
              <w:t>0</w:t>
            </w:r>
            <w:r w:rsidR="00D1136D">
              <w:rPr>
                <w:rFonts w:ascii="Arial" w:hAnsi="Arial" w:cs="Arial"/>
                <w:lang w:val="sr-Cyrl-RS"/>
              </w:rPr>
              <w:t>,00</w:t>
            </w:r>
          </w:p>
        </w:tc>
        <w:tc>
          <w:tcPr>
            <w:tcW w:w="1340" w:type="dxa"/>
            <w:tcBorders>
              <w:top w:val="nil"/>
              <w:left w:val="nil"/>
              <w:bottom w:val="single" w:sz="8" w:space="0" w:color="auto"/>
              <w:right w:val="single" w:sz="8" w:space="0" w:color="auto"/>
            </w:tcBorders>
            <w:shd w:val="clear" w:color="000000" w:fill="FFFF00"/>
            <w:vAlign w:val="bottom"/>
            <w:hideMark/>
          </w:tcPr>
          <w:p w:rsidR="00D1136D" w:rsidRPr="00E97548" w:rsidRDefault="00D1136D" w:rsidP="00D1136D">
            <w:pPr>
              <w:jc w:val="right"/>
              <w:rPr>
                <w:rFonts w:ascii="Arial" w:hAnsi="Arial" w:cs="Arial"/>
              </w:rPr>
            </w:pPr>
            <w:r w:rsidRPr="00E97548">
              <w:rPr>
                <w:rFonts w:ascii="Arial" w:hAnsi="Arial" w:cs="Arial"/>
              </w:rPr>
              <w:t> </w:t>
            </w:r>
          </w:p>
        </w:tc>
        <w:tc>
          <w:tcPr>
            <w:tcW w:w="1337" w:type="dxa"/>
            <w:tcBorders>
              <w:top w:val="nil"/>
              <w:left w:val="nil"/>
              <w:bottom w:val="single" w:sz="8" w:space="0" w:color="auto"/>
              <w:right w:val="single" w:sz="8" w:space="0" w:color="auto"/>
            </w:tcBorders>
            <w:shd w:val="clear" w:color="000000" w:fill="FFFF00"/>
            <w:vAlign w:val="bottom"/>
            <w:hideMark/>
          </w:tcPr>
          <w:p w:rsidR="00D1136D" w:rsidRPr="00E97548" w:rsidRDefault="00C514B9" w:rsidP="00D1136D">
            <w:pPr>
              <w:jc w:val="right"/>
              <w:rPr>
                <w:rFonts w:ascii="Arial" w:hAnsi="Arial" w:cs="Arial"/>
              </w:rPr>
            </w:pPr>
            <w:r>
              <w:rPr>
                <w:rFonts w:ascii="Arial" w:hAnsi="Arial" w:cs="Arial"/>
                <w:lang w:val="sr-Cyrl-RS"/>
              </w:rPr>
              <w:t>3.060</w:t>
            </w:r>
            <w:r w:rsidR="00D1136D" w:rsidRPr="00E97548">
              <w:rPr>
                <w:rFonts w:ascii="Arial" w:hAnsi="Arial" w:cs="Arial"/>
              </w:rPr>
              <w:t>,00</w:t>
            </w:r>
          </w:p>
        </w:tc>
      </w:tr>
    </w:tbl>
    <w:p w:rsidR="00D1136D" w:rsidRDefault="00D1136D" w:rsidP="00D1136D">
      <w:pPr>
        <w:rPr>
          <w:rFonts w:ascii="Calibri" w:eastAsia="Calibri" w:hAnsi="Calibri"/>
          <w:sz w:val="22"/>
          <w:szCs w:val="22"/>
          <w:lang w:val="sr-Cyrl-RS"/>
        </w:rPr>
      </w:pPr>
    </w:p>
    <w:p w:rsidR="00D1136D" w:rsidRDefault="00D1136D" w:rsidP="00D1136D">
      <w:pPr>
        <w:rPr>
          <w:b/>
          <w:sz w:val="24"/>
          <w:szCs w:val="24"/>
          <w:lang w:val="sr-Cyrl-CS"/>
        </w:rPr>
      </w:pPr>
      <w:r>
        <w:rPr>
          <w:b/>
          <w:sz w:val="24"/>
          <w:szCs w:val="24"/>
          <w:lang w:val="sr-Cyrl-CS"/>
        </w:rPr>
        <w:t xml:space="preserve">2.БРОЈИЛО (велика зграда школе) - ПОТРОШЊА НА НИСКОМ НАПОНУ: </w:t>
      </w:r>
    </w:p>
    <w:tbl>
      <w:tblPr>
        <w:tblW w:w="6940" w:type="dxa"/>
        <w:tblInd w:w="93" w:type="dxa"/>
        <w:tblLook w:val="04A0" w:firstRow="1" w:lastRow="0" w:firstColumn="1" w:lastColumn="0" w:noHBand="0" w:noVBand="1"/>
      </w:tblPr>
      <w:tblGrid>
        <w:gridCol w:w="1588"/>
        <w:gridCol w:w="1338"/>
        <w:gridCol w:w="1338"/>
        <w:gridCol w:w="1421"/>
        <w:gridCol w:w="1255"/>
      </w:tblGrid>
      <w:tr w:rsidR="00D1136D" w:rsidRPr="00113F48" w:rsidTr="00D1136D">
        <w:trPr>
          <w:trHeight w:val="525"/>
        </w:trPr>
        <w:tc>
          <w:tcPr>
            <w:tcW w:w="15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136D" w:rsidRPr="00113F48" w:rsidRDefault="00D1136D" w:rsidP="00D1136D">
            <w:pPr>
              <w:jc w:val="center"/>
              <w:rPr>
                <w:rFonts w:ascii="Arial" w:hAnsi="Arial" w:cs="Arial"/>
                <w:lang w:val="sr-Cyrl-RS"/>
              </w:rPr>
            </w:pPr>
            <w:r>
              <w:rPr>
                <w:rFonts w:ascii="Arial" w:hAnsi="Arial" w:cs="Arial"/>
                <w:lang w:val="sr-Cyrl-RS"/>
              </w:rPr>
              <w:t>Месец</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D1136D" w:rsidRPr="00113F48" w:rsidRDefault="00D1136D" w:rsidP="00D1136D">
            <w:pPr>
              <w:jc w:val="center"/>
              <w:rPr>
                <w:rFonts w:ascii="Arial" w:hAnsi="Arial" w:cs="Arial"/>
              </w:rPr>
            </w:pPr>
            <w:r>
              <w:rPr>
                <w:rFonts w:ascii="Arial" w:hAnsi="Arial" w:cs="Arial"/>
                <w:lang w:val="sr-Cyrl-RS"/>
              </w:rPr>
              <w:t>Потрошња за ВТ</w:t>
            </w:r>
          </w:p>
        </w:tc>
        <w:tc>
          <w:tcPr>
            <w:tcW w:w="1338" w:type="dxa"/>
            <w:tcBorders>
              <w:top w:val="single" w:sz="8" w:space="0" w:color="auto"/>
              <w:left w:val="nil"/>
              <w:bottom w:val="single" w:sz="8" w:space="0" w:color="auto"/>
              <w:right w:val="single" w:sz="8" w:space="0" w:color="auto"/>
            </w:tcBorders>
            <w:shd w:val="clear" w:color="auto" w:fill="auto"/>
            <w:vAlign w:val="bottom"/>
            <w:hideMark/>
          </w:tcPr>
          <w:p w:rsidR="00D1136D" w:rsidRPr="00113F48" w:rsidRDefault="00D1136D" w:rsidP="00D1136D">
            <w:pPr>
              <w:jc w:val="center"/>
              <w:rPr>
                <w:rFonts w:ascii="Arial" w:hAnsi="Arial" w:cs="Arial"/>
              </w:rPr>
            </w:pPr>
            <w:r>
              <w:rPr>
                <w:rFonts w:ascii="Arial" w:hAnsi="Arial" w:cs="Arial"/>
                <w:lang w:val="sr-Cyrl-RS"/>
              </w:rPr>
              <w:t>Потрошња за НТ</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rsidR="00D1136D" w:rsidRPr="00113F48" w:rsidRDefault="00D1136D" w:rsidP="00D1136D">
            <w:pPr>
              <w:jc w:val="center"/>
              <w:rPr>
                <w:rFonts w:ascii="Arial" w:hAnsi="Arial" w:cs="Arial"/>
              </w:rPr>
            </w:pPr>
            <w:r>
              <w:rPr>
                <w:rFonts w:ascii="Arial" w:hAnsi="Arial" w:cs="Arial"/>
                <w:lang w:val="sr-Cyrl-RS"/>
              </w:rPr>
              <w:t>Обрачунска снага</w:t>
            </w:r>
          </w:p>
        </w:tc>
        <w:tc>
          <w:tcPr>
            <w:tcW w:w="1255" w:type="dxa"/>
            <w:tcBorders>
              <w:top w:val="single" w:sz="8" w:space="0" w:color="auto"/>
              <w:left w:val="nil"/>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Pr>
                <w:rFonts w:ascii="Arial" w:hAnsi="Arial" w:cs="Arial"/>
                <w:lang w:val="sr-Cyrl-RS"/>
              </w:rPr>
              <w:t>Укупно енергија</w:t>
            </w:r>
          </w:p>
        </w:tc>
      </w:tr>
      <w:tr w:rsidR="00D1136D" w:rsidRPr="00113F48" w:rsidTr="00D1136D">
        <w:trPr>
          <w:trHeight w:val="270"/>
        </w:trPr>
        <w:tc>
          <w:tcPr>
            <w:tcW w:w="1588" w:type="dxa"/>
            <w:vMerge/>
            <w:tcBorders>
              <w:top w:val="single" w:sz="8" w:space="0" w:color="auto"/>
              <w:left w:val="single" w:sz="8" w:space="0" w:color="auto"/>
              <w:bottom w:val="single" w:sz="8" w:space="0" w:color="000000"/>
              <w:right w:val="single" w:sz="8" w:space="0" w:color="auto"/>
            </w:tcBorders>
            <w:vAlign w:val="center"/>
            <w:hideMark/>
          </w:tcPr>
          <w:p w:rsidR="00D1136D" w:rsidRPr="00113F48" w:rsidRDefault="00D1136D" w:rsidP="00D1136D">
            <w:pPr>
              <w:rPr>
                <w:rFonts w:ascii="Arial" w:hAnsi="Arial" w:cs="Arial"/>
              </w:rPr>
            </w:pPr>
          </w:p>
        </w:tc>
        <w:tc>
          <w:tcPr>
            <w:tcW w:w="1338" w:type="dxa"/>
            <w:tcBorders>
              <w:top w:val="nil"/>
              <w:left w:val="nil"/>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sidRPr="00113F48">
              <w:rPr>
                <w:rFonts w:ascii="Arial" w:hAnsi="Arial" w:cs="Arial"/>
              </w:rPr>
              <w:t>[kWh]</w:t>
            </w:r>
          </w:p>
        </w:tc>
        <w:tc>
          <w:tcPr>
            <w:tcW w:w="1338" w:type="dxa"/>
            <w:tcBorders>
              <w:top w:val="nil"/>
              <w:left w:val="nil"/>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sidRPr="00113F48">
              <w:rPr>
                <w:rFonts w:ascii="Arial" w:hAnsi="Arial" w:cs="Arial"/>
              </w:rPr>
              <w:t>[kWh]</w:t>
            </w:r>
          </w:p>
        </w:tc>
        <w:tc>
          <w:tcPr>
            <w:tcW w:w="1421" w:type="dxa"/>
            <w:tcBorders>
              <w:top w:val="nil"/>
              <w:left w:val="nil"/>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sidRPr="00113F48">
              <w:rPr>
                <w:rFonts w:ascii="Arial" w:hAnsi="Arial" w:cs="Arial"/>
              </w:rPr>
              <w:t>[kW]</w:t>
            </w:r>
          </w:p>
        </w:tc>
        <w:tc>
          <w:tcPr>
            <w:tcW w:w="1255" w:type="dxa"/>
            <w:tcBorders>
              <w:top w:val="nil"/>
              <w:left w:val="nil"/>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sidRPr="00113F48">
              <w:rPr>
                <w:rFonts w:ascii="Arial" w:hAnsi="Arial" w:cs="Arial"/>
              </w:rPr>
              <w:t>[kWh]</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Ja</w:t>
            </w:r>
            <w:r>
              <w:rPr>
                <w:rFonts w:ascii="Arial" w:hAnsi="Arial" w:cs="Arial"/>
                <w:lang w:val="sr-Cyrl-RS"/>
              </w:rPr>
              <w:t>н</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F632A6" w:rsidP="00D1136D">
            <w:pPr>
              <w:jc w:val="right"/>
              <w:rPr>
                <w:rFonts w:ascii="Arial" w:hAnsi="Arial" w:cs="Arial"/>
              </w:rPr>
            </w:pPr>
            <w:r>
              <w:rPr>
                <w:rFonts w:ascii="Arial" w:hAnsi="Arial" w:cs="Arial"/>
              </w:rPr>
              <w:t>3.</w:t>
            </w:r>
            <w:r>
              <w:rPr>
                <w:rFonts w:ascii="Arial" w:hAnsi="Arial" w:cs="Arial"/>
                <w:lang w:val="sr-Cyrl-RS"/>
              </w:rPr>
              <w:t>2</w:t>
            </w:r>
            <w:r w:rsidR="00D1136D">
              <w:rPr>
                <w:rFonts w:ascii="Arial" w:hAnsi="Arial" w:cs="Arial"/>
              </w:rPr>
              <w:t>0</w:t>
            </w:r>
            <w:r w:rsidR="00D1136D"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F632A6" w:rsidP="00D1136D">
            <w:pPr>
              <w:jc w:val="right"/>
              <w:rPr>
                <w:rFonts w:ascii="Arial" w:hAnsi="Arial" w:cs="Arial"/>
              </w:rPr>
            </w:pPr>
            <w:r>
              <w:rPr>
                <w:rFonts w:ascii="Arial" w:hAnsi="Arial" w:cs="Arial"/>
              </w:rPr>
              <w:t>1.1</w:t>
            </w:r>
            <w:r>
              <w:rPr>
                <w:rFonts w:ascii="Arial" w:hAnsi="Arial" w:cs="Arial"/>
                <w:lang w:val="sr-Cyrl-RS"/>
              </w:rPr>
              <w:t>2</w:t>
            </w:r>
            <w:r w:rsidR="00D1136D"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F632A6" w:rsidRDefault="00F632A6" w:rsidP="00D1136D">
            <w:pPr>
              <w:jc w:val="right"/>
              <w:rPr>
                <w:rFonts w:ascii="Arial" w:hAnsi="Arial" w:cs="Arial"/>
                <w:lang w:val="sr-Cyrl-RS"/>
              </w:rPr>
            </w:pPr>
            <w:r>
              <w:rPr>
                <w:rFonts w:ascii="Arial" w:hAnsi="Arial" w:cs="Arial"/>
                <w:lang w:val="sr-Cyrl-RS"/>
              </w:rPr>
              <w:t>58,54</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4</w:t>
            </w:r>
            <w:r>
              <w:rPr>
                <w:rFonts w:ascii="Arial" w:hAnsi="Arial" w:cs="Arial"/>
                <w:lang w:val="sr-Cyrl-RS"/>
              </w:rPr>
              <w:t>.</w:t>
            </w:r>
            <w:r w:rsidR="00F632A6">
              <w:rPr>
                <w:rFonts w:ascii="Arial" w:hAnsi="Arial" w:cs="Arial"/>
                <w:lang w:val="sr-Cyrl-RS"/>
              </w:rPr>
              <w:t>32</w:t>
            </w:r>
            <w:r w:rsidRPr="00113F48">
              <w:rPr>
                <w:rFonts w:ascii="Arial" w:hAnsi="Arial" w:cs="Arial"/>
              </w:rPr>
              <w:t>0,00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lang w:val="sr-Cyrl-RS"/>
              </w:rPr>
              <w:t>Феб</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286B1D" w:rsidP="00D1136D">
            <w:pPr>
              <w:jc w:val="right"/>
              <w:rPr>
                <w:rFonts w:ascii="Arial" w:hAnsi="Arial" w:cs="Arial"/>
              </w:rPr>
            </w:pPr>
            <w:r>
              <w:rPr>
                <w:rFonts w:ascii="Arial" w:hAnsi="Arial" w:cs="Arial"/>
              </w:rPr>
              <w:t>2.</w:t>
            </w:r>
            <w:r>
              <w:rPr>
                <w:rFonts w:ascii="Arial" w:hAnsi="Arial" w:cs="Arial"/>
                <w:lang w:val="sr-Cyrl-RS"/>
              </w:rPr>
              <w:t>8</w:t>
            </w:r>
            <w:r w:rsidR="00D1136D">
              <w:rPr>
                <w:rFonts w:ascii="Arial" w:hAnsi="Arial" w:cs="Arial"/>
              </w:rPr>
              <w:t>60</w:t>
            </w:r>
            <w:r w:rsidR="00D1136D"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286B1D" w:rsidP="00D1136D">
            <w:pPr>
              <w:jc w:val="right"/>
              <w:rPr>
                <w:rFonts w:ascii="Arial" w:hAnsi="Arial" w:cs="Arial"/>
              </w:rPr>
            </w:pPr>
            <w:r>
              <w:rPr>
                <w:rFonts w:ascii="Arial" w:hAnsi="Arial" w:cs="Arial"/>
                <w:lang w:val="sr-Cyrl-RS"/>
              </w:rPr>
              <w:t>86</w:t>
            </w:r>
            <w:r w:rsidR="00D1136D">
              <w:rPr>
                <w:rFonts w:ascii="Arial" w:hAnsi="Arial" w:cs="Arial"/>
              </w:rPr>
              <w:t>0</w:t>
            </w:r>
            <w:r w:rsidR="00D1136D" w:rsidRPr="00113F48">
              <w:rPr>
                <w:rFonts w:ascii="Arial" w:hAnsi="Arial" w:cs="Arial"/>
              </w:rPr>
              <w:t>,00</w:t>
            </w:r>
          </w:p>
        </w:tc>
        <w:tc>
          <w:tcPr>
            <w:tcW w:w="1421" w:type="dxa"/>
            <w:tcBorders>
              <w:top w:val="nil"/>
              <w:left w:val="nil"/>
              <w:bottom w:val="single" w:sz="8" w:space="0" w:color="auto"/>
              <w:right w:val="single" w:sz="8" w:space="0" w:color="auto"/>
            </w:tcBorders>
            <w:shd w:val="clear" w:color="000000" w:fill="C0C0C0"/>
            <w:hideMark/>
          </w:tcPr>
          <w:p w:rsidR="00D1136D" w:rsidRPr="00286B1D" w:rsidRDefault="00286B1D" w:rsidP="00D1136D">
            <w:pPr>
              <w:jc w:val="right"/>
              <w:rPr>
                <w:rFonts w:ascii="Arial" w:hAnsi="Arial" w:cs="Arial"/>
                <w:lang w:val="sr-Cyrl-RS"/>
              </w:rPr>
            </w:pPr>
            <w:r>
              <w:rPr>
                <w:rFonts w:ascii="Arial" w:hAnsi="Arial" w:cs="Arial"/>
                <w:lang w:val="sr-Cyrl-RS"/>
              </w:rPr>
              <w:t>18,38</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286B1D" w:rsidP="00D1136D">
            <w:pPr>
              <w:jc w:val="right"/>
              <w:rPr>
                <w:rFonts w:ascii="Arial" w:hAnsi="Arial" w:cs="Arial"/>
              </w:rPr>
            </w:pPr>
            <w:r>
              <w:rPr>
                <w:rFonts w:ascii="Arial" w:hAnsi="Arial" w:cs="Arial"/>
              </w:rPr>
              <w:t>3.</w:t>
            </w:r>
            <w:r>
              <w:rPr>
                <w:rFonts w:ascii="Arial" w:hAnsi="Arial" w:cs="Arial"/>
                <w:lang w:val="sr-Cyrl-RS"/>
              </w:rPr>
              <w:t>72</w:t>
            </w:r>
            <w:r w:rsidR="00D1136D" w:rsidRPr="00113F48">
              <w:rPr>
                <w:rFonts w:ascii="Arial" w:hAnsi="Arial" w:cs="Arial"/>
              </w:rPr>
              <w:t>0,00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Ma</w:t>
            </w:r>
            <w:r>
              <w:rPr>
                <w:rFonts w:ascii="Arial" w:hAnsi="Arial" w:cs="Arial"/>
                <w:lang w:val="sr-Cyrl-RS"/>
              </w:rPr>
              <w:t>р</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8B6119" w:rsidP="00D1136D">
            <w:pPr>
              <w:jc w:val="right"/>
              <w:rPr>
                <w:rFonts w:ascii="Arial" w:hAnsi="Arial" w:cs="Arial"/>
              </w:rPr>
            </w:pPr>
            <w:r>
              <w:rPr>
                <w:rFonts w:ascii="Arial" w:hAnsi="Arial" w:cs="Arial"/>
                <w:lang w:val="sr-Cyrl-RS"/>
              </w:rPr>
              <w:t>2.92</w:t>
            </w:r>
            <w:r w:rsidR="00D1136D"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8B6119" w:rsidP="00D1136D">
            <w:pPr>
              <w:jc w:val="right"/>
              <w:rPr>
                <w:rFonts w:ascii="Arial" w:hAnsi="Arial" w:cs="Arial"/>
              </w:rPr>
            </w:pPr>
            <w:r>
              <w:rPr>
                <w:rFonts w:ascii="Arial" w:hAnsi="Arial" w:cs="Arial"/>
              </w:rPr>
              <w:t>9</w:t>
            </w:r>
            <w:r>
              <w:rPr>
                <w:rFonts w:ascii="Arial" w:hAnsi="Arial" w:cs="Arial"/>
                <w:lang w:val="sr-Cyrl-RS"/>
              </w:rPr>
              <w:t>4</w:t>
            </w:r>
            <w:r w:rsidR="00D1136D">
              <w:rPr>
                <w:rFonts w:ascii="Arial" w:hAnsi="Arial" w:cs="Arial"/>
              </w:rPr>
              <w:t>0</w:t>
            </w:r>
            <w:r w:rsidR="00D1136D" w:rsidRPr="00113F48">
              <w:rPr>
                <w:rFonts w:ascii="Arial" w:hAnsi="Arial" w:cs="Arial"/>
              </w:rPr>
              <w:t>,00</w:t>
            </w:r>
          </w:p>
        </w:tc>
        <w:tc>
          <w:tcPr>
            <w:tcW w:w="1421" w:type="dxa"/>
            <w:tcBorders>
              <w:top w:val="nil"/>
              <w:left w:val="nil"/>
              <w:bottom w:val="single" w:sz="8" w:space="0" w:color="auto"/>
              <w:right w:val="single" w:sz="8" w:space="0" w:color="auto"/>
            </w:tcBorders>
            <w:shd w:val="clear" w:color="000000" w:fill="C0C0C0"/>
            <w:hideMark/>
          </w:tcPr>
          <w:p w:rsidR="00D1136D" w:rsidRPr="003143EC" w:rsidRDefault="008B6119" w:rsidP="00D1136D">
            <w:pPr>
              <w:jc w:val="right"/>
              <w:rPr>
                <w:rFonts w:ascii="Arial" w:hAnsi="Arial" w:cs="Arial"/>
              </w:rPr>
            </w:pPr>
            <w:r>
              <w:rPr>
                <w:rFonts w:ascii="Arial" w:hAnsi="Arial" w:cs="Arial"/>
                <w:lang w:val="sr-Cyrl-RS"/>
              </w:rPr>
              <w:t>7,28</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8B6119" w:rsidP="00D1136D">
            <w:pPr>
              <w:jc w:val="right"/>
              <w:rPr>
                <w:rFonts w:ascii="Arial" w:hAnsi="Arial" w:cs="Arial"/>
              </w:rPr>
            </w:pPr>
            <w:r>
              <w:rPr>
                <w:rFonts w:ascii="Arial" w:hAnsi="Arial" w:cs="Arial"/>
                <w:lang w:val="sr-Cyrl-RS"/>
              </w:rPr>
              <w:t>3.86</w:t>
            </w:r>
            <w:r w:rsidR="00D1136D">
              <w:rPr>
                <w:rFonts w:ascii="Arial" w:hAnsi="Arial" w:cs="Arial"/>
                <w:lang w:val="sr-Cyrl-RS"/>
              </w:rPr>
              <w:t>0</w:t>
            </w:r>
            <w:r w:rsidR="00D1136D"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A</w:t>
            </w:r>
            <w:r>
              <w:rPr>
                <w:rFonts w:ascii="Arial" w:hAnsi="Arial" w:cs="Arial"/>
                <w:lang w:val="sr-Cyrl-RS"/>
              </w:rPr>
              <w:t>пр</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A31F37" w:rsidP="00D1136D">
            <w:pPr>
              <w:jc w:val="right"/>
              <w:rPr>
                <w:rFonts w:ascii="Arial" w:hAnsi="Arial" w:cs="Arial"/>
              </w:rPr>
            </w:pPr>
            <w:r>
              <w:rPr>
                <w:rFonts w:ascii="Arial" w:hAnsi="Arial" w:cs="Arial"/>
                <w:lang w:val="sr-Cyrl-RS"/>
              </w:rPr>
              <w:t>2.20</w:t>
            </w:r>
            <w:r w:rsidR="00D1136D"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A31F37" w:rsidP="00D1136D">
            <w:pPr>
              <w:jc w:val="right"/>
              <w:rPr>
                <w:rFonts w:ascii="Arial" w:hAnsi="Arial" w:cs="Arial"/>
              </w:rPr>
            </w:pPr>
            <w:r>
              <w:rPr>
                <w:rFonts w:ascii="Arial" w:hAnsi="Arial" w:cs="Arial"/>
                <w:lang w:val="sr-Cyrl-RS"/>
              </w:rPr>
              <w:t>68</w:t>
            </w:r>
            <w:r w:rsidR="00D1136D"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A31F37" w:rsidRDefault="00A31F37" w:rsidP="00D1136D">
            <w:pPr>
              <w:jc w:val="right"/>
              <w:rPr>
                <w:rFonts w:ascii="Arial" w:hAnsi="Arial" w:cs="Arial"/>
                <w:lang w:val="sr-Cyrl-RS"/>
              </w:rPr>
            </w:pPr>
            <w:r>
              <w:rPr>
                <w:rFonts w:ascii="Arial" w:hAnsi="Arial" w:cs="Arial"/>
                <w:lang w:val="sr-Cyrl-RS"/>
              </w:rPr>
              <w:t>21,48</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lang w:val="sr-Cyrl-RS"/>
              </w:rPr>
              <w:t>2.</w:t>
            </w:r>
            <w:r w:rsidR="00A31F37">
              <w:rPr>
                <w:rFonts w:ascii="Arial" w:hAnsi="Arial" w:cs="Arial"/>
                <w:lang w:val="sr-Cyrl-RS"/>
              </w:rPr>
              <w:t>88</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rPr>
            </w:pPr>
            <w:r w:rsidRPr="00113F48">
              <w:rPr>
                <w:rFonts w:ascii="Arial" w:hAnsi="Arial" w:cs="Arial"/>
              </w:rPr>
              <w:t>Maj</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4C3B10" w:rsidP="00D1136D">
            <w:pPr>
              <w:jc w:val="right"/>
              <w:rPr>
                <w:rFonts w:ascii="Arial" w:hAnsi="Arial" w:cs="Arial"/>
              </w:rPr>
            </w:pPr>
            <w:r>
              <w:rPr>
                <w:rFonts w:ascii="Arial" w:hAnsi="Arial" w:cs="Arial"/>
                <w:lang w:val="sr-Cyrl-RS"/>
              </w:rPr>
              <w:t>1.80</w:t>
            </w:r>
            <w:r w:rsidR="00D1136D"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4C3B10" w:rsidP="00D1136D">
            <w:pPr>
              <w:jc w:val="right"/>
              <w:rPr>
                <w:rFonts w:ascii="Arial" w:hAnsi="Arial" w:cs="Arial"/>
              </w:rPr>
            </w:pPr>
            <w:r>
              <w:rPr>
                <w:rFonts w:ascii="Arial" w:hAnsi="Arial" w:cs="Arial"/>
                <w:lang w:val="sr-Cyrl-RS"/>
              </w:rPr>
              <w:t>46</w:t>
            </w:r>
            <w:r w:rsidR="00D1136D"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4C3B10" w:rsidRDefault="004C3B10" w:rsidP="00D1136D">
            <w:pPr>
              <w:jc w:val="right"/>
              <w:rPr>
                <w:rFonts w:ascii="Arial" w:hAnsi="Arial" w:cs="Arial"/>
                <w:lang w:val="sr-Cyrl-RS"/>
              </w:rPr>
            </w:pPr>
            <w:r>
              <w:rPr>
                <w:rFonts w:ascii="Arial" w:hAnsi="Arial" w:cs="Arial"/>
                <w:lang w:val="sr-Cyrl-RS"/>
              </w:rPr>
              <w:t>18,72</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4C3B10" w:rsidP="00D1136D">
            <w:pPr>
              <w:jc w:val="right"/>
              <w:rPr>
                <w:rFonts w:ascii="Arial" w:hAnsi="Arial" w:cs="Arial"/>
              </w:rPr>
            </w:pPr>
            <w:r>
              <w:rPr>
                <w:rFonts w:ascii="Arial" w:hAnsi="Arial" w:cs="Arial"/>
              </w:rPr>
              <w:t>2.</w:t>
            </w:r>
            <w:r>
              <w:rPr>
                <w:rFonts w:ascii="Arial" w:hAnsi="Arial" w:cs="Arial"/>
                <w:lang w:val="sr-Cyrl-RS"/>
              </w:rPr>
              <w:t>26</w:t>
            </w:r>
            <w:r w:rsidR="00D1136D">
              <w:rPr>
                <w:rFonts w:ascii="Arial" w:hAnsi="Arial" w:cs="Arial"/>
                <w:lang w:val="sr-Cyrl-RS"/>
              </w:rPr>
              <w:t>0</w:t>
            </w:r>
            <w:r w:rsidR="00D1136D"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J</w:t>
            </w:r>
            <w:r>
              <w:rPr>
                <w:rFonts w:ascii="Arial" w:hAnsi="Arial" w:cs="Arial"/>
                <w:lang w:val="sr-Cyrl-RS"/>
              </w:rPr>
              <w:t>ун</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555ABB" w:rsidP="00D1136D">
            <w:pPr>
              <w:jc w:val="right"/>
              <w:rPr>
                <w:rFonts w:ascii="Arial" w:hAnsi="Arial" w:cs="Arial"/>
              </w:rPr>
            </w:pPr>
            <w:r>
              <w:rPr>
                <w:rFonts w:ascii="Arial" w:hAnsi="Arial" w:cs="Arial"/>
              </w:rPr>
              <w:t>1.</w:t>
            </w:r>
            <w:r>
              <w:rPr>
                <w:rFonts w:ascii="Arial" w:hAnsi="Arial" w:cs="Arial"/>
                <w:lang w:val="sr-Cyrl-RS"/>
              </w:rPr>
              <w:t>4</w:t>
            </w:r>
            <w:r w:rsidR="00D1136D">
              <w:rPr>
                <w:rFonts w:ascii="Arial" w:hAnsi="Arial" w:cs="Arial"/>
              </w:rPr>
              <w:t>4</w:t>
            </w:r>
            <w:r w:rsidR="00D1136D"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555ABB" w:rsidP="00D1136D">
            <w:pPr>
              <w:jc w:val="right"/>
              <w:rPr>
                <w:rFonts w:ascii="Arial" w:hAnsi="Arial" w:cs="Arial"/>
              </w:rPr>
            </w:pPr>
            <w:r>
              <w:rPr>
                <w:rFonts w:ascii="Arial" w:hAnsi="Arial" w:cs="Arial"/>
                <w:lang w:val="sr-Cyrl-RS"/>
              </w:rPr>
              <w:t>5</w:t>
            </w:r>
            <w:r w:rsidR="00D1136D">
              <w:rPr>
                <w:rFonts w:ascii="Arial" w:hAnsi="Arial" w:cs="Arial"/>
              </w:rPr>
              <w:t>2</w:t>
            </w:r>
            <w:r w:rsidR="00D1136D"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555ABB" w:rsidRDefault="00555ABB" w:rsidP="00D1136D">
            <w:pPr>
              <w:jc w:val="right"/>
              <w:rPr>
                <w:rFonts w:ascii="Arial" w:hAnsi="Arial" w:cs="Arial"/>
                <w:lang w:val="sr-Cyrl-RS"/>
              </w:rPr>
            </w:pPr>
            <w:r>
              <w:rPr>
                <w:rFonts w:ascii="Arial" w:hAnsi="Arial" w:cs="Arial"/>
                <w:lang w:val="sr-Cyrl-RS"/>
              </w:rPr>
              <w:t>12,7</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555ABB" w:rsidP="00D1136D">
            <w:pPr>
              <w:jc w:val="right"/>
              <w:rPr>
                <w:rFonts w:ascii="Arial" w:hAnsi="Arial" w:cs="Arial"/>
              </w:rPr>
            </w:pPr>
            <w:r>
              <w:rPr>
                <w:rFonts w:ascii="Arial" w:hAnsi="Arial" w:cs="Arial"/>
              </w:rPr>
              <w:t>1.</w:t>
            </w:r>
            <w:r>
              <w:rPr>
                <w:rFonts w:ascii="Arial" w:hAnsi="Arial" w:cs="Arial"/>
                <w:lang w:val="sr-Cyrl-RS"/>
              </w:rPr>
              <w:t>9</w:t>
            </w:r>
            <w:r w:rsidR="00D1136D">
              <w:rPr>
                <w:rFonts w:ascii="Arial" w:hAnsi="Arial" w:cs="Arial"/>
              </w:rPr>
              <w:t>6</w:t>
            </w:r>
            <w:r w:rsidR="00D1136D">
              <w:rPr>
                <w:rFonts w:ascii="Arial" w:hAnsi="Arial" w:cs="Arial"/>
                <w:lang w:val="sr-Cyrl-RS"/>
              </w:rPr>
              <w:t>0</w:t>
            </w:r>
            <w:r w:rsidR="00D1136D"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J</w:t>
            </w:r>
            <w:r>
              <w:rPr>
                <w:rFonts w:ascii="Arial" w:hAnsi="Arial" w:cs="Arial"/>
                <w:lang w:val="sr-Cyrl-RS"/>
              </w:rPr>
              <w:t>ул</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84BA7" w:rsidP="00D1136D">
            <w:pPr>
              <w:jc w:val="right"/>
              <w:rPr>
                <w:rFonts w:ascii="Arial" w:hAnsi="Arial" w:cs="Arial"/>
              </w:rPr>
            </w:pPr>
            <w:r>
              <w:rPr>
                <w:rFonts w:ascii="Arial" w:hAnsi="Arial" w:cs="Arial"/>
                <w:lang w:val="sr-Cyrl-RS"/>
              </w:rPr>
              <w:t>90</w:t>
            </w:r>
            <w:r w:rsidR="00D1136D"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84BA7" w:rsidP="00D1136D">
            <w:pPr>
              <w:jc w:val="right"/>
              <w:rPr>
                <w:rFonts w:ascii="Arial" w:hAnsi="Arial" w:cs="Arial"/>
              </w:rPr>
            </w:pPr>
            <w:r>
              <w:rPr>
                <w:rFonts w:ascii="Arial" w:hAnsi="Arial" w:cs="Arial"/>
                <w:lang w:val="sr-Cyrl-RS"/>
              </w:rPr>
              <w:t>40</w:t>
            </w:r>
            <w:r w:rsidR="00D1136D"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D84BA7" w:rsidRDefault="00D84BA7" w:rsidP="00D1136D">
            <w:pPr>
              <w:jc w:val="right"/>
              <w:rPr>
                <w:rFonts w:ascii="Arial" w:hAnsi="Arial" w:cs="Arial"/>
                <w:lang w:val="sr-Cyrl-RS"/>
              </w:rPr>
            </w:pPr>
            <w:r>
              <w:rPr>
                <w:rFonts w:ascii="Arial" w:hAnsi="Arial" w:cs="Arial"/>
                <w:lang w:val="sr-Cyrl-RS"/>
              </w:rPr>
              <w:t>5,58</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84BA7" w:rsidP="00D1136D">
            <w:pPr>
              <w:jc w:val="right"/>
              <w:rPr>
                <w:rFonts w:ascii="Arial" w:hAnsi="Arial" w:cs="Arial"/>
              </w:rPr>
            </w:pPr>
            <w:r>
              <w:rPr>
                <w:rFonts w:ascii="Arial" w:hAnsi="Arial" w:cs="Arial"/>
              </w:rPr>
              <w:t>1.</w:t>
            </w:r>
            <w:r>
              <w:rPr>
                <w:rFonts w:ascii="Arial" w:hAnsi="Arial" w:cs="Arial"/>
                <w:lang w:val="sr-Cyrl-RS"/>
              </w:rPr>
              <w:t>3</w:t>
            </w:r>
            <w:r w:rsidR="00D1136D">
              <w:rPr>
                <w:rFonts w:ascii="Arial" w:hAnsi="Arial" w:cs="Arial"/>
                <w:lang w:val="sr-Cyrl-RS"/>
              </w:rPr>
              <w:t>0</w:t>
            </w:r>
            <w:r>
              <w:rPr>
                <w:rFonts w:ascii="Arial" w:hAnsi="Arial" w:cs="Arial"/>
                <w:lang w:val="sr-Cyrl-RS"/>
              </w:rPr>
              <w:t>0</w:t>
            </w:r>
            <w:r w:rsidR="00D1136D"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A</w:t>
            </w:r>
            <w:r>
              <w:rPr>
                <w:rFonts w:ascii="Arial" w:hAnsi="Arial" w:cs="Arial"/>
                <w:lang w:val="sr-Cyrl-RS"/>
              </w:rPr>
              <w:t>вг</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E154AF" w:rsidP="00D1136D">
            <w:pPr>
              <w:jc w:val="center"/>
              <w:rPr>
                <w:rFonts w:ascii="Arial" w:hAnsi="Arial" w:cs="Arial"/>
              </w:rPr>
            </w:pPr>
            <w:r>
              <w:rPr>
                <w:rFonts w:ascii="Arial" w:hAnsi="Arial" w:cs="Arial"/>
              </w:rPr>
              <w:t xml:space="preserve">        </w:t>
            </w:r>
            <w:r>
              <w:rPr>
                <w:rFonts w:ascii="Arial" w:hAnsi="Arial" w:cs="Arial"/>
                <w:lang w:val="sr-Cyrl-RS"/>
              </w:rPr>
              <w:t>96</w:t>
            </w:r>
            <w:r w:rsidR="00D1136D">
              <w:rPr>
                <w:rFonts w:ascii="Arial" w:hAnsi="Arial" w:cs="Arial"/>
              </w:rPr>
              <w:t>0</w:t>
            </w:r>
            <w:r w:rsidR="00D1136D"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E154AF" w:rsidP="00D1136D">
            <w:pPr>
              <w:jc w:val="right"/>
              <w:rPr>
                <w:rFonts w:ascii="Arial" w:hAnsi="Arial" w:cs="Arial"/>
              </w:rPr>
            </w:pPr>
            <w:r>
              <w:rPr>
                <w:rFonts w:ascii="Arial" w:hAnsi="Arial" w:cs="Arial"/>
              </w:rPr>
              <w:t>3</w:t>
            </w:r>
            <w:r>
              <w:rPr>
                <w:rFonts w:ascii="Arial" w:hAnsi="Arial" w:cs="Arial"/>
                <w:lang w:val="sr-Cyrl-RS"/>
              </w:rPr>
              <w:t>8</w:t>
            </w:r>
            <w:r w:rsidR="00D1136D"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E154AF" w:rsidRDefault="00E154AF" w:rsidP="00D1136D">
            <w:pPr>
              <w:jc w:val="right"/>
              <w:rPr>
                <w:rFonts w:ascii="Arial" w:hAnsi="Arial" w:cs="Arial"/>
                <w:lang w:val="sr-Cyrl-RS"/>
              </w:rPr>
            </w:pPr>
            <w:r>
              <w:rPr>
                <w:rFonts w:ascii="Arial" w:hAnsi="Arial" w:cs="Arial"/>
                <w:lang w:val="sr-Cyrl-RS"/>
              </w:rPr>
              <w:t>11,48</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E154AF" w:rsidP="00D1136D">
            <w:pPr>
              <w:jc w:val="right"/>
              <w:rPr>
                <w:rFonts w:ascii="Arial" w:hAnsi="Arial" w:cs="Arial"/>
              </w:rPr>
            </w:pPr>
            <w:r>
              <w:rPr>
                <w:rFonts w:ascii="Arial" w:hAnsi="Arial" w:cs="Arial"/>
              </w:rPr>
              <w:t>1.</w:t>
            </w:r>
            <w:r>
              <w:rPr>
                <w:rFonts w:ascii="Arial" w:hAnsi="Arial" w:cs="Arial"/>
                <w:lang w:val="sr-Cyrl-RS"/>
              </w:rPr>
              <w:t>34</w:t>
            </w:r>
            <w:r w:rsidR="00D1136D">
              <w:rPr>
                <w:rFonts w:ascii="Arial" w:hAnsi="Arial" w:cs="Arial"/>
                <w:lang w:val="sr-Cyrl-RS"/>
              </w:rPr>
              <w:t>0</w:t>
            </w:r>
            <w:r w:rsidR="00D1136D"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lang w:val="sr-Cyrl-RS"/>
              </w:rPr>
              <w:t>Сеп</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4B05E3" w:rsidP="00D1136D">
            <w:pPr>
              <w:jc w:val="right"/>
              <w:rPr>
                <w:rFonts w:ascii="Arial" w:hAnsi="Arial" w:cs="Arial"/>
              </w:rPr>
            </w:pPr>
            <w:r>
              <w:rPr>
                <w:rFonts w:ascii="Arial" w:hAnsi="Arial" w:cs="Arial"/>
              </w:rPr>
              <w:t>1.</w:t>
            </w:r>
            <w:r>
              <w:rPr>
                <w:rFonts w:ascii="Arial" w:hAnsi="Arial" w:cs="Arial"/>
                <w:lang w:val="sr-Cyrl-RS"/>
              </w:rPr>
              <w:t>82</w:t>
            </w:r>
            <w:r w:rsidR="00D1136D"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lang w:val="sr-Cyrl-RS"/>
              </w:rPr>
              <w:t>3</w:t>
            </w:r>
            <w:r w:rsidR="004B05E3">
              <w:rPr>
                <w:rFonts w:ascii="Arial" w:hAnsi="Arial" w:cs="Arial"/>
                <w:lang w:val="sr-Cyrl-RS"/>
              </w:rPr>
              <w:t>8</w:t>
            </w:r>
            <w:r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4B05E3" w:rsidRDefault="004B05E3" w:rsidP="00D1136D">
            <w:pPr>
              <w:jc w:val="right"/>
              <w:rPr>
                <w:rFonts w:ascii="Arial" w:hAnsi="Arial" w:cs="Arial"/>
                <w:lang w:val="sr-Cyrl-RS"/>
              </w:rPr>
            </w:pPr>
            <w:r>
              <w:rPr>
                <w:rFonts w:ascii="Arial" w:hAnsi="Arial" w:cs="Arial"/>
                <w:lang w:val="sr-Cyrl-RS"/>
              </w:rPr>
              <w:t>59,22</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4B05E3" w:rsidP="00D1136D">
            <w:pPr>
              <w:jc w:val="right"/>
              <w:rPr>
                <w:rFonts w:ascii="Arial" w:hAnsi="Arial" w:cs="Arial"/>
              </w:rPr>
            </w:pPr>
            <w:r>
              <w:rPr>
                <w:rFonts w:ascii="Arial" w:hAnsi="Arial" w:cs="Arial"/>
                <w:lang w:val="sr-Cyrl-RS"/>
              </w:rPr>
              <w:t>2.2</w:t>
            </w:r>
            <w:r w:rsidR="00D1136D">
              <w:rPr>
                <w:rFonts w:ascii="Arial" w:hAnsi="Arial" w:cs="Arial"/>
              </w:rPr>
              <w:t>0</w:t>
            </w:r>
            <w:r w:rsidR="00D1136D">
              <w:rPr>
                <w:rFonts w:ascii="Arial" w:hAnsi="Arial" w:cs="Arial"/>
                <w:lang w:val="sr-Cyrl-RS"/>
              </w:rPr>
              <w:t>0</w:t>
            </w:r>
            <w:r w:rsidR="00D1136D"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rPr>
              <w:t>Ok</w:t>
            </w:r>
            <w:r>
              <w:rPr>
                <w:rFonts w:ascii="Arial" w:hAnsi="Arial" w:cs="Arial"/>
                <w:lang w:val="sr-Cyrl-RS"/>
              </w:rPr>
              <w:t>т</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4B05E3" w:rsidP="00D1136D">
            <w:pPr>
              <w:jc w:val="right"/>
              <w:rPr>
                <w:rFonts w:ascii="Arial" w:hAnsi="Arial" w:cs="Arial"/>
              </w:rPr>
            </w:pPr>
            <w:r>
              <w:rPr>
                <w:rFonts w:ascii="Arial" w:hAnsi="Arial" w:cs="Arial"/>
                <w:lang w:val="sr-Cyrl-RS"/>
              </w:rPr>
              <w:t>2.42</w:t>
            </w:r>
            <w:r w:rsidR="00D1136D"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4B05E3" w:rsidP="00D1136D">
            <w:pPr>
              <w:jc w:val="right"/>
              <w:rPr>
                <w:rFonts w:ascii="Arial" w:hAnsi="Arial" w:cs="Arial"/>
              </w:rPr>
            </w:pPr>
            <w:r>
              <w:rPr>
                <w:rFonts w:ascii="Arial" w:hAnsi="Arial" w:cs="Arial"/>
                <w:lang w:val="sr-Cyrl-RS"/>
              </w:rPr>
              <w:t>50</w:t>
            </w:r>
            <w:r w:rsidR="00D1136D"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B62A2A" w:rsidRDefault="004B05E3" w:rsidP="00D1136D">
            <w:pPr>
              <w:jc w:val="right"/>
              <w:rPr>
                <w:rFonts w:ascii="Arial" w:hAnsi="Arial" w:cs="Arial"/>
              </w:rPr>
            </w:pPr>
            <w:r>
              <w:rPr>
                <w:rFonts w:ascii="Arial" w:hAnsi="Arial" w:cs="Arial"/>
                <w:lang w:val="sr-Cyrl-RS"/>
              </w:rPr>
              <w:t>13,</w:t>
            </w:r>
            <w:r w:rsidR="00D1136D">
              <w:rPr>
                <w:rFonts w:ascii="Arial" w:hAnsi="Arial" w:cs="Arial"/>
              </w:rPr>
              <w:t>9</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4B05E3" w:rsidP="00D1136D">
            <w:pPr>
              <w:jc w:val="right"/>
              <w:rPr>
                <w:rFonts w:ascii="Arial" w:hAnsi="Arial" w:cs="Arial"/>
              </w:rPr>
            </w:pPr>
            <w:r>
              <w:rPr>
                <w:rFonts w:ascii="Arial" w:hAnsi="Arial" w:cs="Arial"/>
                <w:lang w:val="sr-Cyrl-RS"/>
              </w:rPr>
              <w:t>2.92</w:t>
            </w:r>
            <w:r w:rsidR="00D1136D">
              <w:rPr>
                <w:rFonts w:ascii="Arial" w:hAnsi="Arial" w:cs="Arial"/>
                <w:lang w:val="sr-Cyrl-RS"/>
              </w:rPr>
              <w:t>0</w:t>
            </w:r>
            <w:r w:rsidR="00D1136D"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lang w:val="sr-Cyrl-RS"/>
              </w:rPr>
              <w:t>Нов</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D1136D" w:rsidP="00D1136D">
            <w:pPr>
              <w:jc w:val="right"/>
              <w:rPr>
                <w:rFonts w:ascii="Arial" w:hAnsi="Arial" w:cs="Arial"/>
              </w:rPr>
            </w:pPr>
            <w:r>
              <w:rPr>
                <w:rFonts w:ascii="Arial" w:hAnsi="Arial" w:cs="Arial"/>
                <w:lang w:val="sr-Cyrl-RS"/>
              </w:rPr>
              <w:t>3</w:t>
            </w:r>
            <w:r w:rsidR="00F60F37">
              <w:rPr>
                <w:rFonts w:ascii="Arial" w:hAnsi="Arial" w:cs="Arial"/>
              </w:rPr>
              <w:t>.</w:t>
            </w:r>
            <w:r w:rsidR="00F60F37">
              <w:rPr>
                <w:rFonts w:ascii="Arial" w:hAnsi="Arial" w:cs="Arial"/>
                <w:lang w:val="sr-Cyrl-RS"/>
              </w:rPr>
              <w:t>70</w:t>
            </w:r>
            <w:r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F60F37" w:rsidP="00D1136D">
            <w:pPr>
              <w:jc w:val="right"/>
              <w:rPr>
                <w:rFonts w:ascii="Arial" w:hAnsi="Arial" w:cs="Arial"/>
              </w:rPr>
            </w:pPr>
            <w:r>
              <w:rPr>
                <w:rFonts w:ascii="Arial" w:hAnsi="Arial" w:cs="Arial"/>
                <w:lang w:val="sr-Cyrl-RS"/>
              </w:rPr>
              <w:t>1.02</w:t>
            </w:r>
            <w:r w:rsidR="00D1136D"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5E480E" w:rsidRDefault="00F60F37" w:rsidP="00D1136D">
            <w:pPr>
              <w:jc w:val="right"/>
              <w:rPr>
                <w:rFonts w:ascii="Arial" w:hAnsi="Arial" w:cs="Arial"/>
              </w:rPr>
            </w:pPr>
            <w:r>
              <w:rPr>
                <w:rFonts w:ascii="Arial" w:hAnsi="Arial" w:cs="Arial"/>
                <w:lang w:val="sr-Cyrl-RS"/>
              </w:rPr>
              <w:t>8,68</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lang w:val="sr-Cyrl-RS"/>
              </w:rPr>
              <w:t>4.</w:t>
            </w:r>
            <w:r w:rsidR="00F60F37">
              <w:rPr>
                <w:rFonts w:ascii="Arial" w:hAnsi="Arial" w:cs="Arial"/>
              </w:rPr>
              <w:t>7</w:t>
            </w:r>
            <w:r w:rsidR="00F60F37">
              <w:rPr>
                <w:rFonts w:ascii="Arial" w:hAnsi="Arial" w:cs="Arial"/>
                <w:lang w:val="sr-Cyrl-RS"/>
              </w:rPr>
              <w:t>2</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113F48" w:rsidRDefault="00D1136D" w:rsidP="00D1136D">
            <w:pPr>
              <w:jc w:val="center"/>
              <w:rPr>
                <w:rFonts w:ascii="Arial" w:hAnsi="Arial" w:cs="Arial"/>
                <w:lang w:val="sr-Cyrl-RS"/>
              </w:rPr>
            </w:pPr>
            <w:r>
              <w:rPr>
                <w:rFonts w:ascii="Arial" w:hAnsi="Arial" w:cs="Arial"/>
                <w:lang w:val="sr-Cyrl-RS"/>
              </w:rPr>
              <w:t>Дец</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877249" w:rsidP="00D1136D">
            <w:pPr>
              <w:jc w:val="right"/>
              <w:rPr>
                <w:rFonts w:ascii="Arial" w:hAnsi="Arial" w:cs="Arial"/>
              </w:rPr>
            </w:pPr>
            <w:r>
              <w:rPr>
                <w:rFonts w:ascii="Arial" w:hAnsi="Arial" w:cs="Arial"/>
              </w:rPr>
              <w:t>4.</w:t>
            </w:r>
            <w:r>
              <w:rPr>
                <w:rFonts w:ascii="Arial" w:hAnsi="Arial" w:cs="Arial"/>
                <w:lang w:val="sr-Cyrl-RS"/>
              </w:rPr>
              <w:t>0</w:t>
            </w:r>
            <w:r w:rsidR="00D1136D">
              <w:rPr>
                <w:rFonts w:ascii="Arial" w:hAnsi="Arial" w:cs="Arial"/>
              </w:rPr>
              <w:t>8</w:t>
            </w:r>
            <w:r w:rsidR="00D1136D" w:rsidRPr="00113F48">
              <w:rPr>
                <w:rFonts w:ascii="Arial" w:hAnsi="Arial" w:cs="Arial"/>
              </w:rPr>
              <w:t>0,00</w:t>
            </w:r>
          </w:p>
        </w:tc>
        <w:tc>
          <w:tcPr>
            <w:tcW w:w="1338" w:type="dxa"/>
            <w:tcBorders>
              <w:top w:val="nil"/>
              <w:left w:val="nil"/>
              <w:bottom w:val="single" w:sz="8" w:space="0" w:color="auto"/>
              <w:right w:val="single" w:sz="8" w:space="0" w:color="auto"/>
            </w:tcBorders>
            <w:shd w:val="clear" w:color="000000" w:fill="C0C0C0"/>
            <w:hideMark/>
          </w:tcPr>
          <w:p w:rsidR="00D1136D" w:rsidRPr="00113F48" w:rsidRDefault="00877249" w:rsidP="00D1136D">
            <w:pPr>
              <w:jc w:val="right"/>
              <w:rPr>
                <w:rFonts w:ascii="Arial" w:hAnsi="Arial" w:cs="Arial"/>
              </w:rPr>
            </w:pPr>
            <w:r>
              <w:rPr>
                <w:rFonts w:ascii="Arial" w:hAnsi="Arial" w:cs="Arial"/>
                <w:lang w:val="sr-Cyrl-RS"/>
              </w:rPr>
              <w:t>1.14</w:t>
            </w:r>
            <w:r w:rsidR="00D1136D"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C0C0C0"/>
            <w:hideMark/>
          </w:tcPr>
          <w:p w:rsidR="00D1136D" w:rsidRPr="00877249" w:rsidRDefault="00877249" w:rsidP="00D1136D">
            <w:pPr>
              <w:jc w:val="right"/>
              <w:rPr>
                <w:rFonts w:ascii="Arial" w:hAnsi="Arial" w:cs="Arial"/>
                <w:lang w:val="sr-Cyrl-RS"/>
              </w:rPr>
            </w:pPr>
            <w:r>
              <w:rPr>
                <w:rFonts w:ascii="Arial" w:hAnsi="Arial" w:cs="Arial"/>
                <w:lang w:val="sr-Cyrl-RS"/>
              </w:rPr>
              <w:t>14,04</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Pr>
                <w:rFonts w:ascii="Arial" w:hAnsi="Arial" w:cs="Arial"/>
              </w:rPr>
              <w:t>5</w:t>
            </w:r>
            <w:r>
              <w:rPr>
                <w:rFonts w:ascii="Arial" w:hAnsi="Arial" w:cs="Arial"/>
                <w:lang w:val="sr-Cyrl-RS"/>
              </w:rPr>
              <w:t>.</w:t>
            </w:r>
            <w:r w:rsidR="00877249">
              <w:rPr>
                <w:rFonts w:ascii="Arial" w:hAnsi="Arial" w:cs="Arial"/>
                <w:lang w:val="sr-Cyrl-RS"/>
              </w:rPr>
              <w:t>22</w:t>
            </w:r>
            <w:r>
              <w:rPr>
                <w:rFonts w:ascii="Arial" w:hAnsi="Arial" w:cs="Arial"/>
                <w:lang w:val="sr-Cyrl-RS"/>
              </w:rPr>
              <w:t>0</w:t>
            </w:r>
            <w:r w:rsidRPr="00113F48">
              <w:rPr>
                <w:rFonts w:ascii="Arial" w:hAnsi="Arial" w:cs="Arial"/>
              </w:rPr>
              <w:t>,00</w:t>
            </w:r>
          </w:p>
        </w:tc>
      </w:tr>
      <w:tr w:rsidR="00D1136D" w:rsidRPr="00113F48" w:rsidTr="00D1136D">
        <w:trPr>
          <w:trHeight w:val="270"/>
        </w:trPr>
        <w:tc>
          <w:tcPr>
            <w:tcW w:w="1588" w:type="dxa"/>
            <w:tcBorders>
              <w:top w:val="nil"/>
              <w:left w:val="single" w:sz="8" w:space="0" w:color="auto"/>
              <w:bottom w:val="single" w:sz="8" w:space="0" w:color="auto"/>
              <w:right w:val="single" w:sz="8" w:space="0" w:color="auto"/>
            </w:tcBorders>
            <w:shd w:val="clear" w:color="auto" w:fill="auto"/>
            <w:hideMark/>
          </w:tcPr>
          <w:p w:rsidR="00D1136D" w:rsidRPr="00DF1AD9" w:rsidRDefault="00D1136D" w:rsidP="00D1136D">
            <w:pPr>
              <w:jc w:val="center"/>
              <w:rPr>
                <w:rFonts w:ascii="Arial" w:hAnsi="Arial" w:cs="Arial"/>
                <w:lang w:val="sr-Cyrl-RS"/>
              </w:rPr>
            </w:pPr>
            <w:r>
              <w:rPr>
                <w:rFonts w:ascii="Arial" w:hAnsi="Arial" w:cs="Arial"/>
                <w:lang w:val="sr-Cyrl-RS"/>
              </w:rPr>
              <w:lastRenderedPageBreak/>
              <w:t xml:space="preserve">УКУПНО </w:t>
            </w:r>
            <w:r>
              <w:rPr>
                <w:rFonts w:ascii="Arial" w:hAnsi="Arial" w:cs="Arial"/>
              </w:rPr>
              <w:t>201</w:t>
            </w:r>
            <w:r w:rsidR="000E5C7F">
              <w:rPr>
                <w:rFonts w:ascii="Arial" w:hAnsi="Arial" w:cs="Arial"/>
                <w:lang w:val="sr-Cyrl-RS"/>
              </w:rPr>
              <w:t>7</w:t>
            </w:r>
          </w:p>
        </w:tc>
        <w:tc>
          <w:tcPr>
            <w:tcW w:w="1338" w:type="dxa"/>
            <w:tcBorders>
              <w:top w:val="nil"/>
              <w:left w:val="nil"/>
              <w:bottom w:val="single" w:sz="8" w:space="0" w:color="auto"/>
              <w:right w:val="single" w:sz="8" w:space="0" w:color="auto"/>
            </w:tcBorders>
            <w:shd w:val="clear" w:color="000000" w:fill="FFFF00"/>
            <w:vAlign w:val="bottom"/>
            <w:hideMark/>
          </w:tcPr>
          <w:p w:rsidR="00D1136D" w:rsidRPr="00113F48" w:rsidRDefault="00C514B9" w:rsidP="00D1136D">
            <w:pPr>
              <w:jc w:val="right"/>
              <w:rPr>
                <w:rFonts w:ascii="Arial" w:hAnsi="Arial" w:cs="Arial"/>
              </w:rPr>
            </w:pPr>
            <w:r>
              <w:rPr>
                <w:rFonts w:ascii="Arial" w:hAnsi="Arial" w:cs="Arial"/>
              </w:rPr>
              <w:t>2</w:t>
            </w:r>
            <w:r>
              <w:rPr>
                <w:rFonts w:ascii="Arial" w:hAnsi="Arial" w:cs="Arial"/>
                <w:lang w:val="sr-Cyrl-RS"/>
              </w:rPr>
              <w:t>8</w:t>
            </w:r>
            <w:r>
              <w:rPr>
                <w:rFonts w:ascii="Arial" w:hAnsi="Arial" w:cs="Arial"/>
              </w:rPr>
              <w:t>.</w:t>
            </w:r>
            <w:r>
              <w:rPr>
                <w:rFonts w:ascii="Arial" w:hAnsi="Arial" w:cs="Arial"/>
                <w:lang w:val="sr-Cyrl-RS"/>
              </w:rPr>
              <w:t>300</w:t>
            </w:r>
            <w:r w:rsidR="00D1136D" w:rsidRPr="00113F48">
              <w:rPr>
                <w:rFonts w:ascii="Arial" w:hAnsi="Arial" w:cs="Arial"/>
              </w:rPr>
              <w:t>,00</w:t>
            </w:r>
          </w:p>
        </w:tc>
        <w:tc>
          <w:tcPr>
            <w:tcW w:w="1338" w:type="dxa"/>
            <w:tcBorders>
              <w:top w:val="nil"/>
              <w:left w:val="nil"/>
              <w:bottom w:val="single" w:sz="8" w:space="0" w:color="auto"/>
              <w:right w:val="single" w:sz="8" w:space="0" w:color="auto"/>
            </w:tcBorders>
            <w:shd w:val="clear" w:color="000000" w:fill="FFFF00"/>
            <w:vAlign w:val="bottom"/>
            <w:hideMark/>
          </w:tcPr>
          <w:p w:rsidR="00D1136D" w:rsidRPr="00113F48" w:rsidRDefault="00C514B9" w:rsidP="00D1136D">
            <w:pPr>
              <w:jc w:val="right"/>
              <w:rPr>
                <w:rFonts w:ascii="Arial" w:hAnsi="Arial" w:cs="Arial"/>
              </w:rPr>
            </w:pPr>
            <w:r>
              <w:rPr>
                <w:rFonts w:ascii="Arial" w:hAnsi="Arial" w:cs="Arial"/>
                <w:lang w:val="sr-Cyrl-RS"/>
              </w:rPr>
              <w:t>8.4</w:t>
            </w:r>
            <w:r w:rsidR="00D1136D">
              <w:rPr>
                <w:rFonts w:ascii="Arial" w:hAnsi="Arial" w:cs="Arial"/>
              </w:rPr>
              <w:t>0</w:t>
            </w:r>
            <w:r w:rsidR="00D1136D" w:rsidRPr="00113F48">
              <w:rPr>
                <w:rFonts w:ascii="Arial" w:hAnsi="Arial" w:cs="Arial"/>
              </w:rPr>
              <w:t>0,00</w:t>
            </w:r>
          </w:p>
        </w:tc>
        <w:tc>
          <w:tcPr>
            <w:tcW w:w="1421" w:type="dxa"/>
            <w:tcBorders>
              <w:top w:val="nil"/>
              <w:left w:val="nil"/>
              <w:bottom w:val="single" w:sz="8" w:space="0" w:color="auto"/>
              <w:right w:val="single" w:sz="8" w:space="0" w:color="auto"/>
            </w:tcBorders>
            <w:shd w:val="clear" w:color="000000" w:fill="FFFF00"/>
            <w:vAlign w:val="bottom"/>
            <w:hideMark/>
          </w:tcPr>
          <w:p w:rsidR="00D1136D" w:rsidRPr="00113F48" w:rsidRDefault="00D1136D" w:rsidP="00D1136D">
            <w:pPr>
              <w:jc w:val="right"/>
              <w:rPr>
                <w:rFonts w:ascii="Arial" w:hAnsi="Arial" w:cs="Arial"/>
              </w:rPr>
            </w:pPr>
            <w:r w:rsidRPr="00113F48">
              <w:rPr>
                <w:rFonts w:ascii="Arial" w:hAnsi="Arial" w:cs="Arial"/>
              </w:rPr>
              <w:t> </w:t>
            </w:r>
          </w:p>
        </w:tc>
        <w:tc>
          <w:tcPr>
            <w:tcW w:w="1255" w:type="dxa"/>
            <w:tcBorders>
              <w:top w:val="nil"/>
              <w:left w:val="nil"/>
              <w:bottom w:val="single" w:sz="8" w:space="0" w:color="auto"/>
              <w:right w:val="single" w:sz="8" w:space="0" w:color="auto"/>
            </w:tcBorders>
            <w:shd w:val="clear" w:color="000000" w:fill="FFFF00"/>
            <w:vAlign w:val="bottom"/>
            <w:hideMark/>
          </w:tcPr>
          <w:p w:rsidR="00D1136D" w:rsidRPr="00113F48" w:rsidRDefault="00C514B9" w:rsidP="00D1136D">
            <w:pPr>
              <w:jc w:val="right"/>
              <w:rPr>
                <w:rFonts w:ascii="Arial" w:hAnsi="Arial" w:cs="Arial"/>
              </w:rPr>
            </w:pPr>
            <w:r>
              <w:rPr>
                <w:rFonts w:ascii="Arial" w:hAnsi="Arial" w:cs="Arial"/>
              </w:rPr>
              <w:t>3</w:t>
            </w:r>
            <w:r>
              <w:rPr>
                <w:rFonts w:ascii="Arial" w:hAnsi="Arial" w:cs="Arial"/>
                <w:lang w:val="sr-Cyrl-RS"/>
              </w:rPr>
              <w:t>6.70</w:t>
            </w:r>
            <w:r w:rsidR="00D1136D" w:rsidRPr="00113F48">
              <w:rPr>
                <w:rFonts w:ascii="Arial" w:hAnsi="Arial" w:cs="Arial"/>
              </w:rPr>
              <w:t>0,00</w:t>
            </w:r>
          </w:p>
        </w:tc>
      </w:tr>
    </w:tbl>
    <w:p w:rsidR="00D1136D" w:rsidRDefault="00D1136D" w:rsidP="00D1136D">
      <w:pPr>
        <w:jc w:val="both"/>
        <w:rPr>
          <w:b/>
          <w:sz w:val="24"/>
          <w:szCs w:val="24"/>
          <w:lang w:val="sr-Cyrl-CS"/>
        </w:rPr>
      </w:pPr>
    </w:p>
    <w:p w:rsidR="00D1136D" w:rsidRDefault="00D1136D" w:rsidP="00D1136D">
      <w:pPr>
        <w:jc w:val="both"/>
        <w:rPr>
          <w:b/>
          <w:sz w:val="24"/>
          <w:szCs w:val="24"/>
          <w:lang w:val="sr-Cyrl-CS"/>
        </w:rPr>
      </w:pPr>
    </w:p>
    <w:p w:rsidR="00D1136D" w:rsidRPr="008D09CE" w:rsidRDefault="00D1136D" w:rsidP="00D1136D">
      <w:pPr>
        <w:jc w:val="both"/>
        <w:rPr>
          <w:rFonts w:ascii="Calibri" w:eastAsia="Calibri" w:hAnsi="Calibri"/>
          <w:b/>
          <w:sz w:val="22"/>
          <w:szCs w:val="22"/>
          <w:lang w:val="sr-Cyrl-RS"/>
        </w:rPr>
      </w:pPr>
    </w:p>
    <w:p w:rsidR="00D1136D" w:rsidRDefault="00D1136D" w:rsidP="00D1136D">
      <w:pPr>
        <w:jc w:val="both"/>
        <w:rPr>
          <w:rFonts w:ascii="Calibri" w:eastAsia="Calibri" w:hAnsi="Calibri"/>
          <w:b/>
          <w:sz w:val="22"/>
          <w:szCs w:val="22"/>
          <w:lang w:val="sr-Cyrl-CS"/>
        </w:rPr>
      </w:pPr>
      <w:r>
        <w:rPr>
          <w:rFonts w:ascii="Calibri" w:eastAsia="Calibri" w:hAnsi="Calibri"/>
          <w:b/>
          <w:sz w:val="22"/>
          <w:szCs w:val="22"/>
          <w:lang w:val="sr-Cyrl-CS"/>
        </w:rPr>
        <w:t>УКУПНО 1. И 2. БРОЈИЛО (201</w:t>
      </w:r>
      <w:r>
        <w:rPr>
          <w:rFonts w:ascii="Calibri" w:eastAsia="Calibri" w:hAnsi="Calibri"/>
          <w:b/>
          <w:sz w:val="22"/>
          <w:szCs w:val="22"/>
          <w:lang w:val="sr-Cyrl-RS"/>
        </w:rPr>
        <w:t>6</w:t>
      </w:r>
      <w:r>
        <w:rPr>
          <w:rFonts w:ascii="Calibri" w:eastAsia="Calibri" w:hAnsi="Calibri"/>
          <w:b/>
          <w:sz w:val="22"/>
          <w:szCs w:val="22"/>
          <w:lang w:val="sr-Cyrl-CS"/>
        </w:rPr>
        <w:t xml:space="preserve">.год.): </w:t>
      </w:r>
    </w:p>
    <w:tbl>
      <w:tblPr>
        <w:tblW w:w="6460" w:type="dxa"/>
        <w:tblInd w:w="93" w:type="dxa"/>
        <w:tblLook w:val="04A0" w:firstRow="1" w:lastRow="0" w:firstColumn="1" w:lastColumn="0" w:noHBand="0" w:noVBand="1"/>
      </w:tblPr>
      <w:tblGrid>
        <w:gridCol w:w="4280"/>
        <w:gridCol w:w="2180"/>
      </w:tblGrid>
      <w:tr w:rsidR="00D1136D" w:rsidRPr="00263F9C" w:rsidTr="00D1136D">
        <w:trPr>
          <w:trHeight w:val="48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36D" w:rsidRPr="00263F9C" w:rsidRDefault="00D1136D" w:rsidP="00D1136D">
            <w:pPr>
              <w:rPr>
                <w:rFonts w:ascii="Arial" w:hAnsi="Arial" w:cs="Arial"/>
              </w:rPr>
            </w:pPr>
            <w:r>
              <w:rPr>
                <w:rFonts w:ascii="Arial" w:hAnsi="Arial" w:cs="Arial"/>
                <w:lang w:val="sr-Cyrl-RS"/>
              </w:rPr>
              <w:t xml:space="preserve">Зграда, потрошачки број , категорија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D1136D" w:rsidRPr="00263F9C" w:rsidRDefault="00D1136D" w:rsidP="00D1136D">
            <w:pPr>
              <w:rPr>
                <w:rFonts w:ascii="Arial" w:hAnsi="Arial" w:cs="Arial"/>
              </w:rPr>
            </w:pPr>
            <w:r>
              <w:rPr>
                <w:rFonts w:ascii="Arial" w:hAnsi="Arial" w:cs="Arial"/>
              </w:rPr>
              <w:t>A</w:t>
            </w:r>
            <w:r>
              <w:rPr>
                <w:rFonts w:ascii="Arial" w:hAnsi="Arial" w:cs="Arial"/>
                <w:lang w:val="sr-Cyrl-RS"/>
              </w:rPr>
              <w:t xml:space="preserve">ктивна </w:t>
            </w:r>
            <w:r>
              <w:rPr>
                <w:rFonts w:ascii="Arial" w:hAnsi="Arial" w:cs="Arial"/>
              </w:rPr>
              <w:t xml:space="preserve"> (kWh u 2016</w:t>
            </w:r>
            <w:r w:rsidRPr="00263F9C">
              <w:rPr>
                <w:rFonts w:ascii="Arial" w:hAnsi="Arial" w:cs="Arial"/>
              </w:rPr>
              <w:t>)</w:t>
            </w:r>
          </w:p>
        </w:tc>
      </w:tr>
      <w:tr w:rsidR="00D1136D" w:rsidRPr="00263F9C" w:rsidTr="00D1136D">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1136D" w:rsidRPr="00263F9C" w:rsidRDefault="00D1136D" w:rsidP="00D1136D">
            <w:pPr>
              <w:rPr>
                <w:rFonts w:ascii="Arial" w:hAnsi="Arial" w:cs="Arial"/>
                <w:lang w:val="sr-Cyrl-RS"/>
              </w:rPr>
            </w:pPr>
            <w:r>
              <w:rPr>
                <w:rFonts w:ascii="Arial" w:hAnsi="Arial" w:cs="Arial"/>
                <w:lang w:val="sr-Cyrl-RS"/>
              </w:rPr>
              <w:t xml:space="preserve">Велика зграда </w:t>
            </w:r>
            <w:r w:rsidRPr="00263F9C">
              <w:rPr>
                <w:rFonts w:ascii="Arial" w:hAnsi="Arial" w:cs="Arial"/>
              </w:rPr>
              <w:t xml:space="preserve">, 15217, </w:t>
            </w:r>
            <w:r>
              <w:rPr>
                <w:rFonts w:ascii="Arial" w:hAnsi="Arial" w:cs="Arial"/>
                <w:lang w:val="sr-Cyrl-RS"/>
              </w:rPr>
              <w:t>ниски напон</w:t>
            </w:r>
          </w:p>
        </w:tc>
        <w:tc>
          <w:tcPr>
            <w:tcW w:w="2180" w:type="dxa"/>
            <w:tcBorders>
              <w:top w:val="nil"/>
              <w:left w:val="nil"/>
              <w:bottom w:val="single" w:sz="4" w:space="0" w:color="auto"/>
              <w:right w:val="single" w:sz="4" w:space="0" w:color="auto"/>
            </w:tcBorders>
            <w:shd w:val="clear" w:color="auto" w:fill="auto"/>
            <w:noWrap/>
            <w:vAlign w:val="bottom"/>
            <w:hideMark/>
          </w:tcPr>
          <w:p w:rsidR="00D1136D" w:rsidRPr="00263F9C" w:rsidRDefault="00C514B9" w:rsidP="00D1136D">
            <w:pPr>
              <w:jc w:val="right"/>
              <w:rPr>
                <w:rFonts w:ascii="Arial" w:hAnsi="Arial" w:cs="Arial"/>
              </w:rPr>
            </w:pPr>
            <w:r>
              <w:rPr>
                <w:rFonts w:ascii="Arial" w:hAnsi="Arial" w:cs="Arial"/>
              </w:rPr>
              <w:t>3</w:t>
            </w:r>
            <w:r>
              <w:rPr>
                <w:rFonts w:ascii="Arial" w:hAnsi="Arial" w:cs="Arial"/>
                <w:lang w:val="sr-Cyrl-RS"/>
              </w:rPr>
              <w:t>6</w:t>
            </w:r>
            <w:r>
              <w:rPr>
                <w:rFonts w:ascii="Arial" w:hAnsi="Arial" w:cs="Arial"/>
              </w:rPr>
              <w:t>.</w:t>
            </w:r>
            <w:r>
              <w:rPr>
                <w:rFonts w:ascii="Arial" w:hAnsi="Arial" w:cs="Arial"/>
                <w:lang w:val="sr-Cyrl-RS"/>
              </w:rPr>
              <w:t>70</w:t>
            </w:r>
            <w:r w:rsidR="00D1136D" w:rsidRPr="00263F9C">
              <w:rPr>
                <w:rFonts w:ascii="Arial" w:hAnsi="Arial" w:cs="Arial"/>
              </w:rPr>
              <w:t>0,00</w:t>
            </w:r>
          </w:p>
        </w:tc>
      </w:tr>
      <w:tr w:rsidR="00D1136D" w:rsidRPr="00263F9C" w:rsidTr="00D1136D">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1136D" w:rsidRPr="00263F9C" w:rsidRDefault="00D1136D" w:rsidP="00D1136D">
            <w:pPr>
              <w:rPr>
                <w:rFonts w:ascii="Arial" w:hAnsi="Arial" w:cs="Arial"/>
                <w:lang w:val="sr-Cyrl-RS"/>
              </w:rPr>
            </w:pPr>
            <w:r>
              <w:rPr>
                <w:rFonts w:ascii="Arial" w:hAnsi="Arial" w:cs="Arial"/>
                <w:lang w:val="sr-Cyrl-RS"/>
              </w:rPr>
              <w:t>Помоћна зграда</w:t>
            </w:r>
            <w:r w:rsidRPr="00263F9C">
              <w:rPr>
                <w:rFonts w:ascii="Arial" w:hAnsi="Arial" w:cs="Arial"/>
              </w:rPr>
              <w:t xml:space="preserve">, 15218, </w:t>
            </w:r>
            <w:r>
              <w:rPr>
                <w:rFonts w:ascii="Arial" w:hAnsi="Arial" w:cs="Arial"/>
                <w:lang w:val="sr-Cyrl-RS"/>
              </w:rPr>
              <w:t>широка потрошња</w:t>
            </w:r>
          </w:p>
        </w:tc>
        <w:tc>
          <w:tcPr>
            <w:tcW w:w="2180" w:type="dxa"/>
            <w:tcBorders>
              <w:top w:val="nil"/>
              <w:left w:val="nil"/>
              <w:bottom w:val="single" w:sz="4" w:space="0" w:color="auto"/>
              <w:right w:val="single" w:sz="4" w:space="0" w:color="auto"/>
            </w:tcBorders>
            <w:shd w:val="clear" w:color="auto" w:fill="auto"/>
            <w:noWrap/>
            <w:vAlign w:val="bottom"/>
            <w:hideMark/>
          </w:tcPr>
          <w:p w:rsidR="00D1136D" w:rsidRPr="00263F9C" w:rsidRDefault="00C514B9" w:rsidP="00D1136D">
            <w:pPr>
              <w:jc w:val="right"/>
              <w:rPr>
                <w:rFonts w:ascii="Arial" w:hAnsi="Arial" w:cs="Arial"/>
              </w:rPr>
            </w:pPr>
            <w:r>
              <w:rPr>
                <w:rFonts w:ascii="Arial" w:hAnsi="Arial" w:cs="Arial"/>
                <w:lang w:val="sr-Cyrl-RS"/>
              </w:rPr>
              <w:t>3.060</w:t>
            </w:r>
            <w:r w:rsidR="00D1136D" w:rsidRPr="00263F9C">
              <w:rPr>
                <w:rFonts w:ascii="Arial" w:hAnsi="Arial" w:cs="Arial"/>
              </w:rPr>
              <w:t>,00</w:t>
            </w:r>
          </w:p>
        </w:tc>
      </w:tr>
      <w:tr w:rsidR="00D1136D" w:rsidRPr="00263F9C" w:rsidTr="00D1136D">
        <w:trPr>
          <w:trHeight w:val="40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1136D" w:rsidRPr="00263F9C" w:rsidRDefault="00D1136D" w:rsidP="00D1136D">
            <w:pPr>
              <w:rPr>
                <w:rFonts w:ascii="Arial" w:hAnsi="Arial" w:cs="Arial"/>
              </w:rPr>
            </w:pPr>
            <w:r>
              <w:rPr>
                <w:rFonts w:ascii="Arial" w:hAnsi="Arial" w:cs="Arial"/>
                <w:lang w:val="sr-Cyrl-RS"/>
              </w:rPr>
              <w:t xml:space="preserve">УКУПНО </w:t>
            </w:r>
            <w:r>
              <w:rPr>
                <w:rFonts w:ascii="Arial" w:hAnsi="Arial" w:cs="Arial"/>
              </w:rPr>
              <w:t xml:space="preserve"> kWh </w:t>
            </w:r>
            <w:r>
              <w:rPr>
                <w:rFonts w:ascii="Arial" w:hAnsi="Arial" w:cs="Arial"/>
                <w:lang w:val="sr-Cyrl-RS"/>
              </w:rPr>
              <w:t xml:space="preserve">односно </w:t>
            </w:r>
            <w:r>
              <w:rPr>
                <w:rFonts w:ascii="Arial" w:hAnsi="Arial" w:cs="Arial"/>
              </w:rPr>
              <w:t xml:space="preserve"> K</w:t>
            </w:r>
            <w:r>
              <w:rPr>
                <w:rFonts w:ascii="Arial" w:hAnsi="Arial" w:cs="Arial"/>
                <w:lang w:val="sr-Latn-RS"/>
              </w:rPr>
              <w:t>VArh</w:t>
            </w:r>
            <w:r>
              <w:rPr>
                <w:rFonts w:ascii="Arial" w:hAnsi="Arial" w:cs="Arial"/>
              </w:rPr>
              <w:t xml:space="preserve"> </w:t>
            </w:r>
            <w:r>
              <w:rPr>
                <w:rFonts w:ascii="Arial" w:hAnsi="Arial" w:cs="Arial"/>
                <w:lang w:val="sr-Cyrl-RS"/>
              </w:rPr>
              <w:t>у</w:t>
            </w:r>
            <w:r>
              <w:rPr>
                <w:rFonts w:ascii="Arial" w:hAnsi="Arial" w:cs="Arial"/>
              </w:rPr>
              <w:t xml:space="preserve"> 2015</w:t>
            </w:r>
          </w:p>
        </w:tc>
        <w:tc>
          <w:tcPr>
            <w:tcW w:w="2180" w:type="dxa"/>
            <w:tcBorders>
              <w:top w:val="nil"/>
              <w:left w:val="nil"/>
              <w:bottom w:val="single" w:sz="4" w:space="0" w:color="auto"/>
              <w:right w:val="single" w:sz="4" w:space="0" w:color="auto"/>
            </w:tcBorders>
            <w:shd w:val="clear" w:color="auto" w:fill="auto"/>
            <w:noWrap/>
            <w:vAlign w:val="bottom"/>
            <w:hideMark/>
          </w:tcPr>
          <w:p w:rsidR="00D1136D" w:rsidRPr="00263F9C" w:rsidRDefault="00D1136D" w:rsidP="00D1136D">
            <w:pPr>
              <w:jc w:val="right"/>
              <w:rPr>
                <w:rFonts w:ascii="Arial" w:hAnsi="Arial" w:cs="Arial"/>
                <w:b/>
                <w:bCs/>
              </w:rPr>
            </w:pPr>
            <w:r>
              <w:rPr>
                <w:rFonts w:ascii="Arial" w:hAnsi="Arial" w:cs="Arial"/>
                <w:b/>
                <w:bCs/>
                <w:lang w:val="sr-Cyrl-RS"/>
              </w:rPr>
              <w:t>3</w:t>
            </w:r>
            <w:r>
              <w:rPr>
                <w:rFonts w:ascii="Arial" w:hAnsi="Arial" w:cs="Arial"/>
                <w:b/>
                <w:bCs/>
              </w:rPr>
              <w:t>9</w:t>
            </w:r>
            <w:r>
              <w:rPr>
                <w:rFonts w:ascii="Arial" w:hAnsi="Arial" w:cs="Arial"/>
                <w:b/>
                <w:bCs/>
                <w:lang w:val="sr-Cyrl-RS"/>
              </w:rPr>
              <w:t>.</w:t>
            </w:r>
            <w:r w:rsidR="00C514B9">
              <w:rPr>
                <w:rFonts w:ascii="Arial" w:hAnsi="Arial" w:cs="Arial"/>
                <w:b/>
                <w:bCs/>
                <w:lang w:val="sr-Cyrl-RS"/>
              </w:rPr>
              <w:t>760</w:t>
            </w:r>
            <w:r w:rsidRPr="00263F9C">
              <w:rPr>
                <w:rFonts w:ascii="Arial" w:hAnsi="Arial" w:cs="Arial"/>
                <w:b/>
                <w:bCs/>
              </w:rPr>
              <w:t>,00</w:t>
            </w:r>
          </w:p>
        </w:tc>
      </w:tr>
    </w:tbl>
    <w:p w:rsidR="00E44B95" w:rsidRDefault="00E44B95" w:rsidP="00E44B95">
      <w:pPr>
        <w:jc w:val="both"/>
        <w:rPr>
          <w:rFonts w:ascii="Calibri" w:eastAsia="Calibri" w:hAnsi="Calibri"/>
          <w:b/>
          <w:sz w:val="22"/>
          <w:szCs w:val="22"/>
          <w:lang w:val="sr-Cyrl-CS"/>
        </w:rPr>
      </w:pPr>
    </w:p>
    <w:p w:rsidR="00E44B95" w:rsidRDefault="00E44B95" w:rsidP="00984FB8">
      <w:pPr>
        <w:jc w:val="both"/>
        <w:rPr>
          <w:rFonts w:ascii="Calibri" w:eastAsia="Calibri" w:hAnsi="Calibri"/>
          <w:b/>
          <w:sz w:val="22"/>
          <w:szCs w:val="22"/>
          <w:lang w:val="sr-Cyrl-CS"/>
        </w:rPr>
      </w:pPr>
    </w:p>
    <w:p w:rsidR="00984FB8" w:rsidRDefault="00984FB8" w:rsidP="00984FB8">
      <w:pPr>
        <w:jc w:val="both"/>
        <w:rPr>
          <w:rFonts w:ascii="Calibri" w:eastAsia="Calibri" w:hAnsi="Calibri"/>
          <w:sz w:val="22"/>
          <w:szCs w:val="22"/>
          <w:lang w:val="sr-Cyrl-CS"/>
        </w:rPr>
      </w:pPr>
      <w:r>
        <w:rPr>
          <w:rFonts w:ascii="Calibri" w:eastAsia="Calibri" w:hAnsi="Calibri"/>
          <w:b/>
          <w:sz w:val="22"/>
          <w:szCs w:val="22"/>
          <w:lang w:val="sr-Cyrl-CS"/>
        </w:rPr>
        <w:t>НАПОМЕНА:</w:t>
      </w:r>
      <w:r>
        <w:rPr>
          <w:rFonts w:ascii="Calibri" w:eastAsia="Calibri" w:hAnsi="Calibri"/>
          <w:sz w:val="22"/>
          <w:szCs w:val="22"/>
          <w:lang w:val="sr-Cyrl-CS"/>
        </w:rPr>
        <w:t xml:space="preserve"> На </w:t>
      </w:r>
      <w:r w:rsidR="008D09CE">
        <w:rPr>
          <w:rFonts w:ascii="Calibri" w:eastAsia="Calibri" w:hAnsi="Calibri"/>
          <w:sz w:val="22"/>
          <w:szCs w:val="22"/>
          <w:lang w:val="sr-Cyrl-CS"/>
        </w:rPr>
        <w:t>основу остварене потрошње</w:t>
      </w:r>
      <w:r w:rsidR="00D1136D">
        <w:rPr>
          <w:rFonts w:ascii="Calibri" w:eastAsia="Calibri" w:hAnsi="Calibri"/>
          <w:sz w:val="22"/>
          <w:szCs w:val="22"/>
          <w:lang w:val="sr-Cyrl-CS"/>
        </w:rPr>
        <w:t xml:space="preserve"> у 201</w:t>
      </w:r>
      <w:r w:rsidR="00D1136D">
        <w:rPr>
          <w:rFonts w:ascii="Calibri" w:eastAsia="Calibri" w:hAnsi="Calibri"/>
          <w:sz w:val="22"/>
          <w:szCs w:val="22"/>
        </w:rPr>
        <w:t>6</w:t>
      </w:r>
      <w:r>
        <w:rPr>
          <w:rFonts w:ascii="Calibri" w:eastAsia="Calibri" w:hAnsi="Calibri"/>
          <w:sz w:val="22"/>
          <w:szCs w:val="22"/>
          <w:lang w:val="sr-Cyrl-CS"/>
        </w:rPr>
        <w:t xml:space="preserve">. </w:t>
      </w:r>
      <w:r w:rsidR="00D1136D">
        <w:rPr>
          <w:rFonts w:ascii="Calibri" w:eastAsia="Calibri" w:hAnsi="Calibri"/>
          <w:sz w:val="22"/>
          <w:szCs w:val="22"/>
          <w:lang w:val="sr-Cyrl-CS"/>
        </w:rPr>
        <w:t>и 201</w:t>
      </w:r>
      <w:r w:rsidR="00D1136D">
        <w:rPr>
          <w:rFonts w:ascii="Calibri" w:eastAsia="Calibri" w:hAnsi="Calibri"/>
          <w:sz w:val="22"/>
          <w:szCs w:val="22"/>
        </w:rPr>
        <w:t>7</w:t>
      </w:r>
      <w:r w:rsidR="00E44B95">
        <w:rPr>
          <w:rFonts w:ascii="Calibri" w:eastAsia="Calibri" w:hAnsi="Calibri"/>
          <w:sz w:val="22"/>
          <w:szCs w:val="22"/>
          <w:lang w:val="sr-Cyrl-CS"/>
        </w:rPr>
        <w:t>.</w:t>
      </w:r>
      <w:r>
        <w:rPr>
          <w:rFonts w:ascii="Calibri" w:eastAsia="Calibri" w:hAnsi="Calibri"/>
          <w:sz w:val="22"/>
          <w:szCs w:val="22"/>
          <w:lang w:val="sr-Cyrl-CS"/>
        </w:rPr>
        <w:t xml:space="preserve">години извршена је процена </w:t>
      </w:r>
      <w:r>
        <w:rPr>
          <w:rFonts w:ascii="Calibri" w:eastAsia="Calibri" w:hAnsi="Calibri"/>
          <w:b/>
          <w:sz w:val="22"/>
          <w:szCs w:val="22"/>
          <w:lang w:val="sr-Cyrl-CS"/>
        </w:rPr>
        <w:t>оквирних потреба</w:t>
      </w:r>
      <w:r>
        <w:rPr>
          <w:rFonts w:ascii="Calibri" w:eastAsia="Calibri" w:hAnsi="Calibri"/>
          <w:sz w:val="22"/>
          <w:szCs w:val="22"/>
          <w:lang w:val="sr-Cyrl-CS"/>
        </w:rPr>
        <w:t xml:space="preserve"> </w:t>
      </w:r>
      <w:r w:rsidR="002C6E5D">
        <w:rPr>
          <w:rFonts w:eastAsia="Calibri"/>
          <w:sz w:val="24"/>
          <w:szCs w:val="24"/>
          <w:lang w:val="sr-Cyrl-RS"/>
        </w:rPr>
        <w:t xml:space="preserve">Медицинске школе у Ћуприји </w:t>
      </w:r>
      <w:r>
        <w:rPr>
          <w:rFonts w:eastAsia="Calibri"/>
          <w:sz w:val="24"/>
          <w:szCs w:val="24"/>
          <w:lang w:val="sr-Cyrl-CS"/>
        </w:rPr>
        <w:t>за електричном енергијом (збирно) за горе навед</w:t>
      </w:r>
      <w:r w:rsidR="00D1136D">
        <w:rPr>
          <w:rFonts w:eastAsia="Calibri"/>
          <w:sz w:val="24"/>
          <w:szCs w:val="24"/>
          <w:lang w:val="sr-Cyrl-CS"/>
        </w:rPr>
        <w:t>ена мерна места Наручиоца у 201</w:t>
      </w:r>
      <w:r w:rsidR="00D1136D">
        <w:rPr>
          <w:rFonts w:eastAsia="Calibri"/>
          <w:sz w:val="24"/>
          <w:szCs w:val="24"/>
        </w:rPr>
        <w:t>8</w:t>
      </w:r>
      <w:r>
        <w:rPr>
          <w:rFonts w:eastAsia="Calibri"/>
          <w:sz w:val="24"/>
          <w:szCs w:val="24"/>
          <w:lang w:val="sr-Cyrl-CS"/>
        </w:rPr>
        <w:t>. години (оквирна проце</w:t>
      </w:r>
      <w:r w:rsidR="008D09CE">
        <w:rPr>
          <w:rFonts w:eastAsia="Calibri"/>
          <w:sz w:val="24"/>
          <w:szCs w:val="24"/>
          <w:lang w:val="sr-Cyrl-CS"/>
        </w:rPr>
        <w:t xml:space="preserve">на </w:t>
      </w:r>
      <w:r w:rsidR="00B46B3B">
        <w:rPr>
          <w:rFonts w:eastAsia="Calibri"/>
          <w:sz w:val="24"/>
          <w:szCs w:val="24"/>
        </w:rPr>
        <w:t xml:space="preserve">oko </w:t>
      </w:r>
      <w:r w:rsidR="008D09CE">
        <w:rPr>
          <w:rFonts w:eastAsia="Calibri"/>
          <w:sz w:val="24"/>
          <w:szCs w:val="24"/>
          <w:lang w:val="sr-Cyrl-CS"/>
        </w:rPr>
        <w:t>4</w:t>
      </w:r>
      <w:r>
        <w:rPr>
          <w:rFonts w:eastAsia="Calibri"/>
          <w:sz w:val="24"/>
          <w:szCs w:val="24"/>
          <w:lang w:val="sr-Cyrl-CS"/>
        </w:rPr>
        <w:t xml:space="preserve">0.000 </w:t>
      </w:r>
      <w:r>
        <w:rPr>
          <w:rFonts w:eastAsia="Calibri"/>
          <w:sz w:val="24"/>
          <w:szCs w:val="24"/>
          <w:lang w:val="sr-Latn-CS"/>
        </w:rPr>
        <w:t>kWh</w:t>
      </w:r>
      <w:r>
        <w:rPr>
          <w:rFonts w:eastAsia="Calibri"/>
          <w:sz w:val="24"/>
          <w:szCs w:val="24"/>
          <w:lang w:val="sr-Cyrl-CS"/>
        </w:rPr>
        <w:t>).</w:t>
      </w:r>
    </w:p>
    <w:p w:rsidR="00984FB8" w:rsidRDefault="00984FB8" w:rsidP="00984FB8">
      <w:pPr>
        <w:jc w:val="both"/>
        <w:rPr>
          <w:rFonts w:ascii="Calibri" w:eastAsia="Calibri" w:hAnsi="Calibri"/>
          <w:sz w:val="22"/>
          <w:szCs w:val="22"/>
          <w:lang w:val="sr-Cyrl-CS"/>
        </w:rPr>
      </w:pPr>
      <w:r>
        <w:rPr>
          <w:rFonts w:eastAsia="Calibri"/>
          <w:sz w:val="24"/>
          <w:szCs w:val="24"/>
          <w:lang w:val="sr-Cyrl-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984FB8" w:rsidRDefault="00984FB8" w:rsidP="00984FB8">
      <w:pPr>
        <w:rPr>
          <w:b/>
          <w:sz w:val="24"/>
          <w:szCs w:val="24"/>
          <w:u w:val="single"/>
        </w:rPr>
        <w:sectPr w:rsidR="00984FB8" w:rsidSect="00113F48">
          <w:pgSz w:w="12240" w:h="15840"/>
          <w:pgMar w:top="1440" w:right="1134" w:bottom="1440" w:left="1418" w:header="709" w:footer="709" w:gutter="0"/>
          <w:cols w:space="720"/>
          <w:docGrid w:linePitch="272"/>
        </w:sectPr>
      </w:pPr>
    </w:p>
    <w:p w:rsidR="00984FB8" w:rsidRDefault="006777C1" w:rsidP="00984FB8">
      <w:pPr>
        <w:shd w:val="clear" w:color="auto" w:fill="C6D9F1"/>
        <w:jc w:val="center"/>
        <w:rPr>
          <w:b/>
          <w:bCs/>
          <w:iCs/>
          <w:sz w:val="24"/>
          <w:szCs w:val="24"/>
          <w:lang w:val="sr-Cyrl-RS"/>
        </w:rPr>
      </w:pPr>
      <w:proofErr w:type="gramStart"/>
      <w:r>
        <w:rPr>
          <w:b/>
          <w:bCs/>
          <w:iCs/>
          <w:sz w:val="24"/>
          <w:szCs w:val="24"/>
        </w:rPr>
        <w:lastRenderedPageBreak/>
        <w:t xml:space="preserve">IV  </w:t>
      </w:r>
      <w:r w:rsidR="00984FB8">
        <w:rPr>
          <w:b/>
          <w:bCs/>
          <w:iCs/>
          <w:sz w:val="24"/>
          <w:szCs w:val="24"/>
          <w:lang w:val="ru-RU"/>
        </w:rPr>
        <w:t>УСЛОВИ</w:t>
      </w:r>
      <w:proofErr w:type="gramEnd"/>
      <w:r w:rsidR="00984FB8">
        <w:rPr>
          <w:b/>
          <w:bCs/>
          <w:iCs/>
          <w:sz w:val="24"/>
          <w:szCs w:val="24"/>
          <w:lang w:val="ru-RU"/>
        </w:rPr>
        <w:t xml:space="preserve"> ЗА УЧЕШЋЕ У ПОСТУПКУ ЈАВНЕ НАБАВКЕ ИЗ ЧЛ. 75. И 76. ЗАКОНА И УПУТСТВО КАКО СЕ ДОКАЗУЈЕ ИСПУЊЕНОСТ ТИХ УСЛОВА</w:t>
      </w:r>
    </w:p>
    <w:p w:rsidR="00984FB8" w:rsidRDefault="00984FB8" w:rsidP="00984FB8">
      <w:pPr>
        <w:shd w:val="clear" w:color="auto" w:fill="C6D9F1"/>
        <w:jc w:val="center"/>
        <w:rPr>
          <w:b/>
          <w:bCs/>
          <w:iCs/>
          <w:sz w:val="24"/>
          <w:szCs w:val="24"/>
          <w:lang w:val="sr-Cyrl-RS"/>
        </w:rPr>
      </w:pPr>
    </w:p>
    <w:p w:rsidR="00984FB8" w:rsidRDefault="00984FB8" w:rsidP="00984FB8">
      <w:pPr>
        <w:jc w:val="both"/>
        <w:rPr>
          <w:b/>
          <w:bCs/>
          <w:iCs/>
          <w:sz w:val="24"/>
          <w:szCs w:val="24"/>
          <w:lang w:val="ru-RU"/>
        </w:rPr>
      </w:pPr>
    </w:p>
    <w:p w:rsidR="00984FB8" w:rsidRDefault="00984FB8" w:rsidP="00984FB8">
      <w:pPr>
        <w:pStyle w:val="ListParagraph"/>
        <w:numPr>
          <w:ilvl w:val="0"/>
          <w:numId w:val="4"/>
        </w:numPr>
        <w:shd w:val="clear" w:color="auto" w:fill="C6D9F1"/>
        <w:ind w:left="0" w:firstLine="0"/>
        <w:jc w:val="center"/>
        <w:rPr>
          <w:b/>
          <w:bCs/>
          <w:iCs/>
        </w:rPr>
      </w:pPr>
      <w:r>
        <w:rPr>
          <w:b/>
          <w:bCs/>
          <w:iCs/>
        </w:rPr>
        <w:t>УСЛОВИ ЗА УЧЕШЋЕ У ПОСТУПКУ ЈАВНЕ НАБАВКЕ ИЗ ЧЛ. 75. И 76. ЗАКОНА</w:t>
      </w:r>
    </w:p>
    <w:p w:rsidR="00984FB8" w:rsidRDefault="00984FB8" w:rsidP="00984FB8">
      <w:pPr>
        <w:pStyle w:val="ListParagraph"/>
        <w:jc w:val="both"/>
        <w:rPr>
          <w:b/>
          <w:bCs/>
          <w:i/>
          <w:iCs/>
        </w:rPr>
      </w:pPr>
    </w:p>
    <w:p w:rsidR="00984FB8" w:rsidRDefault="00984FB8" w:rsidP="00984FB8">
      <w:pPr>
        <w:pStyle w:val="ListParagraph"/>
        <w:numPr>
          <w:ilvl w:val="1"/>
          <w:numId w:val="4"/>
        </w:numPr>
        <w:ind w:left="0" w:firstLine="0"/>
        <w:jc w:val="both"/>
        <w:rPr>
          <w:b/>
          <w:iCs/>
          <w:u w:val="single"/>
        </w:rPr>
      </w:pPr>
      <w:r>
        <w:rPr>
          <w:b/>
          <w:iCs/>
          <w:u w:val="single"/>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984FB8" w:rsidRDefault="00984FB8" w:rsidP="00984FB8">
      <w:pPr>
        <w:pStyle w:val="ListParagraph"/>
        <w:ind w:left="0" w:firstLine="900"/>
        <w:jc w:val="both"/>
      </w:pPr>
      <w:r>
        <w:rPr>
          <w:iCs/>
          <w:lang w:val="sr-Cyrl-CS"/>
        </w:rPr>
        <w:t xml:space="preserve">1) </w:t>
      </w:r>
      <w:r>
        <w:rPr>
          <w:iCs/>
        </w:rPr>
        <w:t>Да је регистрован код надлежног органа, односно уписан у одговарајући регистар</w:t>
      </w:r>
      <w:r>
        <w:rPr>
          <w:iCs/>
          <w:lang w:val="sr-Cyrl-CS"/>
        </w:rPr>
        <w:t xml:space="preserve"> (чл. 75. ст. 1. тач. 1) Закона);</w:t>
      </w:r>
    </w:p>
    <w:p w:rsidR="00984FB8" w:rsidRDefault="00984FB8" w:rsidP="00984FB8">
      <w:pPr>
        <w:pStyle w:val="ListParagraph"/>
        <w:ind w:left="0" w:firstLine="900"/>
        <w:jc w:val="both"/>
      </w:pPr>
      <w:r>
        <w:rPr>
          <w:lang w:val="sr-Cyrl-CS"/>
        </w:rPr>
        <w:t xml:space="preserve">2) </w:t>
      </w: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Cs/>
          <w:lang w:val="sr-Cyrl-CS"/>
        </w:rPr>
        <w:t>(чл. 75. ст. 1. тач. 2) Закона);</w:t>
      </w:r>
    </w:p>
    <w:p w:rsidR="00984FB8" w:rsidRDefault="00984FB8" w:rsidP="00984FB8">
      <w:pPr>
        <w:pStyle w:val="ListParagraph"/>
        <w:ind w:left="0" w:firstLine="900"/>
        <w:jc w:val="both"/>
      </w:pPr>
      <w:r>
        <w:rPr>
          <w:lang w:val="sr-Cyrl-CS"/>
        </w:rPr>
        <w:t xml:space="preserve">3)  </w:t>
      </w: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Cs/>
          <w:lang w:val="sr-Cyrl-CS"/>
        </w:rPr>
        <w:t>(чл. 75. ст. 1. тач. 4) Закона);</w:t>
      </w:r>
    </w:p>
    <w:p w:rsidR="00984FB8" w:rsidRDefault="00C81561" w:rsidP="00984FB8">
      <w:pPr>
        <w:pStyle w:val="ListParagraph"/>
        <w:ind w:left="0" w:firstLine="900"/>
        <w:jc w:val="both"/>
        <w:rPr>
          <w:iCs/>
          <w:lang w:val="sr-Cyrl-CS"/>
        </w:rPr>
      </w:pPr>
      <w:r>
        <w:rPr>
          <w:lang w:val="sr-Cyrl-CS"/>
        </w:rPr>
        <w:t>4</w:t>
      </w:r>
      <w:r w:rsidR="00984FB8">
        <w:rPr>
          <w:lang w:val="sr-Cyrl-CS"/>
        </w:rPr>
        <w:t xml:space="preserve">) Да има важећу дозволу- лиценцу  надлежног органа за обављање делатности која је предмет јавне набавке, ако је таква дозвола предвиђена посебним прописом </w:t>
      </w:r>
      <w:r w:rsidR="00984FB8">
        <w:rPr>
          <w:iCs/>
          <w:lang w:val="sr-Cyrl-CS"/>
        </w:rPr>
        <w:t>(чл. 75. ст. 1. тач. 5) Закона);</w:t>
      </w:r>
    </w:p>
    <w:p w:rsidR="00984FB8" w:rsidRDefault="00C81561" w:rsidP="00984FB8">
      <w:pPr>
        <w:pStyle w:val="ListParagraph"/>
        <w:ind w:left="0" w:firstLine="900"/>
        <w:jc w:val="both"/>
      </w:pPr>
      <w:r>
        <w:rPr>
          <w:lang w:val="sr-Cyrl-CS"/>
        </w:rPr>
        <w:t>5</w:t>
      </w:r>
      <w:r w:rsidR="00984FB8">
        <w:rPr>
          <w:lang w:val="sr-Cyrl-CS"/>
        </w:rPr>
        <w:t xml:space="preserve">) </w:t>
      </w:r>
      <w:r>
        <w:rPr>
          <w:lang w:val="sr-Cyrl-RS"/>
        </w:rPr>
        <w:t>Да је при</w:t>
      </w:r>
      <w:r w:rsidR="00984FB8">
        <w:t xml:space="preserve"> састављању понуде поштовао обавезе које произлазе из важећих прописа о заштити на раду, запошљавању и условима рада, заштити животне средине, као и да </w:t>
      </w:r>
      <w:r w:rsidR="00EF6ABE">
        <w:rPr>
          <w:lang w:val="sr-Cyrl-RS"/>
        </w:rPr>
        <w:t xml:space="preserve"> нема забрану обављања делатности која је на снази у време подношења понуде</w:t>
      </w:r>
      <w:r w:rsidR="00984FB8">
        <w:rPr>
          <w:iCs/>
          <w:lang w:val="sr-Cyrl-CS"/>
        </w:rPr>
        <w:t>(чл. 75. ст. 2. Закона).</w:t>
      </w:r>
    </w:p>
    <w:p w:rsidR="00984FB8" w:rsidRDefault="00984FB8" w:rsidP="00984FB8">
      <w:pPr>
        <w:pStyle w:val="ListParagraph"/>
        <w:ind w:left="0"/>
        <w:jc w:val="both"/>
      </w:pPr>
    </w:p>
    <w:p w:rsidR="005E023A" w:rsidRDefault="005E023A" w:rsidP="005E023A">
      <w:pPr>
        <w:pStyle w:val="ListParagraph"/>
        <w:jc w:val="both"/>
        <w:rPr>
          <w:b/>
          <w:iCs/>
          <w:lang w:val="sr-Cyrl-CS"/>
        </w:rPr>
      </w:pPr>
      <w:r w:rsidRPr="005E023A">
        <w:rPr>
          <w:b/>
          <w:iCs/>
          <w:lang w:val="sr-Cyrl-CS"/>
        </w:rPr>
        <w:t>Понуђач који учествује у поступку предметне јавне набавке, мора испунити</w:t>
      </w:r>
    </w:p>
    <w:p w:rsidR="005E023A" w:rsidRPr="005E023A" w:rsidRDefault="005E023A" w:rsidP="005E023A">
      <w:pPr>
        <w:jc w:val="both"/>
        <w:rPr>
          <w:b/>
          <w:iCs/>
          <w:sz w:val="24"/>
          <w:szCs w:val="24"/>
          <w:lang w:val="sr-Cyrl-CS"/>
        </w:rPr>
      </w:pPr>
      <w:r w:rsidRPr="005E023A">
        <w:rPr>
          <w:b/>
          <w:iCs/>
          <w:sz w:val="24"/>
          <w:szCs w:val="24"/>
          <w:lang w:val="sr-Cyrl-CS"/>
        </w:rPr>
        <w:t xml:space="preserve">  додатне услове за учешће у поступку јавне набавке,  дефинисане чл. 76. Закона, и то:   </w:t>
      </w:r>
    </w:p>
    <w:p w:rsidR="005E023A" w:rsidRPr="005E023A" w:rsidRDefault="005E023A" w:rsidP="005E023A">
      <w:pPr>
        <w:pStyle w:val="ListParagraph"/>
        <w:jc w:val="both"/>
        <w:rPr>
          <w:iCs/>
          <w:lang w:val="sr-Cyrl-CS"/>
        </w:rPr>
      </w:pPr>
      <w:r w:rsidRPr="005E023A">
        <w:rPr>
          <w:iCs/>
          <w:lang w:val="sr-Cyrl-CS"/>
        </w:rPr>
        <w:t xml:space="preserve">  </w:t>
      </w:r>
    </w:p>
    <w:p w:rsidR="005E023A" w:rsidRPr="005E023A" w:rsidRDefault="005E023A" w:rsidP="005E023A">
      <w:pPr>
        <w:jc w:val="both"/>
        <w:rPr>
          <w:iCs/>
          <w:sz w:val="24"/>
          <w:szCs w:val="24"/>
          <w:lang w:val="sr-Cyrl-CS"/>
        </w:rPr>
      </w:pPr>
      <w:r w:rsidRPr="005E023A">
        <w:rPr>
          <w:iCs/>
          <w:sz w:val="24"/>
          <w:szCs w:val="24"/>
          <w:lang w:val="sr-Cyrl-CS"/>
        </w:rPr>
        <w:t xml:space="preserve">Право на учешће у поступку има понуђач ако располаже неопходним:  </w:t>
      </w:r>
    </w:p>
    <w:p w:rsidR="005E023A" w:rsidRPr="005E023A" w:rsidRDefault="005E023A" w:rsidP="005E023A">
      <w:pPr>
        <w:pStyle w:val="ListParagraph"/>
        <w:jc w:val="both"/>
        <w:rPr>
          <w:iCs/>
          <w:lang w:val="sr-Cyrl-CS"/>
        </w:rPr>
      </w:pPr>
      <w:r>
        <w:rPr>
          <w:iCs/>
          <w:lang w:val="sr-Cyrl-CS"/>
        </w:rPr>
        <w:t xml:space="preserve"> </w:t>
      </w:r>
      <w:r w:rsidRPr="005E023A">
        <w:rPr>
          <w:iCs/>
          <w:lang w:val="sr-Cyrl-CS"/>
        </w:rPr>
        <w:t xml:space="preserve">1)   пословним капацитетом -:  </w:t>
      </w:r>
    </w:p>
    <w:p w:rsidR="005E023A" w:rsidRPr="005E023A" w:rsidRDefault="005E023A" w:rsidP="005E023A">
      <w:pPr>
        <w:pStyle w:val="ListParagraph"/>
        <w:jc w:val="both"/>
        <w:rPr>
          <w:iCs/>
          <w:lang w:val="sr-Cyrl-CS"/>
        </w:rPr>
      </w:pPr>
      <w:r w:rsidRPr="005E023A">
        <w:rPr>
          <w:iCs/>
          <w:lang w:val="sr-Cyrl-CS"/>
        </w:rPr>
        <w:t>- Понуђач мора бити активан учесник на тржишту електричне е</w:t>
      </w:r>
      <w:r>
        <w:rPr>
          <w:iCs/>
          <w:lang w:val="sr-Cyrl-CS"/>
        </w:rPr>
        <w:t xml:space="preserve">нергије, односно да је у било  </w:t>
      </w:r>
      <w:r w:rsidRPr="005E023A">
        <w:rPr>
          <w:iCs/>
          <w:lang w:val="sr-Cyrl-CS"/>
        </w:rPr>
        <w:t xml:space="preserve">ком периоду пре објављивања јавног позива обавио минимално једну трансакцију.  </w:t>
      </w:r>
    </w:p>
    <w:p w:rsidR="005E023A" w:rsidRPr="005E023A" w:rsidRDefault="005E023A" w:rsidP="005E023A">
      <w:pPr>
        <w:pStyle w:val="ListParagraph"/>
        <w:jc w:val="both"/>
        <w:rPr>
          <w:iCs/>
          <w:lang w:val="sr-Cyrl-CS"/>
        </w:rPr>
      </w:pPr>
      <w:r w:rsidRPr="005E023A">
        <w:rPr>
          <w:b/>
          <w:iCs/>
          <w:lang w:val="sr-Cyrl-CS"/>
        </w:rPr>
        <w:t>Доказ:</w:t>
      </w:r>
      <w:r w:rsidRPr="005E023A">
        <w:rPr>
          <w:iCs/>
          <w:lang w:val="sr-Cyrl-CS"/>
        </w:rPr>
        <w:t xml:space="preserve"> Потврда ( уверење ) Оператора преносног система.  </w:t>
      </w:r>
    </w:p>
    <w:p w:rsidR="005E023A" w:rsidRPr="005E023A" w:rsidRDefault="005E023A" w:rsidP="005E023A">
      <w:pPr>
        <w:pStyle w:val="ListParagraph"/>
        <w:jc w:val="both"/>
        <w:rPr>
          <w:b/>
          <w:iCs/>
          <w:lang w:val="sr-Cyrl-CS"/>
        </w:rPr>
      </w:pPr>
      <w:r w:rsidRPr="005E023A">
        <w:rPr>
          <w:b/>
          <w:iCs/>
          <w:lang w:val="sr-Cyrl-CS"/>
        </w:rPr>
        <w:t xml:space="preserve">Напомена:  </w:t>
      </w:r>
    </w:p>
    <w:p w:rsidR="005E023A" w:rsidRPr="005E023A" w:rsidRDefault="005E023A" w:rsidP="005E023A">
      <w:pPr>
        <w:pStyle w:val="ListParagraph"/>
        <w:jc w:val="both"/>
        <w:rPr>
          <w:iCs/>
          <w:lang w:val="sr-Cyrl-CS"/>
        </w:rPr>
      </w:pPr>
      <w:r>
        <w:rPr>
          <w:iCs/>
          <w:lang w:val="sr-Cyrl-CS"/>
        </w:rPr>
        <w:t xml:space="preserve">     -</w:t>
      </w:r>
      <w:r w:rsidRPr="005E023A">
        <w:rPr>
          <w:iCs/>
          <w:lang w:val="sr-Cyrl-CS"/>
        </w:rPr>
        <w:t xml:space="preserve"> У случају да понуду подноси група понуђача, доказ за овај услов доставити за  </w:t>
      </w:r>
    </w:p>
    <w:p w:rsidR="005E023A" w:rsidRPr="006752FB" w:rsidRDefault="005E023A" w:rsidP="006752FB">
      <w:pPr>
        <w:pStyle w:val="ListParagraph"/>
        <w:jc w:val="both"/>
        <w:rPr>
          <w:iCs/>
          <w:lang w:val="sr-Cyrl-CS"/>
        </w:rPr>
      </w:pPr>
      <w:r w:rsidRPr="005E023A">
        <w:rPr>
          <w:iCs/>
          <w:lang w:val="sr-Cyrl-CS"/>
        </w:rPr>
        <w:t xml:space="preserve">оног  члана  групе  који  испуњава  тражени  услов  (довољно  је  да  један  члан  групе </w:t>
      </w:r>
      <w:r w:rsidR="006752FB">
        <w:rPr>
          <w:iCs/>
          <w:lang w:val="sr-Cyrl-CS"/>
        </w:rPr>
        <w:t xml:space="preserve"> испуни  </w:t>
      </w:r>
      <w:r w:rsidRPr="006752FB">
        <w:rPr>
          <w:iCs/>
          <w:lang w:val="sr-Cyrl-CS"/>
        </w:rPr>
        <w:t xml:space="preserve">наведени услов).  </w:t>
      </w:r>
    </w:p>
    <w:p w:rsidR="005E023A" w:rsidRPr="005E023A" w:rsidRDefault="005E023A" w:rsidP="005E023A">
      <w:pPr>
        <w:pStyle w:val="ListParagraph"/>
        <w:numPr>
          <w:ilvl w:val="0"/>
          <w:numId w:val="18"/>
        </w:numPr>
        <w:jc w:val="both"/>
        <w:rPr>
          <w:iCs/>
          <w:lang w:val="sr-Cyrl-CS"/>
        </w:rPr>
      </w:pPr>
      <w:r w:rsidRPr="005E023A">
        <w:rPr>
          <w:iCs/>
          <w:lang w:val="sr-Cyrl-CS"/>
        </w:rPr>
        <w:t xml:space="preserve"> У</w:t>
      </w:r>
      <w:r>
        <w:rPr>
          <w:iCs/>
          <w:lang w:val="sr-Cyrl-CS"/>
        </w:rPr>
        <w:t xml:space="preserve"> </w:t>
      </w:r>
      <w:r w:rsidRPr="005E023A">
        <w:rPr>
          <w:iCs/>
          <w:lang w:val="sr-Cyrl-CS"/>
        </w:rPr>
        <w:t xml:space="preserve">случају да понуђач подноси понуду са подизвођачем, овај доказ не треба  </w:t>
      </w:r>
    </w:p>
    <w:p w:rsidR="006752FB" w:rsidRDefault="005E023A" w:rsidP="005E023A">
      <w:pPr>
        <w:pStyle w:val="ListParagraph"/>
        <w:jc w:val="both"/>
        <w:rPr>
          <w:iCs/>
          <w:lang w:val="sr-Cyrl-CS"/>
        </w:rPr>
      </w:pPr>
      <w:r w:rsidRPr="005E023A">
        <w:rPr>
          <w:iCs/>
          <w:lang w:val="sr-Cyrl-CS"/>
        </w:rPr>
        <w:t>доставити за подизвођача.</w:t>
      </w:r>
    </w:p>
    <w:p w:rsidR="00984FB8" w:rsidRPr="005E023A" w:rsidRDefault="005E023A" w:rsidP="005E023A">
      <w:pPr>
        <w:pStyle w:val="ListParagraph"/>
        <w:jc w:val="both"/>
        <w:rPr>
          <w:iCs/>
          <w:lang w:val="sr-Cyrl-CS"/>
        </w:rPr>
      </w:pPr>
      <w:r w:rsidRPr="005E023A">
        <w:rPr>
          <w:iCs/>
          <w:lang w:val="sr-Cyrl-CS"/>
        </w:rPr>
        <w:t xml:space="preserve">  </w:t>
      </w:r>
    </w:p>
    <w:p w:rsidR="00984FB8" w:rsidRDefault="00984FB8" w:rsidP="00984FB8">
      <w:pPr>
        <w:pStyle w:val="ListParagraph"/>
        <w:numPr>
          <w:ilvl w:val="1"/>
          <w:numId w:val="4"/>
        </w:numPr>
        <w:ind w:left="0" w:firstLine="0"/>
        <w:jc w:val="both"/>
        <w:rPr>
          <w:b/>
          <w:bCs/>
          <w:iCs/>
          <w:u w:val="single"/>
        </w:rPr>
      </w:pPr>
      <w:r>
        <w:rPr>
          <w:b/>
          <w:bCs/>
          <w:iCs/>
          <w:u w:val="single"/>
        </w:rPr>
        <w:t xml:space="preserve">Уколико понуђач подноси понуду са подизвођачем, </w:t>
      </w:r>
      <w:r>
        <w:rPr>
          <w:b/>
          <w:bCs/>
          <w:iCs/>
          <w:u w:val="single"/>
          <w:lang w:val="sr-Cyrl-CS"/>
        </w:rPr>
        <w:t xml:space="preserve">дужан је да </w:t>
      </w:r>
      <w:r>
        <w:rPr>
          <w:b/>
          <w:bCs/>
          <w:iCs/>
          <w:u w:val="single"/>
        </w:rPr>
        <w:t xml:space="preserve">у складу са чланом 80. Закона, </w:t>
      </w:r>
      <w:r>
        <w:rPr>
          <w:b/>
          <w:bCs/>
          <w:iCs/>
          <w:u w:val="single"/>
          <w:lang w:val="sr-Cyrl-CS"/>
        </w:rPr>
        <w:t xml:space="preserve">за </w:t>
      </w:r>
      <w:r>
        <w:rPr>
          <w:b/>
          <w:bCs/>
          <w:iCs/>
          <w:u w:val="single"/>
        </w:rPr>
        <w:t>подизвођач</w:t>
      </w:r>
      <w:r>
        <w:rPr>
          <w:b/>
          <w:bCs/>
          <w:iCs/>
          <w:u w:val="single"/>
          <w:lang w:val="sr-Cyrl-CS"/>
        </w:rPr>
        <w:t xml:space="preserve">а достави доказе о испуњености </w:t>
      </w:r>
      <w:r>
        <w:rPr>
          <w:b/>
          <w:bCs/>
          <w:iCs/>
          <w:u w:val="single"/>
        </w:rPr>
        <w:t>обавезн</w:t>
      </w:r>
      <w:r>
        <w:rPr>
          <w:b/>
          <w:bCs/>
          <w:iCs/>
          <w:u w:val="single"/>
          <w:lang w:val="sr-Cyrl-CS"/>
        </w:rPr>
        <w:t>их</w:t>
      </w:r>
      <w:r>
        <w:rPr>
          <w:b/>
          <w:bCs/>
          <w:iCs/>
          <w:u w:val="single"/>
        </w:rPr>
        <w:t xml:space="preserve"> услов</w:t>
      </w:r>
      <w:r>
        <w:rPr>
          <w:b/>
          <w:bCs/>
          <w:iCs/>
          <w:u w:val="single"/>
          <w:lang w:val="sr-Cyrl-CS"/>
        </w:rPr>
        <w:t>а</w:t>
      </w:r>
      <w:r>
        <w:rPr>
          <w:b/>
          <w:bCs/>
          <w:iCs/>
          <w:u w:val="single"/>
        </w:rPr>
        <w:t xml:space="preserve"> из </w:t>
      </w:r>
      <w:r>
        <w:rPr>
          <w:b/>
          <w:bCs/>
          <w:iCs/>
          <w:u w:val="single"/>
        </w:rPr>
        <w:lastRenderedPageBreak/>
        <w:t xml:space="preserve">члана 75. </w:t>
      </w:r>
      <w:proofErr w:type="gramStart"/>
      <w:r>
        <w:rPr>
          <w:b/>
          <w:bCs/>
          <w:iCs/>
          <w:u w:val="single"/>
        </w:rPr>
        <w:t>став</w:t>
      </w:r>
      <w:proofErr w:type="gramEnd"/>
      <w:r>
        <w:rPr>
          <w:b/>
          <w:bCs/>
          <w:iCs/>
          <w:u w:val="single"/>
        </w:rPr>
        <w:t xml:space="preserve"> 1. </w:t>
      </w:r>
      <w:proofErr w:type="gramStart"/>
      <w:r>
        <w:rPr>
          <w:b/>
          <w:bCs/>
          <w:iCs/>
          <w:u w:val="single"/>
        </w:rPr>
        <w:t>тач</w:t>
      </w:r>
      <w:proofErr w:type="gramEnd"/>
      <w:r>
        <w:rPr>
          <w:b/>
          <w:bCs/>
          <w:iCs/>
          <w:u w:val="single"/>
        </w:rPr>
        <w:t xml:space="preserve">. 1) </w:t>
      </w:r>
      <w:proofErr w:type="gramStart"/>
      <w:r>
        <w:rPr>
          <w:b/>
          <w:bCs/>
          <w:iCs/>
          <w:u w:val="single"/>
        </w:rPr>
        <w:t>до</w:t>
      </w:r>
      <w:proofErr w:type="gramEnd"/>
      <w:r>
        <w:rPr>
          <w:b/>
          <w:bCs/>
          <w:iCs/>
          <w:u w:val="single"/>
        </w:rPr>
        <w:t xml:space="preserve"> 4) Закона</w:t>
      </w:r>
      <w:r>
        <w:rPr>
          <w:b/>
          <w:bCs/>
          <w:iCs/>
          <w:u w:val="single"/>
          <w:lang w:val="sr-Cyrl-CS"/>
        </w:rPr>
        <w:t xml:space="preserve">, а доказ о испуњености </w:t>
      </w:r>
      <w:r>
        <w:rPr>
          <w:b/>
          <w:bCs/>
          <w:iCs/>
          <w:u w:val="single"/>
        </w:rPr>
        <w:t>услов</w:t>
      </w:r>
      <w:r>
        <w:rPr>
          <w:b/>
          <w:bCs/>
          <w:iCs/>
          <w:u w:val="single"/>
          <w:lang w:val="sr-Cyrl-CS"/>
        </w:rPr>
        <w:t>а</w:t>
      </w:r>
      <w:r>
        <w:rPr>
          <w:b/>
          <w:bCs/>
          <w:iCs/>
          <w:u w:val="single"/>
        </w:rPr>
        <w:t xml:space="preserve"> из члана 75. </w:t>
      </w:r>
      <w:proofErr w:type="gramStart"/>
      <w:r>
        <w:rPr>
          <w:b/>
          <w:bCs/>
          <w:iCs/>
          <w:u w:val="single"/>
        </w:rPr>
        <w:t>став</w:t>
      </w:r>
      <w:proofErr w:type="gramEnd"/>
      <w:r>
        <w:rPr>
          <w:b/>
          <w:bCs/>
          <w:iCs/>
          <w:u w:val="single"/>
        </w:rPr>
        <w:t xml:space="preserve"> 1. </w:t>
      </w:r>
      <w:proofErr w:type="gramStart"/>
      <w:r>
        <w:rPr>
          <w:b/>
          <w:bCs/>
          <w:iCs/>
          <w:u w:val="single"/>
        </w:rPr>
        <w:t>тачка</w:t>
      </w:r>
      <w:proofErr w:type="gramEnd"/>
      <w:r>
        <w:rPr>
          <w:b/>
          <w:bCs/>
          <w:iCs/>
          <w:u w:val="single"/>
        </w:rPr>
        <w:t xml:space="preserve"> 5) Закона, за део набавке који ће понуђач извршити преко подизвођача.</w:t>
      </w:r>
    </w:p>
    <w:p w:rsidR="00984FB8" w:rsidRDefault="00984FB8" w:rsidP="00984FB8">
      <w:pPr>
        <w:pStyle w:val="ListParagraph"/>
        <w:ind w:left="0"/>
        <w:jc w:val="both"/>
        <w:rPr>
          <w:b/>
          <w:bCs/>
          <w:iCs/>
          <w:lang w:val="sr-Cyrl-CS"/>
        </w:rPr>
      </w:pPr>
    </w:p>
    <w:p w:rsidR="00724955" w:rsidRPr="005E023A" w:rsidRDefault="00984FB8" w:rsidP="005E023A">
      <w:pPr>
        <w:pStyle w:val="ListParagraph"/>
        <w:numPr>
          <w:ilvl w:val="1"/>
          <w:numId w:val="4"/>
        </w:numPr>
        <w:tabs>
          <w:tab w:val="left" w:pos="720"/>
        </w:tabs>
        <w:jc w:val="both"/>
        <w:rPr>
          <w:b/>
          <w:bCs/>
          <w:iCs/>
          <w:u w:val="single"/>
          <w:lang w:val="sr-Cyrl-CS"/>
        </w:rPr>
      </w:pPr>
      <w:r>
        <w:rPr>
          <w:b/>
          <w:bCs/>
          <w:iCs/>
          <w:u w:val="single"/>
        </w:rPr>
        <w:t xml:space="preserve">Уколико понуду подноси група понуђача, сваки понуђач из групе понуђача, мора да испуни обавезне услове из члана 75. </w:t>
      </w:r>
      <w:proofErr w:type="gramStart"/>
      <w:r>
        <w:rPr>
          <w:b/>
          <w:bCs/>
          <w:iCs/>
          <w:u w:val="single"/>
        </w:rPr>
        <w:t>став</w:t>
      </w:r>
      <w:proofErr w:type="gramEnd"/>
      <w:r>
        <w:rPr>
          <w:b/>
          <w:bCs/>
          <w:iCs/>
          <w:u w:val="single"/>
        </w:rPr>
        <w:t xml:space="preserve"> 1. </w:t>
      </w:r>
      <w:proofErr w:type="gramStart"/>
      <w:r>
        <w:rPr>
          <w:b/>
          <w:bCs/>
          <w:iCs/>
          <w:u w:val="single"/>
        </w:rPr>
        <w:t>тач</w:t>
      </w:r>
      <w:proofErr w:type="gramEnd"/>
      <w:r>
        <w:rPr>
          <w:b/>
          <w:bCs/>
          <w:iCs/>
          <w:u w:val="single"/>
        </w:rPr>
        <w:t xml:space="preserve">. 1) </w:t>
      </w:r>
      <w:proofErr w:type="gramStart"/>
      <w:r>
        <w:rPr>
          <w:b/>
          <w:bCs/>
          <w:iCs/>
          <w:u w:val="single"/>
        </w:rPr>
        <w:t>до</w:t>
      </w:r>
      <w:proofErr w:type="gramEnd"/>
      <w:r>
        <w:rPr>
          <w:b/>
          <w:bCs/>
          <w:iCs/>
          <w:u w:val="single"/>
        </w:rPr>
        <w:t xml:space="preserve"> 4) Закона</w:t>
      </w:r>
      <w:r>
        <w:rPr>
          <w:b/>
          <w:bCs/>
          <w:iCs/>
          <w:u w:val="single"/>
          <w:lang w:val="sr-Cyrl-CS"/>
        </w:rPr>
        <w:t>.</w:t>
      </w:r>
    </w:p>
    <w:p w:rsidR="00724955" w:rsidRDefault="00724955" w:rsidP="00984FB8">
      <w:pPr>
        <w:pStyle w:val="ListParagraph"/>
        <w:ind w:left="0"/>
        <w:jc w:val="both"/>
        <w:rPr>
          <w:b/>
          <w:bCs/>
          <w:iCs/>
          <w:u w:val="single"/>
          <w:lang w:val="ru-RU"/>
        </w:rPr>
      </w:pPr>
    </w:p>
    <w:p w:rsidR="00984FB8" w:rsidRDefault="00984FB8" w:rsidP="00984FB8">
      <w:pPr>
        <w:pStyle w:val="ListParagraph"/>
        <w:numPr>
          <w:ilvl w:val="0"/>
          <w:numId w:val="4"/>
        </w:numPr>
        <w:shd w:val="clear" w:color="auto" w:fill="C6D9F1"/>
        <w:ind w:left="360"/>
        <w:jc w:val="center"/>
        <w:rPr>
          <w:bCs/>
          <w:iCs/>
          <w:color w:val="C00000"/>
        </w:rPr>
      </w:pPr>
      <w:r>
        <w:rPr>
          <w:b/>
          <w:bCs/>
          <w:iCs/>
        </w:rPr>
        <w:t>УПУТСТВО КАКО СЕ ДОКАЗУЈЕ ИСПУЊЕНОСТ УСЛОВА</w:t>
      </w:r>
    </w:p>
    <w:p w:rsidR="00984FB8" w:rsidRDefault="00984FB8" w:rsidP="00984FB8">
      <w:pPr>
        <w:pStyle w:val="ListParagraph"/>
        <w:jc w:val="both"/>
        <w:rPr>
          <w:bCs/>
          <w:i/>
          <w:iCs/>
          <w:color w:val="C00000"/>
          <w:lang w:val="sr-Cyrl-RS"/>
        </w:rPr>
      </w:pPr>
    </w:p>
    <w:tbl>
      <w:tblPr>
        <w:tblW w:w="9225" w:type="dxa"/>
        <w:tblInd w:w="-10" w:type="dxa"/>
        <w:tblLayout w:type="fixed"/>
        <w:tblLook w:val="04A0" w:firstRow="1" w:lastRow="0" w:firstColumn="1" w:lastColumn="0" w:noHBand="0" w:noVBand="1"/>
      </w:tblPr>
      <w:tblGrid>
        <w:gridCol w:w="9225"/>
      </w:tblGrid>
      <w:tr w:rsidR="00984FB8" w:rsidTr="00984FB8">
        <w:tc>
          <w:tcPr>
            <w:tcW w:w="9218" w:type="dxa"/>
          </w:tcPr>
          <w:p w:rsidR="00984FB8" w:rsidRDefault="00984FB8">
            <w:pPr>
              <w:pStyle w:val="ListParagraph"/>
              <w:ind w:left="0" w:firstLine="910"/>
              <w:jc w:val="both"/>
              <w:rPr>
                <w:b/>
                <w:lang w:val="sr-Cyrl-CS"/>
              </w:rPr>
            </w:pPr>
            <w:r>
              <w:rPr>
                <w:bCs/>
                <w:iCs/>
                <w:lang w:val="sr-Cyrl-RS"/>
              </w:rPr>
              <w:t xml:space="preserve"> </w:t>
            </w:r>
            <w:r>
              <w:rPr>
                <w:b/>
                <w:lang w:val="sr-Cyrl-CS"/>
              </w:rPr>
              <w:t>Напомена: У прилогу су представљени појединачни докази из члана 77. Закона, које ће понуђачи бити у обавези да доставе:</w:t>
            </w:r>
          </w:p>
          <w:p w:rsidR="00984FB8" w:rsidRDefault="00984FB8">
            <w:pPr>
              <w:pStyle w:val="ListParagraph"/>
              <w:ind w:left="0" w:firstLine="910"/>
              <w:jc w:val="both"/>
              <w:rPr>
                <w:b/>
                <w:iCs/>
                <w:lang w:val="sr-Cyrl-CS"/>
              </w:rPr>
            </w:pPr>
          </w:p>
          <w:p w:rsidR="00984FB8" w:rsidRDefault="00984FB8">
            <w:pPr>
              <w:pStyle w:val="ListParagraph"/>
              <w:ind w:left="10" w:firstLine="900"/>
              <w:jc w:val="both"/>
              <w:rPr>
                <w:iCs/>
                <w:lang w:val="sr-Cyrl-CS"/>
              </w:rPr>
            </w:pPr>
            <w:r>
              <w:rPr>
                <w:iCs/>
                <w:lang w:val="sr-Cyrl-CS"/>
              </w:rPr>
              <w:t xml:space="preserve">1) </w:t>
            </w:r>
            <w:r>
              <w:rPr>
                <w:b/>
                <w:iCs/>
                <w:lang w:val="sr-Cyrl-CS"/>
              </w:rPr>
              <w:t>Услов из чл. 75. ст. 1. тач. 1) Закона</w:t>
            </w:r>
            <w:r>
              <w:rPr>
                <w:iCs/>
                <w:lang w:val="sr-Cyrl-CS"/>
              </w:rPr>
              <w:t xml:space="preserve"> - </w:t>
            </w:r>
            <w:r>
              <w:rPr>
                <w:b/>
                <w:iCs/>
                <w:u w:val="single"/>
                <w:lang w:val="sr-Cyrl-CS"/>
              </w:rPr>
              <w:t>Доказ</w:t>
            </w:r>
            <w:r>
              <w:rPr>
                <w:iCs/>
                <w:u w:val="single"/>
                <w:lang w:val="sr-Cyrl-CS"/>
              </w:rPr>
              <w:t>:</w:t>
            </w:r>
            <w:r>
              <w:rPr>
                <w:iCs/>
                <w:lang w:val="sr-Cyrl-CS"/>
              </w:rPr>
              <w:t xml:space="preserve"> Извод </w:t>
            </w:r>
            <w:r>
              <w:t xml:space="preserve">из регистра Агенције за привредне регистре </w:t>
            </w:r>
            <w:r>
              <w:rPr>
                <w:lang w:val="sr-Cyrl-CS"/>
              </w:rPr>
              <w:t>или</w:t>
            </w:r>
            <w:r>
              <w:t xml:space="preserve"> извод из регистра надлежног Привредног суда</w:t>
            </w:r>
            <w:r>
              <w:rPr>
                <w:lang w:val="sr-Cyrl-CS"/>
              </w:rPr>
              <w:t xml:space="preserve"> </w:t>
            </w:r>
          </w:p>
          <w:p w:rsidR="00984FB8" w:rsidRDefault="00984FB8">
            <w:pPr>
              <w:pStyle w:val="ListParagraph"/>
              <w:ind w:left="0" w:firstLine="910"/>
              <w:jc w:val="both"/>
              <w:rPr>
                <w:b/>
              </w:rPr>
            </w:pPr>
            <w:r>
              <w:rPr>
                <w:iCs/>
                <w:lang w:val="sr-Cyrl-CS"/>
              </w:rPr>
              <w:t xml:space="preserve">2) </w:t>
            </w:r>
            <w:r>
              <w:rPr>
                <w:b/>
                <w:iCs/>
                <w:lang w:val="sr-Cyrl-CS"/>
              </w:rPr>
              <w:t>Услов из чл. 75. ст. 1. тач. 2) Закона</w:t>
            </w:r>
            <w:r>
              <w:rPr>
                <w:iCs/>
                <w:lang w:val="sr-Cyrl-CS"/>
              </w:rPr>
              <w:t xml:space="preserve"> </w:t>
            </w:r>
            <w:r>
              <w:rPr>
                <w:lang w:val="sr-Cyrl-CS"/>
              </w:rPr>
              <w:t xml:space="preserve">- </w:t>
            </w:r>
            <w:r>
              <w:rPr>
                <w:b/>
                <w:u w:val="single"/>
              </w:rPr>
              <w:t>Доказ:</w:t>
            </w:r>
            <w:r>
              <w:t xml:space="preserve"> </w:t>
            </w:r>
            <w:r>
              <w:rPr>
                <w:b/>
                <w:u w:val="single"/>
              </w:rPr>
              <w:t>П</w:t>
            </w:r>
            <w:r>
              <w:rPr>
                <w:b/>
                <w:u w:val="single"/>
                <w:lang w:val="sr-Cyrl-CS"/>
              </w:rPr>
              <w:t>р</w:t>
            </w:r>
            <w:r>
              <w:rPr>
                <w:b/>
                <w:bCs/>
                <w:u w:val="single"/>
              </w:rPr>
              <w:t>авна лица</w:t>
            </w:r>
            <w:r>
              <w:rPr>
                <w:bCs/>
                <w:u w:val="single"/>
              </w:rPr>
              <w:t>:</w:t>
            </w:r>
            <w:r>
              <w:rPr>
                <w:bCs/>
              </w:rPr>
              <w:t xml:space="preserve"> </w:t>
            </w:r>
            <w:r>
              <w:rPr>
                <w:b/>
                <w:bCs/>
                <w:lang w:val="sr-Cyrl-RS"/>
              </w:rPr>
              <w:t>1)</w:t>
            </w:r>
            <w:r>
              <w:rPr>
                <w:bCs/>
                <w:lang w:val="sr-Cyrl-RS"/>
              </w:rPr>
              <w:t xml:space="preserve"> </w:t>
            </w:r>
            <w:r>
              <w:t xml:space="preserve">Извод из казнене евиденције, односно уверењe </w:t>
            </w:r>
            <w:r>
              <w:rPr>
                <w:lang w:val="sr-Cyrl-RS"/>
              </w:rPr>
              <w:t>основног суда на чијем подручју се налази седиште домаћег правног лица</w:t>
            </w:r>
            <w:r>
              <w:rPr>
                <w:lang w:val="ru-RU"/>
              </w:rPr>
              <w:t>,</w:t>
            </w:r>
            <w:r>
              <w:rPr>
                <w:lang w:val="sr-Cyrl-RS"/>
              </w:rPr>
              <w:t xml:space="preserve"> односно седиште представништва или огранка страног правног лица, којим се потврђује да правно лице </w:t>
            </w:r>
            <w:r>
              <w:t>није осуђиван</w:t>
            </w:r>
            <w:r>
              <w:rPr>
                <w:lang w:val="sr-Cyrl-RS"/>
              </w:rPr>
              <w:t>о</w:t>
            </w:r>
            <w:r>
              <w:t xml:space="preserve"> за кривична дела против привреде, кривична дела против животне средине, кривично дело примања или давања мита, кривично дело преваре</w:t>
            </w:r>
            <w:r>
              <w:rPr>
                <w:lang w:val="sr-Cyrl-RS"/>
              </w:rPr>
              <w:t xml:space="preserve">; </w:t>
            </w:r>
            <w:r>
              <w:rPr>
                <w:b/>
                <w:lang w:val="sr-Cyrl-CS"/>
              </w:rPr>
              <w:t>2</w:t>
            </w:r>
            <w:r>
              <w:rPr>
                <w:b/>
                <w:lang w:val="sr-Cyrl-RS"/>
              </w:rPr>
              <w:t>)</w:t>
            </w:r>
            <w:r>
              <w:rPr>
                <w:lang w:val="sr-Cyrl-RS"/>
              </w:rPr>
              <w:t xml:space="preserve"> Извод из казнене евиденције, односно уверење </w:t>
            </w:r>
            <w:r>
              <w:t>надлежне полицијске управе МУП-а</w:t>
            </w:r>
            <w:r>
              <w:rPr>
                <w:lang w:val="sr-Cyrl-RS"/>
              </w:rPr>
              <w:t xml:space="preserve">, </w:t>
            </w:r>
            <w:r>
              <w:t xml:space="preserve">којим се потврђује да </w:t>
            </w:r>
            <w:r>
              <w:rPr>
                <w:color w:val="auto"/>
              </w:rPr>
              <w:t>законски заступник</w:t>
            </w:r>
            <w:r>
              <w:rPr>
                <w:color w:val="auto"/>
                <w:lang w:val="sr-Cyrl-RS"/>
              </w:rPr>
              <w:t xml:space="preserve"> понуђача </w:t>
            </w:r>
            <w: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lang w:val="sr-Cyrl-RS"/>
              </w:rPr>
              <w:t xml:space="preserve">. </w:t>
            </w:r>
            <w:r>
              <w:rPr>
                <w:color w:val="auto"/>
                <w:lang w:val="sr-Cyrl-RS"/>
              </w:rPr>
              <w:t xml:space="preserve">Уколико понуђач има више законских заступника дужан је да достави доказ за сваког од њих. </w:t>
            </w:r>
            <w:r>
              <w:rPr>
                <w:lang w:val="sr-Cyrl-RS"/>
              </w:rPr>
              <w:t xml:space="preserve"> </w:t>
            </w:r>
            <w:r>
              <w:rPr>
                <w:b/>
                <w:u w:val="single"/>
              </w:rPr>
              <w:t>П</w:t>
            </w:r>
            <w:r>
              <w:rPr>
                <w:b/>
                <w:bCs/>
                <w:u w:val="single"/>
              </w:rPr>
              <w:t>редузетници и</w:t>
            </w:r>
            <w:r>
              <w:rPr>
                <w:bCs/>
                <w:u w:val="single"/>
              </w:rPr>
              <w:t xml:space="preserve"> </w:t>
            </w:r>
            <w:r>
              <w:rPr>
                <w:b/>
                <w:bCs/>
                <w:u w:val="single"/>
              </w:rPr>
              <w:t>физичка лица</w:t>
            </w:r>
            <w:r>
              <w:rPr>
                <w:u w:val="single"/>
              </w:rPr>
              <w:t>:</w:t>
            </w:r>
            <w:r>
              <w:t xml:space="preserve"> </w:t>
            </w:r>
            <w:r>
              <w:rPr>
                <w:lang w:val="sr-Cyrl-RS"/>
              </w:rPr>
              <w:t xml:space="preserve">Извод </w:t>
            </w:r>
            <w:r>
              <w:t xml:space="preserve">из казнене евиденције, односно уверење </w:t>
            </w:r>
            <w:r>
              <w:rPr>
                <w:lang w:val="sr-Cyrl-RS"/>
              </w:rPr>
              <w:t xml:space="preserve">надлежне </w:t>
            </w:r>
            <w:r>
              <w:t>полицијске управе МУП-а</w:t>
            </w:r>
            <w:r>
              <w:rPr>
                <w:lang w:val="sr-Cyrl-RS"/>
              </w:rPr>
              <w:t xml:space="preserve">, којим се потврђује </w:t>
            </w:r>
            <w: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4FB8" w:rsidRDefault="00984FB8">
            <w:pPr>
              <w:pStyle w:val="ListParagraph"/>
              <w:ind w:left="10" w:firstLine="900"/>
              <w:jc w:val="both"/>
              <w:rPr>
                <w:b/>
                <w:lang w:val="sr-Cyrl-CS"/>
              </w:rPr>
            </w:pPr>
            <w:r>
              <w:rPr>
                <w:b/>
              </w:rPr>
              <w:t xml:space="preserve">Доказ не може бити старији од два месеца пре отварања понуда; </w:t>
            </w:r>
          </w:p>
          <w:p w:rsidR="00984FB8" w:rsidRDefault="00984FB8">
            <w:pPr>
              <w:pStyle w:val="ListParagraph"/>
              <w:ind w:left="10" w:firstLine="900"/>
              <w:jc w:val="both"/>
              <w:rPr>
                <w:iCs/>
                <w:lang w:val="sr-Cyrl-CS"/>
              </w:rPr>
            </w:pPr>
          </w:p>
          <w:p w:rsidR="00984FB8" w:rsidRPr="00C81561" w:rsidRDefault="00984FB8" w:rsidP="00C81561">
            <w:pPr>
              <w:pStyle w:val="ListParagraph"/>
              <w:ind w:left="0" w:firstLine="910"/>
              <w:jc w:val="both"/>
              <w:rPr>
                <w:b/>
                <w:iCs/>
                <w:lang w:val="sr-Cyrl-CS"/>
              </w:rPr>
            </w:pPr>
            <w:r>
              <w:rPr>
                <w:iCs/>
                <w:lang w:val="sr-Cyrl-CS"/>
              </w:rPr>
              <w:t xml:space="preserve">3) </w:t>
            </w:r>
            <w:r>
              <w:rPr>
                <w:b/>
                <w:iCs/>
                <w:lang w:val="sr-Cyrl-CS"/>
              </w:rPr>
              <w:t>Услов из чл. 75. ст. 1. тач. 4) Закона</w:t>
            </w:r>
            <w:r>
              <w:rPr>
                <w:iCs/>
                <w:lang w:val="sr-Cyrl-CS"/>
              </w:rPr>
              <w:t xml:space="preserve"> - </w:t>
            </w:r>
            <w:r>
              <w:rPr>
                <w:b/>
                <w:u w:val="single"/>
              </w:rPr>
              <w:t>Доказ:</w:t>
            </w:r>
            <w:r>
              <w:t xml:space="preserve"> Уверењ</w:t>
            </w:r>
            <w:r>
              <w:rPr>
                <w:lang w:val="sr-Cyrl-RS"/>
              </w:rPr>
              <w:t xml:space="preserve">е </w:t>
            </w:r>
            <w:r>
              <w:rPr>
                <w:bCs/>
              </w:rPr>
              <w:t>Пореске управе</w:t>
            </w:r>
            <w:r>
              <w:rPr>
                <w:bCs/>
                <w:lang w:val="sr-Cyrl-RS"/>
              </w:rPr>
              <w:t xml:space="preserve"> </w:t>
            </w:r>
            <w:r>
              <w:rPr>
                <w:bCs/>
                <w:lang w:val="sr-Cyrl-CS"/>
              </w:rPr>
              <w:t>М</w:t>
            </w:r>
            <w:r>
              <w:rPr>
                <w:bCs/>
                <w:lang w:val="sr-Cyrl-RS"/>
              </w:rPr>
              <w:t xml:space="preserve">инистарства финасија и привреде </w:t>
            </w:r>
            <w:r>
              <w:t xml:space="preserve">да је измирио доспеле порезе и доприносе и уверење надлежне </w:t>
            </w:r>
            <w:r>
              <w:rPr>
                <w:lang w:val="sr-Cyrl-RS"/>
              </w:rPr>
              <w:t xml:space="preserve">управе </w:t>
            </w:r>
            <w:r>
              <w:rPr>
                <w:bCs/>
              </w:rPr>
              <w:t xml:space="preserve">локалне самоуправе </w:t>
            </w:r>
            <w:r>
              <w:t>да је измирио обавезе по основу изворних локалних јавних прихода</w:t>
            </w:r>
            <w:r>
              <w:rPr>
                <w:lang w:val="sr-Cyrl-RS"/>
              </w:rPr>
              <w:t xml:space="preserve"> или потврду Агенције за приватизацију да се понуђач налази у поступку приватизације.</w:t>
            </w:r>
          </w:p>
          <w:p w:rsidR="00984FB8" w:rsidRDefault="00984FB8">
            <w:pPr>
              <w:pStyle w:val="ListParagraph"/>
              <w:tabs>
                <w:tab w:val="num" w:pos="10"/>
              </w:tabs>
              <w:ind w:left="10" w:firstLine="900"/>
              <w:jc w:val="both"/>
              <w:rPr>
                <w:b/>
                <w:lang w:val="sr-Cyrl-CS"/>
              </w:rPr>
            </w:pPr>
            <w:r>
              <w:rPr>
                <w:b/>
              </w:rPr>
              <w:t>Доказ не може бити старији од два месеца пре отварања понуда;</w:t>
            </w:r>
          </w:p>
          <w:p w:rsidR="00984FB8" w:rsidRPr="006752FB" w:rsidRDefault="00984FB8" w:rsidP="006752FB">
            <w:pPr>
              <w:tabs>
                <w:tab w:val="num" w:pos="10"/>
              </w:tabs>
              <w:jc w:val="both"/>
              <w:rPr>
                <w:iCs/>
                <w:lang w:val="sr-Cyrl-CS"/>
              </w:rPr>
            </w:pPr>
          </w:p>
          <w:p w:rsidR="00984FB8" w:rsidRDefault="00984FB8">
            <w:pPr>
              <w:autoSpaceDE w:val="0"/>
              <w:autoSpaceDN w:val="0"/>
              <w:adjustRightInd w:val="0"/>
              <w:ind w:firstLine="910"/>
              <w:jc w:val="both"/>
              <w:rPr>
                <w:sz w:val="24"/>
                <w:szCs w:val="24"/>
                <w:lang w:val="sr-Cyrl-CS"/>
              </w:rPr>
            </w:pPr>
            <w:r>
              <w:rPr>
                <w:iCs/>
                <w:sz w:val="24"/>
                <w:szCs w:val="24"/>
                <w:lang w:val="sr-Cyrl-CS"/>
              </w:rPr>
              <w:t xml:space="preserve">5) </w:t>
            </w:r>
            <w:r>
              <w:rPr>
                <w:b/>
                <w:iCs/>
                <w:sz w:val="24"/>
                <w:szCs w:val="24"/>
                <w:lang w:val="sr-Cyrl-CS"/>
              </w:rPr>
              <w:t>Услов из чл. 75. ст. 1. тач. 5) Закона</w:t>
            </w:r>
            <w:r>
              <w:rPr>
                <w:iCs/>
                <w:sz w:val="24"/>
                <w:szCs w:val="24"/>
                <w:lang w:val="sr-Cyrl-CS"/>
              </w:rPr>
              <w:t xml:space="preserve"> - </w:t>
            </w:r>
            <w:r>
              <w:rPr>
                <w:b/>
                <w:sz w:val="24"/>
                <w:szCs w:val="24"/>
                <w:u w:val="single"/>
                <w:lang w:val="sr-Cyrl-CS"/>
              </w:rPr>
              <w:t>Доказ:</w:t>
            </w:r>
            <w:r>
              <w:rPr>
                <w:sz w:val="24"/>
                <w:szCs w:val="24"/>
                <w:lang w:val="sr-Cyrl-CS"/>
              </w:rPr>
              <w:t xml:space="preserve"> Лиценца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w:t>
            </w:r>
          </w:p>
          <w:p w:rsidR="00984FB8" w:rsidRDefault="00984FB8">
            <w:pPr>
              <w:autoSpaceDE w:val="0"/>
              <w:autoSpaceDN w:val="0"/>
              <w:adjustRightInd w:val="0"/>
              <w:rPr>
                <w:b/>
                <w:sz w:val="24"/>
                <w:szCs w:val="24"/>
                <w:u w:val="single"/>
                <w:lang w:val="sr-Cyrl-CS"/>
              </w:rPr>
            </w:pPr>
          </w:p>
          <w:p w:rsidR="00984FB8" w:rsidRPr="00EF6ABE" w:rsidRDefault="00984FB8">
            <w:pPr>
              <w:ind w:firstLine="910"/>
              <w:jc w:val="both"/>
              <w:rPr>
                <w:sz w:val="24"/>
                <w:szCs w:val="24"/>
                <w:lang w:val="ru-RU"/>
              </w:rPr>
            </w:pPr>
            <w:r>
              <w:rPr>
                <w:sz w:val="24"/>
                <w:szCs w:val="24"/>
                <w:lang w:val="sr-Cyrl-CS"/>
              </w:rPr>
              <w:t>6)</w:t>
            </w:r>
            <w:r>
              <w:rPr>
                <w:b/>
                <w:sz w:val="24"/>
                <w:szCs w:val="24"/>
                <w:lang w:val="sr-Cyrl-CS"/>
              </w:rPr>
              <w:t xml:space="preserve"> Услов из члана 75. став 2. Закона – </w:t>
            </w:r>
            <w:r>
              <w:rPr>
                <w:b/>
                <w:sz w:val="24"/>
                <w:szCs w:val="24"/>
                <w:u w:val="single"/>
                <w:lang w:val="sr-Cyrl-CS"/>
              </w:rPr>
              <w:t>Доказ:</w:t>
            </w:r>
            <w:r>
              <w:rPr>
                <w:sz w:val="24"/>
                <w:szCs w:val="24"/>
                <w:lang w:val="sr-Cyrl-CS"/>
              </w:rPr>
              <w:t xml:space="preserve">  Потписана и печатом оверена И</w:t>
            </w:r>
            <w:r>
              <w:rPr>
                <w:sz w:val="24"/>
                <w:szCs w:val="24"/>
                <w:lang w:val="ru-RU"/>
              </w:rPr>
              <w:t xml:space="preserve">зјава о поштовању обавеза које произлазе из важећих прописа о заштити на раду, запошљавању и условима рада, заштити </w:t>
            </w:r>
            <w:r w:rsidRPr="00EF6ABE">
              <w:rPr>
                <w:sz w:val="24"/>
                <w:szCs w:val="24"/>
                <w:lang w:val="ru-RU"/>
              </w:rPr>
              <w:t xml:space="preserve">животне средине </w:t>
            </w:r>
            <w:r w:rsidR="00EF6ABE" w:rsidRPr="00EF6ABE">
              <w:rPr>
                <w:sz w:val="24"/>
                <w:szCs w:val="24"/>
              </w:rPr>
              <w:t xml:space="preserve">као и да </w:t>
            </w:r>
            <w:r w:rsidR="00EF6ABE" w:rsidRPr="00EF6ABE">
              <w:rPr>
                <w:sz w:val="24"/>
                <w:szCs w:val="24"/>
                <w:lang w:val="sr-Cyrl-RS"/>
              </w:rPr>
              <w:t xml:space="preserve"> нема забрану обављања делатности која је на снази у време подношења понуде</w:t>
            </w:r>
          </w:p>
          <w:p w:rsidR="00984FB8" w:rsidRDefault="00984FB8">
            <w:pPr>
              <w:autoSpaceDE w:val="0"/>
              <w:autoSpaceDN w:val="0"/>
              <w:adjustRightInd w:val="0"/>
              <w:rPr>
                <w:b/>
                <w:sz w:val="24"/>
                <w:szCs w:val="24"/>
                <w:u w:val="single"/>
                <w:lang w:val="ru-RU"/>
              </w:rPr>
            </w:pPr>
          </w:p>
          <w:p w:rsidR="00984FB8" w:rsidRDefault="00984FB8">
            <w:pPr>
              <w:pStyle w:val="ListParagraph"/>
              <w:jc w:val="both"/>
              <w:rPr>
                <w:i/>
                <w:iCs/>
                <w:lang w:val="sr-Cyrl-CS"/>
              </w:rPr>
            </w:pPr>
            <w:r>
              <w:rPr>
                <w:lang w:val="sr-Cyrl-CS"/>
              </w:rPr>
              <w:lastRenderedPageBreak/>
              <w:t xml:space="preserve"> </w:t>
            </w:r>
          </w:p>
        </w:tc>
      </w:tr>
    </w:tbl>
    <w:p w:rsidR="00EF6ABE" w:rsidRPr="00EF6ABE" w:rsidRDefault="00EF6ABE" w:rsidP="00EF6ABE">
      <w:pPr>
        <w:spacing w:after="120"/>
        <w:ind w:firstLine="720"/>
        <w:jc w:val="both"/>
        <w:rPr>
          <w:sz w:val="24"/>
          <w:szCs w:val="24"/>
          <w:lang w:val="sr-Cyrl-CS"/>
        </w:rPr>
      </w:pPr>
      <w:proofErr w:type="gramStart"/>
      <w:r w:rsidRPr="00EF6ABE">
        <w:rPr>
          <w:sz w:val="24"/>
          <w:szCs w:val="24"/>
        </w:rPr>
        <w:lastRenderedPageBreak/>
        <w:t xml:space="preserve">Испуњеност </w:t>
      </w:r>
      <w:r w:rsidRPr="00EF6ABE">
        <w:rPr>
          <w:b/>
          <w:sz w:val="24"/>
          <w:szCs w:val="24"/>
          <w:u w:val="single"/>
        </w:rPr>
        <w:t>обавезних и додатних услова</w:t>
      </w:r>
      <w:r w:rsidRPr="00EF6ABE">
        <w:rPr>
          <w:sz w:val="24"/>
          <w:szCs w:val="24"/>
        </w:rPr>
        <w:t xml:space="preserve"> за учешће у поступку предметне јавне набавке, у складу са чл.77.став 4.</w:t>
      </w:r>
      <w:proofErr w:type="gramEnd"/>
      <w:r w:rsidRPr="00EF6ABE">
        <w:rPr>
          <w:sz w:val="24"/>
          <w:szCs w:val="24"/>
        </w:rPr>
        <w:t xml:space="preserve"> </w:t>
      </w:r>
      <w:proofErr w:type="gramStart"/>
      <w:r w:rsidRPr="00EF6ABE">
        <w:rPr>
          <w:sz w:val="24"/>
          <w:szCs w:val="24"/>
        </w:rPr>
        <w:t>Закона,</w:t>
      </w:r>
      <w:r w:rsidRPr="00EF6ABE">
        <w:rPr>
          <w:sz w:val="24"/>
          <w:szCs w:val="24"/>
          <w:lang w:val="sr-Cyrl-CS"/>
        </w:rPr>
        <w:t xml:space="preserve"> </w:t>
      </w:r>
      <w:r w:rsidRPr="00EF6ABE">
        <w:rPr>
          <w:sz w:val="24"/>
          <w:szCs w:val="24"/>
        </w:rPr>
        <w:t xml:space="preserve">понуђач доказује </w:t>
      </w:r>
      <w:r w:rsidRPr="00EF6ABE">
        <w:rPr>
          <w:b/>
          <w:sz w:val="24"/>
          <w:szCs w:val="24"/>
        </w:rPr>
        <w:t xml:space="preserve">достављањем Изјаве, </w:t>
      </w:r>
      <w:r w:rsidRPr="00EF6ABE">
        <w:rPr>
          <w:sz w:val="24"/>
          <w:szCs w:val="24"/>
        </w:rPr>
        <w:t>којим пон пуном материјалном и кривичном одговорношћу потврђује да испуњава услове у поступку јавне набавке из чл.</w:t>
      </w:r>
      <w:proofErr w:type="gramEnd"/>
      <w:r w:rsidRPr="00EF6ABE">
        <w:rPr>
          <w:sz w:val="24"/>
          <w:szCs w:val="24"/>
        </w:rPr>
        <w:t xml:space="preserve"> 75. </w:t>
      </w:r>
      <w:proofErr w:type="gramStart"/>
      <w:r w:rsidRPr="00EF6ABE">
        <w:rPr>
          <w:sz w:val="24"/>
          <w:szCs w:val="24"/>
        </w:rPr>
        <w:t>и</w:t>
      </w:r>
      <w:proofErr w:type="gramEnd"/>
      <w:r w:rsidRPr="00EF6ABE">
        <w:rPr>
          <w:sz w:val="24"/>
          <w:szCs w:val="24"/>
        </w:rPr>
        <w:t xml:space="preserve"> 76</w:t>
      </w:r>
      <w:r w:rsidRPr="00EF6ABE">
        <w:rPr>
          <w:b/>
          <w:sz w:val="24"/>
          <w:szCs w:val="24"/>
        </w:rPr>
        <w:t>.</w:t>
      </w:r>
      <w:r w:rsidRPr="00EF6ABE">
        <w:rPr>
          <w:sz w:val="24"/>
          <w:szCs w:val="24"/>
        </w:rPr>
        <w:t xml:space="preserve"> </w:t>
      </w:r>
      <w:proofErr w:type="gramStart"/>
      <w:r w:rsidRPr="00EF6ABE">
        <w:rPr>
          <w:sz w:val="24"/>
          <w:szCs w:val="24"/>
        </w:rPr>
        <w:t xml:space="preserve">Закона, дефинисане овом конкурсном документацијом, </w:t>
      </w:r>
      <w:r w:rsidRPr="00EF6ABE">
        <w:rPr>
          <w:b/>
          <w:sz w:val="24"/>
          <w:szCs w:val="24"/>
        </w:rPr>
        <w:t>осим</w:t>
      </w:r>
      <w:r w:rsidRPr="00EF6ABE">
        <w:rPr>
          <w:sz w:val="24"/>
          <w:szCs w:val="24"/>
        </w:rPr>
        <w:t xml:space="preserve"> услова из члана 75.</w:t>
      </w:r>
      <w:proofErr w:type="gramEnd"/>
      <w:r w:rsidRPr="00EF6ABE">
        <w:rPr>
          <w:sz w:val="24"/>
          <w:szCs w:val="24"/>
        </w:rPr>
        <w:t xml:space="preserve"> </w:t>
      </w:r>
      <w:proofErr w:type="gramStart"/>
      <w:r w:rsidRPr="00EF6ABE">
        <w:rPr>
          <w:sz w:val="24"/>
          <w:szCs w:val="24"/>
        </w:rPr>
        <w:t>став</w:t>
      </w:r>
      <w:proofErr w:type="gramEnd"/>
      <w:r w:rsidRPr="00EF6ABE">
        <w:rPr>
          <w:sz w:val="24"/>
          <w:szCs w:val="24"/>
        </w:rPr>
        <w:t xml:space="preserve"> 1. </w:t>
      </w:r>
      <w:proofErr w:type="gramStart"/>
      <w:r w:rsidRPr="00EF6ABE">
        <w:rPr>
          <w:sz w:val="24"/>
          <w:szCs w:val="24"/>
        </w:rPr>
        <w:t>тачка</w:t>
      </w:r>
      <w:proofErr w:type="gramEnd"/>
      <w:r w:rsidRPr="00EF6ABE">
        <w:rPr>
          <w:sz w:val="24"/>
          <w:szCs w:val="24"/>
        </w:rPr>
        <w:t xml:space="preserve"> 5.</w:t>
      </w:r>
      <w:r w:rsidRPr="00EF6ABE">
        <w:rPr>
          <w:sz w:val="24"/>
          <w:szCs w:val="24"/>
          <w:lang w:val="sr-Cyrl-CS"/>
        </w:rPr>
        <w:t xml:space="preserve"> </w:t>
      </w:r>
    </w:p>
    <w:p w:rsidR="00EF6ABE" w:rsidRPr="00EF6ABE" w:rsidRDefault="00EF6ABE" w:rsidP="00EF6ABE">
      <w:pPr>
        <w:spacing w:after="120"/>
        <w:jc w:val="both"/>
        <w:rPr>
          <w:sz w:val="24"/>
          <w:szCs w:val="24"/>
          <w:lang w:val="sr-Cyrl-CS"/>
        </w:rPr>
      </w:pPr>
      <w:proofErr w:type="gramStart"/>
      <w:r w:rsidRPr="00EF6ABE">
        <w:rPr>
          <w:sz w:val="24"/>
          <w:szCs w:val="24"/>
        </w:rPr>
        <w:t>Изјава мора да буде потписана од стране овлашћеног лица понуђача и оверена печатом.</w:t>
      </w:r>
      <w:proofErr w:type="gramEnd"/>
      <w:r w:rsidRPr="00EF6ABE">
        <w:rPr>
          <w:sz w:val="24"/>
          <w:szCs w:val="24"/>
        </w:rPr>
        <w:t xml:space="preserve"> </w:t>
      </w:r>
      <w:proofErr w:type="gramStart"/>
      <w:r w:rsidRPr="00EF6ABE">
        <w:rPr>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F6ABE" w:rsidRPr="00EF6ABE" w:rsidRDefault="00EF6ABE" w:rsidP="00EF6ABE">
      <w:pPr>
        <w:spacing w:after="120"/>
        <w:jc w:val="both"/>
        <w:rPr>
          <w:b/>
          <w:bCs/>
          <w:sz w:val="24"/>
          <w:szCs w:val="24"/>
          <w:u w:val="single"/>
        </w:rPr>
      </w:pPr>
      <w:proofErr w:type="gramStart"/>
      <w:r w:rsidRPr="00EF6ABE">
        <w:rPr>
          <w:b/>
          <w:bCs/>
          <w:sz w:val="24"/>
          <w:szCs w:val="24"/>
          <w:u w:val="single"/>
        </w:rPr>
        <w:t>Уколико понуду подноси група понуђача</w:t>
      </w:r>
      <w:r w:rsidRPr="00EF6ABE">
        <w:rPr>
          <w:sz w:val="24"/>
          <w:szCs w:val="24"/>
        </w:rPr>
        <w:t>, Изјава мора бити потписана од стране овлашћеног лица сваког понуђача из групе понуђача и оверена печатом.</w:t>
      </w:r>
      <w:proofErr w:type="gramEnd"/>
    </w:p>
    <w:p w:rsidR="00EF6ABE" w:rsidRPr="00EF6ABE" w:rsidRDefault="00EF6ABE" w:rsidP="00EF6ABE">
      <w:pPr>
        <w:spacing w:after="120"/>
        <w:jc w:val="both"/>
        <w:rPr>
          <w:sz w:val="24"/>
          <w:szCs w:val="24"/>
          <w:lang w:val="sr-Cyrl-RS"/>
        </w:rPr>
      </w:pPr>
      <w:proofErr w:type="gramStart"/>
      <w:r w:rsidRPr="00EF6ABE">
        <w:rPr>
          <w:b/>
          <w:bCs/>
          <w:sz w:val="24"/>
          <w:szCs w:val="24"/>
          <w:u w:val="single"/>
        </w:rPr>
        <w:t>Уколико понуђач подноси понуду са подизвођачем</w:t>
      </w:r>
      <w:r w:rsidRPr="00EF6ABE">
        <w:rPr>
          <w:sz w:val="24"/>
          <w:szCs w:val="24"/>
        </w:rPr>
        <w:t>, понуђач је дужан да достави Изјаву подизвођача потписану од стране овлашћеног лица подизвођача и оверену печатом.</w:t>
      </w:r>
      <w:proofErr w:type="gramEnd"/>
      <w:r>
        <w:rPr>
          <w:sz w:val="24"/>
          <w:szCs w:val="24"/>
          <w:lang w:val="sr-Cyrl-RS"/>
        </w:rPr>
        <w:tab/>
      </w:r>
      <w:r>
        <w:rPr>
          <w:sz w:val="24"/>
          <w:szCs w:val="24"/>
          <w:lang w:val="sr-Cyrl-RS"/>
        </w:rPr>
        <w:tab/>
      </w:r>
    </w:p>
    <w:p w:rsidR="00EF6ABE" w:rsidRPr="00EF6ABE" w:rsidRDefault="00EF6ABE" w:rsidP="00EF6ABE">
      <w:pPr>
        <w:spacing w:after="120"/>
        <w:jc w:val="both"/>
        <w:rPr>
          <w:sz w:val="24"/>
          <w:szCs w:val="24"/>
        </w:rPr>
      </w:pPr>
      <w:proofErr w:type="gramStart"/>
      <w:r w:rsidRPr="00EF6ABE">
        <w:rPr>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F6ABE" w:rsidRPr="00EF6ABE" w:rsidRDefault="00EF6ABE" w:rsidP="00EF6ABE">
      <w:pPr>
        <w:spacing w:after="120"/>
        <w:jc w:val="both"/>
        <w:rPr>
          <w:sz w:val="24"/>
          <w:szCs w:val="24"/>
        </w:rPr>
      </w:pPr>
      <w:r w:rsidRPr="00EF6ABE">
        <w:rPr>
          <w:sz w:val="24"/>
          <w:szCs w:val="24"/>
        </w:rPr>
        <w:t xml:space="preserve">Ако понуђач у остављеном року, који не може бити краћи од 5 </w:t>
      </w:r>
      <w:proofErr w:type="gramStart"/>
      <w:r w:rsidRPr="00EF6ABE">
        <w:rPr>
          <w:sz w:val="24"/>
          <w:szCs w:val="24"/>
        </w:rPr>
        <w:t>дана ,</w:t>
      </w:r>
      <w:proofErr w:type="gramEnd"/>
      <w:r w:rsidRPr="00EF6ABE">
        <w:rPr>
          <w:sz w:val="24"/>
          <w:szCs w:val="24"/>
        </w:rPr>
        <w:t xml:space="preserve"> не достави на увид оригинал или оверену копију тражених доказа, наручилац ће његову понуду одбити као неприхватљиву.</w:t>
      </w:r>
    </w:p>
    <w:p w:rsidR="00EF6ABE" w:rsidRPr="00EF6ABE" w:rsidRDefault="00EF6ABE" w:rsidP="00EF6ABE">
      <w:pPr>
        <w:spacing w:after="120"/>
        <w:jc w:val="both"/>
        <w:rPr>
          <w:sz w:val="24"/>
          <w:szCs w:val="24"/>
        </w:rPr>
      </w:pPr>
      <w:proofErr w:type="gramStart"/>
      <w:r w:rsidRPr="00EF6ABE">
        <w:rPr>
          <w:sz w:val="24"/>
          <w:szCs w:val="24"/>
        </w:rPr>
        <w:t>Понуђач није дужан да доставља на увид доказе који су јавно доступни на интернет страницама надлежних органа.</w:t>
      </w:r>
      <w:proofErr w:type="gramEnd"/>
      <w:r w:rsidRPr="00EF6ABE">
        <w:rPr>
          <w:sz w:val="24"/>
          <w:szCs w:val="24"/>
        </w:rPr>
        <w:t xml:space="preserve"> </w:t>
      </w:r>
    </w:p>
    <w:p w:rsidR="00EF6ABE" w:rsidRPr="00EF6ABE" w:rsidRDefault="00EF6ABE" w:rsidP="00EF6ABE">
      <w:pPr>
        <w:spacing w:after="120"/>
        <w:jc w:val="both"/>
        <w:rPr>
          <w:sz w:val="24"/>
          <w:szCs w:val="24"/>
        </w:rPr>
      </w:pPr>
      <w:proofErr w:type="gramStart"/>
      <w:r w:rsidRPr="00EF6ABE">
        <w:rPr>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proofErr w:type="gramEnd"/>
    </w:p>
    <w:p w:rsidR="00984FB8" w:rsidRDefault="00984FB8" w:rsidP="00984FB8">
      <w:pPr>
        <w:pStyle w:val="ListParagraph"/>
        <w:jc w:val="both"/>
        <w:rPr>
          <w:bCs/>
          <w:iCs/>
          <w:lang w:val="sr-Cyrl-CS"/>
        </w:rPr>
      </w:pPr>
    </w:p>
    <w:p w:rsidR="00984FB8" w:rsidRDefault="00984FB8" w:rsidP="00984FB8">
      <w:pPr>
        <w:pStyle w:val="ListParagraph"/>
        <w:tabs>
          <w:tab w:val="left" w:pos="680"/>
        </w:tabs>
        <w:ind w:left="0"/>
        <w:jc w:val="both"/>
        <w:rPr>
          <w:bCs/>
          <w:iCs/>
          <w:lang w:val="sr-Cyrl-CS"/>
        </w:rPr>
      </w:pPr>
    </w:p>
    <w:p w:rsidR="00EF6ABE" w:rsidRDefault="00EF6ABE" w:rsidP="00984FB8">
      <w:pPr>
        <w:pStyle w:val="ListParagraph"/>
        <w:tabs>
          <w:tab w:val="left" w:pos="680"/>
        </w:tabs>
        <w:ind w:left="0"/>
        <w:jc w:val="both"/>
        <w:rPr>
          <w:bCs/>
          <w:iCs/>
          <w:lang w:val="sr-Cyrl-CS"/>
        </w:rPr>
      </w:pPr>
    </w:p>
    <w:p w:rsidR="00EF6ABE" w:rsidRDefault="00EF6ABE"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984FB8">
      <w:pPr>
        <w:pStyle w:val="ListParagraph"/>
        <w:tabs>
          <w:tab w:val="left" w:pos="680"/>
        </w:tabs>
        <w:ind w:left="0"/>
        <w:jc w:val="both"/>
        <w:rPr>
          <w:bCs/>
          <w:iCs/>
          <w:lang w:val="sr-Cyrl-CS"/>
        </w:rPr>
      </w:pPr>
    </w:p>
    <w:p w:rsidR="00E411CD" w:rsidRDefault="00E411CD" w:rsidP="00E411CD">
      <w:pPr>
        <w:jc w:val="right"/>
        <w:rPr>
          <w:b/>
          <w:bCs/>
          <w:sz w:val="22"/>
          <w:szCs w:val="22"/>
          <w:u w:val="single"/>
          <w:lang w:val="sr-Cyrl-CS"/>
        </w:rPr>
      </w:pPr>
      <w:r w:rsidRPr="00222F04">
        <w:rPr>
          <w:b/>
          <w:bCs/>
          <w:sz w:val="22"/>
          <w:szCs w:val="22"/>
          <w:u w:val="single"/>
          <w:lang w:val="sr-Cyrl-CS"/>
        </w:rPr>
        <w:lastRenderedPageBreak/>
        <w:t>Образац  бр 1</w:t>
      </w:r>
    </w:p>
    <w:p w:rsidR="00726EF1" w:rsidRPr="00222F04" w:rsidRDefault="00726EF1" w:rsidP="00E411CD">
      <w:pPr>
        <w:jc w:val="right"/>
        <w:rPr>
          <w:b/>
          <w:bCs/>
          <w:sz w:val="22"/>
          <w:szCs w:val="22"/>
          <w:u w:val="single"/>
          <w:lang w:val="sr-Cyrl-CS"/>
        </w:rPr>
      </w:pPr>
    </w:p>
    <w:p w:rsidR="00E411CD" w:rsidRPr="00222F04" w:rsidRDefault="00E411CD" w:rsidP="00E411CD">
      <w:pPr>
        <w:jc w:val="center"/>
        <w:rPr>
          <w:b/>
          <w:bCs/>
          <w:sz w:val="22"/>
          <w:szCs w:val="22"/>
        </w:rPr>
      </w:pPr>
      <w:proofErr w:type="gramStart"/>
      <w:r w:rsidRPr="00222F04">
        <w:rPr>
          <w:b/>
          <w:bCs/>
          <w:sz w:val="22"/>
          <w:szCs w:val="22"/>
        </w:rPr>
        <w:t>ОБРАЗАЦ ИЗЈАВЕ О ИСПУЊЕНОСТИ УСЛОВА ИЗ ЧЛ.</w:t>
      </w:r>
      <w:proofErr w:type="gramEnd"/>
      <w:r w:rsidRPr="00222F04">
        <w:rPr>
          <w:b/>
          <w:bCs/>
          <w:sz w:val="22"/>
          <w:szCs w:val="22"/>
        </w:rPr>
        <w:t xml:space="preserve"> </w:t>
      </w:r>
      <w:proofErr w:type="gramStart"/>
      <w:r w:rsidRPr="00222F04">
        <w:rPr>
          <w:b/>
          <w:bCs/>
          <w:sz w:val="22"/>
          <w:szCs w:val="22"/>
        </w:rPr>
        <w:t>75.И 76.</w:t>
      </w:r>
      <w:proofErr w:type="gramEnd"/>
    </w:p>
    <w:p w:rsidR="00E411CD" w:rsidRPr="00222F04" w:rsidRDefault="00E411CD" w:rsidP="00E411CD">
      <w:pPr>
        <w:jc w:val="center"/>
        <w:rPr>
          <w:b/>
          <w:bCs/>
          <w:sz w:val="22"/>
          <w:szCs w:val="22"/>
          <w:lang w:val="sr-Cyrl-CS"/>
        </w:rPr>
      </w:pPr>
      <w:r w:rsidRPr="00222F04">
        <w:rPr>
          <w:b/>
          <w:bCs/>
          <w:sz w:val="22"/>
          <w:szCs w:val="22"/>
        </w:rPr>
        <w:t>ЗАКОНА</w:t>
      </w:r>
    </w:p>
    <w:p w:rsidR="00E411CD" w:rsidRPr="00222F04" w:rsidRDefault="00E411CD" w:rsidP="00E411CD">
      <w:pPr>
        <w:jc w:val="center"/>
        <w:rPr>
          <w:b/>
          <w:bCs/>
          <w:sz w:val="22"/>
          <w:szCs w:val="22"/>
          <w:lang w:val="sr-Cyrl-CS"/>
        </w:rPr>
      </w:pPr>
    </w:p>
    <w:p w:rsidR="00E411CD" w:rsidRPr="00222F04" w:rsidRDefault="00E411CD" w:rsidP="00E411CD">
      <w:pPr>
        <w:jc w:val="center"/>
        <w:rPr>
          <w:b/>
          <w:bCs/>
          <w:sz w:val="22"/>
          <w:szCs w:val="22"/>
          <w:lang w:val="sr-Cyrl-CS"/>
        </w:rPr>
      </w:pPr>
      <w:r w:rsidRPr="00222F04">
        <w:rPr>
          <w:b/>
          <w:bCs/>
          <w:sz w:val="22"/>
          <w:szCs w:val="22"/>
          <w:lang w:val="sr-Latn-CS"/>
        </w:rPr>
        <w:t>ИЗЈАВ</w:t>
      </w:r>
      <w:r w:rsidRPr="00222F04">
        <w:rPr>
          <w:b/>
          <w:bCs/>
          <w:sz w:val="22"/>
          <w:szCs w:val="22"/>
        </w:rPr>
        <w:t>А ПОНУЂАЧА</w:t>
      </w:r>
      <w:r w:rsidRPr="00222F04">
        <w:rPr>
          <w:b/>
          <w:bCs/>
          <w:sz w:val="22"/>
          <w:szCs w:val="22"/>
          <w:lang w:val="sr-Cyrl-CS"/>
        </w:rPr>
        <w:t xml:space="preserve"> </w:t>
      </w:r>
    </w:p>
    <w:p w:rsidR="00E411CD" w:rsidRPr="00222F04" w:rsidRDefault="00E411CD" w:rsidP="00E411CD">
      <w:pPr>
        <w:jc w:val="center"/>
        <w:rPr>
          <w:sz w:val="22"/>
          <w:szCs w:val="22"/>
          <w:lang w:val="sr-Cyrl-CS"/>
        </w:rPr>
      </w:pPr>
      <w:proofErr w:type="gramStart"/>
      <w:r w:rsidRPr="00222F04">
        <w:rPr>
          <w:b/>
          <w:bCs/>
          <w:sz w:val="22"/>
          <w:szCs w:val="22"/>
        </w:rPr>
        <w:t>О ИСПУЊЕНОСТИ УСЛОВА ИЗ ЧЛАНА 75.</w:t>
      </w:r>
      <w:proofErr w:type="gramEnd"/>
      <w:r w:rsidRPr="00222F04">
        <w:rPr>
          <w:b/>
          <w:bCs/>
          <w:sz w:val="22"/>
          <w:szCs w:val="22"/>
        </w:rPr>
        <w:t xml:space="preserve"> </w:t>
      </w:r>
      <w:proofErr w:type="gramStart"/>
      <w:r w:rsidRPr="00222F04">
        <w:rPr>
          <w:b/>
          <w:bCs/>
          <w:sz w:val="22"/>
          <w:szCs w:val="22"/>
        </w:rPr>
        <w:t>И 76.</w:t>
      </w:r>
      <w:proofErr w:type="gramEnd"/>
      <w:r w:rsidRPr="00222F04">
        <w:rPr>
          <w:b/>
          <w:bCs/>
          <w:sz w:val="22"/>
          <w:szCs w:val="22"/>
        </w:rPr>
        <w:t xml:space="preserve"> ЗЈН У ПОСТУПКУ ЈАВНЕ НАБАВКЕ МАЛЕ ВРЕДНОСИ  </w:t>
      </w:r>
    </w:p>
    <w:p w:rsidR="00E411CD" w:rsidRPr="00222F04" w:rsidRDefault="00E411CD" w:rsidP="00E411CD">
      <w:pPr>
        <w:jc w:val="both"/>
        <w:rPr>
          <w:sz w:val="22"/>
          <w:szCs w:val="22"/>
          <w:lang w:val="sr-Cyrl-CS"/>
        </w:rPr>
      </w:pPr>
      <w:proofErr w:type="gramStart"/>
      <w:r w:rsidRPr="00222F04">
        <w:rPr>
          <w:sz w:val="22"/>
          <w:szCs w:val="22"/>
        </w:rPr>
        <w:t>У складу са чланом 77.</w:t>
      </w:r>
      <w:proofErr w:type="gramEnd"/>
      <w:r w:rsidRPr="00222F04">
        <w:rPr>
          <w:sz w:val="22"/>
          <w:szCs w:val="22"/>
        </w:rPr>
        <w:t xml:space="preserve">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p>
    <w:p w:rsidR="00E411CD" w:rsidRPr="00222F04" w:rsidRDefault="00E411CD" w:rsidP="00E411CD">
      <w:pPr>
        <w:jc w:val="center"/>
        <w:rPr>
          <w:sz w:val="22"/>
          <w:szCs w:val="22"/>
        </w:rPr>
      </w:pPr>
      <w:r w:rsidRPr="00222F04">
        <w:rPr>
          <w:b/>
          <w:bCs/>
          <w:sz w:val="22"/>
          <w:szCs w:val="22"/>
        </w:rPr>
        <w:t>И З Ј А В У</w:t>
      </w:r>
    </w:p>
    <w:p w:rsidR="00E411CD" w:rsidRPr="00222F04" w:rsidRDefault="00E411CD" w:rsidP="00E411CD">
      <w:pPr>
        <w:jc w:val="both"/>
        <w:rPr>
          <w:sz w:val="22"/>
          <w:szCs w:val="22"/>
          <w:lang w:val="sr-Cyrl-C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(навести назив понуђача) у поступку јавне набавке</w:t>
      </w:r>
      <w:r w:rsidRPr="00222F04">
        <w:rPr>
          <w:sz w:val="22"/>
          <w:szCs w:val="22"/>
          <w:lang w:val="sr-Cyrl-CS"/>
        </w:rPr>
        <w:t xml:space="preserve"> </w:t>
      </w:r>
      <w:r w:rsidRPr="00222F04">
        <w:rPr>
          <w:sz w:val="22"/>
          <w:szCs w:val="22"/>
          <w:shd w:val="clear" w:color="auto" w:fill="FFFFFF"/>
          <w:lang w:val="sr-Cyrl-CS"/>
        </w:rPr>
        <w:t>добра</w:t>
      </w:r>
      <w:r w:rsidRPr="005908BF">
        <w:rPr>
          <w:b/>
          <w:sz w:val="22"/>
          <w:szCs w:val="22"/>
          <w:shd w:val="clear" w:color="auto" w:fill="FFFFFF"/>
          <w:lang w:val="sr-Cyrl-CS"/>
        </w:rPr>
        <w:t>–набавка</w:t>
      </w:r>
      <w:r w:rsidR="00F55885">
        <w:rPr>
          <w:b/>
          <w:sz w:val="22"/>
          <w:szCs w:val="22"/>
          <w:shd w:val="clear" w:color="auto" w:fill="FFFFFF"/>
          <w:lang w:val="sr-Cyrl-CS"/>
        </w:rPr>
        <w:t xml:space="preserve"> електричне енергије ЈНМВ </w:t>
      </w:r>
      <w:r w:rsidR="00F55885">
        <w:rPr>
          <w:b/>
          <w:sz w:val="22"/>
          <w:szCs w:val="22"/>
          <w:shd w:val="clear" w:color="auto" w:fill="FFFFFF"/>
        </w:rPr>
        <w:t>1</w:t>
      </w:r>
      <w:r w:rsidR="00F55885">
        <w:rPr>
          <w:b/>
          <w:sz w:val="22"/>
          <w:szCs w:val="22"/>
          <w:shd w:val="clear" w:color="auto" w:fill="FFFFFF"/>
          <w:lang w:val="sr-Cyrl-CS"/>
        </w:rPr>
        <w:t>/</w:t>
      </w:r>
      <w:proofErr w:type="gramStart"/>
      <w:r w:rsidR="00F55885">
        <w:rPr>
          <w:b/>
          <w:sz w:val="22"/>
          <w:szCs w:val="22"/>
          <w:shd w:val="clear" w:color="auto" w:fill="FFFFFF"/>
          <w:lang w:val="sr-Cyrl-CS"/>
        </w:rPr>
        <w:t>201</w:t>
      </w:r>
      <w:r w:rsidR="00F55885">
        <w:rPr>
          <w:b/>
          <w:sz w:val="22"/>
          <w:szCs w:val="22"/>
          <w:shd w:val="clear" w:color="auto" w:fill="FFFFFF"/>
        </w:rPr>
        <w:t>8</w:t>
      </w:r>
      <w:r w:rsidR="00336173">
        <w:rPr>
          <w:b/>
          <w:sz w:val="22"/>
          <w:szCs w:val="22"/>
          <w:shd w:val="clear" w:color="auto" w:fill="FFFFFF"/>
          <w:lang w:val="sr-Cyrl-CS"/>
        </w:rPr>
        <w:t xml:space="preserve"> </w:t>
      </w:r>
      <w:r>
        <w:rPr>
          <w:sz w:val="22"/>
          <w:szCs w:val="22"/>
          <w:shd w:val="clear" w:color="auto" w:fill="FFFFFF"/>
          <w:lang w:val="sr-Cyrl-CS"/>
        </w:rPr>
        <w:t>,</w:t>
      </w:r>
      <w:proofErr w:type="gramEnd"/>
      <w:r>
        <w:rPr>
          <w:sz w:val="22"/>
          <w:szCs w:val="22"/>
          <w:shd w:val="clear" w:color="auto" w:fill="FFFFFF"/>
          <w:lang w:val="sr-Cyrl-CS"/>
        </w:rPr>
        <w:t xml:space="preserve"> </w:t>
      </w:r>
      <w:r w:rsidRPr="00222F04">
        <w:rPr>
          <w:sz w:val="22"/>
          <w:szCs w:val="22"/>
        </w:rPr>
        <w:t xml:space="preserve">испуњава услове из члана 75. </w:t>
      </w:r>
      <w:proofErr w:type="gramStart"/>
      <w:r w:rsidRPr="00222F04">
        <w:rPr>
          <w:sz w:val="22"/>
          <w:szCs w:val="22"/>
        </w:rPr>
        <w:t>и</w:t>
      </w:r>
      <w:proofErr w:type="gramEnd"/>
      <w:r w:rsidRPr="00222F04">
        <w:rPr>
          <w:sz w:val="22"/>
          <w:szCs w:val="22"/>
        </w:rPr>
        <w:t xml:space="preserve"> 76. Закона, односно услове дефинисане конкурсном документацијом за предметну јавну набавку, и то:</w:t>
      </w:r>
    </w:p>
    <w:p w:rsidR="00E411CD" w:rsidRPr="00222F04" w:rsidRDefault="00E411CD" w:rsidP="00E411CD">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E411CD" w:rsidRPr="00222F04" w:rsidRDefault="00E411CD" w:rsidP="00E411CD">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411CD" w:rsidRPr="00222F04" w:rsidRDefault="00E411CD" w:rsidP="00E411CD">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E411CD" w:rsidRPr="00222F04" w:rsidRDefault="00E411CD" w:rsidP="00E411CD">
      <w:pPr>
        <w:jc w:val="both"/>
        <w:rPr>
          <w:sz w:val="22"/>
          <w:szCs w:val="22"/>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411CD" w:rsidRPr="00222F04" w:rsidRDefault="00E411CD" w:rsidP="00E411CD">
      <w:pPr>
        <w:jc w:val="both"/>
        <w:rPr>
          <w:sz w:val="22"/>
          <w:szCs w:val="22"/>
          <w:shd w:val="clear" w:color="auto" w:fill="FFFFFF"/>
          <w:lang w:val="sr-Cyrl-CS"/>
        </w:rPr>
      </w:pPr>
      <w:r w:rsidRPr="00222F04">
        <w:rPr>
          <w:sz w:val="22"/>
          <w:szCs w:val="22"/>
        </w:rPr>
        <w:t>5)        Понуђач је поштовао обавезе које произилазе из важећих прописа о заштите на раду, запошљавању и условима рада, заштите животне средине и гарантује да је ималац права интелектуалне средине</w:t>
      </w:r>
    </w:p>
    <w:p w:rsidR="00E411CD" w:rsidRPr="00222F04" w:rsidRDefault="00E411CD" w:rsidP="00E411CD">
      <w:pPr>
        <w:jc w:val="both"/>
        <w:rPr>
          <w:sz w:val="22"/>
          <w:szCs w:val="22"/>
          <w:shd w:val="clear" w:color="auto" w:fill="FFFFFF"/>
          <w:lang w:val="sr-Cyrl-CS"/>
        </w:rPr>
      </w:pPr>
      <w:r w:rsidRPr="00222F04">
        <w:rPr>
          <w:sz w:val="22"/>
          <w:szCs w:val="22"/>
          <w:shd w:val="clear" w:color="auto" w:fill="FFFFFF"/>
          <w:lang w:val="sr-Cyrl-CS"/>
        </w:rPr>
        <w:t xml:space="preserve">   </w:t>
      </w:r>
      <w:r w:rsidRPr="00222F04">
        <w:rPr>
          <w:sz w:val="22"/>
          <w:szCs w:val="22"/>
          <w:shd w:val="clear" w:color="auto" w:fill="FFFFFF"/>
        </w:rPr>
        <w:t>Понуђач испуњава додатне услове</w:t>
      </w:r>
      <w:r w:rsidRPr="00222F04">
        <w:rPr>
          <w:sz w:val="22"/>
          <w:szCs w:val="22"/>
          <w:shd w:val="clear" w:color="auto" w:fill="FFFFFF"/>
          <w:lang w:val="sr-Cyrl-CS"/>
        </w:rPr>
        <w:t>:</w:t>
      </w:r>
    </w:p>
    <w:p w:rsidR="00E411CD" w:rsidRPr="00222F04" w:rsidRDefault="00E411CD" w:rsidP="00E411CD">
      <w:pPr>
        <w:pStyle w:val="WW-Default"/>
        <w:jc w:val="both"/>
        <w:rPr>
          <w:sz w:val="22"/>
          <w:szCs w:val="22"/>
        </w:rPr>
      </w:pPr>
    </w:p>
    <w:p w:rsidR="00E411CD" w:rsidRPr="00222F04" w:rsidRDefault="00E411CD" w:rsidP="00E411CD">
      <w:pPr>
        <w:numPr>
          <w:ilvl w:val="1"/>
          <w:numId w:val="4"/>
        </w:numPr>
        <w:tabs>
          <w:tab w:val="clear" w:pos="-630"/>
          <w:tab w:val="num" w:pos="1080"/>
        </w:tabs>
        <w:suppressAutoHyphens/>
        <w:spacing w:after="120"/>
        <w:ind w:left="1080" w:hanging="360"/>
        <w:jc w:val="both"/>
        <w:rPr>
          <w:b/>
          <w:bCs/>
          <w:sz w:val="22"/>
          <w:szCs w:val="22"/>
        </w:rPr>
      </w:pPr>
      <w:r w:rsidRPr="00222F04">
        <w:rPr>
          <w:sz w:val="22"/>
          <w:szCs w:val="22"/>
        </w:rPr>
        <w:t>Да располаже неопходним</w:t>
      </w:r>
      <w:r w:rsidRPr="00222F04">
        <w:rPr>
          <w:sz w:val="22"/>
          <w:szCs w:val="22"/>
          <w:lang w:val="sr-Cyrl-CS"/>
        </w:rPr>
        <w:t xml:space="preserve"> финасијским капацитетом.</w:t>
      </w:r>
    </w:p>
    <w:p w:rsidR="00E411CD" w:rsidRPr="00222F04" w:rsidRDefault="00E411CD" w:rsidP="00E411CD">
      <w:pPr>
        <w:spacing w:after="120"/>
        <w:jc w:val="both"/>
        <w:rPr>
          <w:sz w:val="22"/>
          <w:szCs w:val="22"/>
          <w:lang w:val="sr-Cyrl-CS"/>
        </w:rPr>
      </w:pPr>
      <w:proofErr w:type="gramStart"/>
      <w:r w:rsidRPr="00222F04">
        <w:rPr>
          <w:sz w:val="22"/>
          <w:szCs w:val="22"/>
        </w:rPr>
        <w:t>Да понуђач има позитиван биланс стања и успеха за последње 3 обрачунске године (201</w:t>
      </w:r>
      <w:r w:rsidR="00F55885">
        <w:rPr>
          <w:sz w:val="22"/>
          <w:szCs w:val="22"/>
        </w:rPr>
        <w:t>5</w:t>
      </w:r>
      <w:r w:rsidRPr="00222F04">
        <w:rPr>
          <w:sz w:val="22"/>
          <w:szCs w:val="22"/>
        </w:rPr>
        <w:t>. 201</w:t>
      </w:r>
      <w:r w:rsidR="00F55885">
        <w:rPr>
          <w:sz w:val="22"/>
          <w:szCs w:val="22"/>
        </w:rPr>
        <w:t>6</w:t>
      </w:r>
      <w:r w:rsidRPr="00222F04">
        <w:rPr>
          <w:sz w:val="22"/>
          <w:szCs w:val="22"/>
        </w:rPr>
        <w:t xml:space="preserve"> и 201</w:t>
      </w:r>
      <w:r w:rsidR="00F55885">
        <w:rPr>
          <w:sz w:val="22"/>
          <w:szCs w:val="22"/>
        </w:rPr>
        <w:t>7</w:t>
      </w:r>
      <w:r w:rsidRPr="00222F04">
        <w:rPr>
          <w:sz w:val="22"/>
          <w:szCs w:val="22"/>
        </w:rPr>
        <w:t>)</w:t>
      </w:r>
      <w:r w:rsidRPr="00222F04">
        <w:rPr>
          <w:sz w:val="22"/>
          <w:szCs w:val="22"/>
          <w:lang w:val="sr-Cyrl-CS"/>
        </w:rPr>
        <w:t>.</w:t>
      </w:r>
      <w:proofErr w:type="gramEnd"/>
    </w:p>
    <w:p w:rsidR="00E411CD" w:rsidRPr="00222F04" w:rsidRDefault="00E411CD" w:rsidP="00E411CD">
      <w:pPr>
        <w:numPr>
          <w:ilvl w:val="1"/>
          <w:numId w:val="4"/>
        </w:numPr>
        <w:tabs>
          <w:tab w:val="clear" w:pos="-630"/>
          <w:tab w:val="num" w:pos="1080"/>
        </w:tabs>
        <w:suppressAutoHyphens/>
        <w:spacing w:after="120"/>
        <w:ind w:left="1080" w:hanging="360"/>
        <w:jc w:val="both"/>
        <w:rPr>
          <w:b/>
          <w:bCs/>
          <w:sz w:val="22"/>
          <w:szCs w:val="22"/>
        </w:rPr>
      </w:pPr>
      <w:r w:rsidRPr="00222F04">
        <w:rPr>
          <w:sz w:val="22"/>
          <w:szCs w:val="22"/>
        </w:rPr>
        <w:t>Да располаже неопходним</w:t>
      </w:r>
      <w:r w:rsidRPr="00222F04">
        <w:rPr>
          <w:sz w:val="22"/>
          <w:szCs w:val="22"/>
          <w:lang w:val="sr-Cyrl-CS"/>
        </w:rPr>
        <w:t xml:space="preserve"> </w:t>
      </w:r>
      <w:proofErr w:type="gramStart"/>
      <w:r w:rsidRPr="00222F04">
        <w:rPr>
          <w:sz w:val="22"/>
          <w:szCs w:val="22"/>
          <w:lang w:val="sr-Cyrl-CS"/>
        </w:rPr>
        <w:t>кадровским  капацитетом</w:t>
      </w:r>
      <w:proofErr w:type="gramEnd"/>
      <w:r w:rsidRPr="00222F04">
        <w:rPr>
          <w:sz w:val="22"/>
          <w:szCs w:val="22"/>
          <w:lang w:val="sr-Cyrl-CS"/>
        </w:rPr>
        <w:t>.</w:t>
      </w:r>
    </w:p>
    <w:p w:rsidR="00E411CD" w:rsidRPr="00222F04" w:rsidRDefault="00E411CD" w:rsidP="00E411CD">
      <w:pPr>
        <w:spacing w:after="120"/>
        <w:jc w:val="both"/>
        <w:rPr>
          <w:b/>
          <w:sz w:val="22"/>
          <w:szCs w:val="22"/>
        </w:rPr>
      </w:pPr>
      <w:r w:rsidRPr="00222F04">
        <w:rPr>
          <w:sz w:val="22"/>
          <w:szCs w:val="22"/>
        </w:rPr>
        <w:t xml:space="preserve">Да понуђач има </w:t>
      </w:r>
      <w:proofErr w:type="gramStart"/>
      <w:r w:rsidRPr="00222F04">
        <w:rPr>
          <w:sz w:val="22"/>
          <w:szCs w:val="22"/>
        </w:rPr>
        <w:t>најмање  2</w:t>
      </w:r>
      <w:proofErr w:type="gramEnd"/>
      <w:r w:rsidRPr="00222F04">
        <w:rPr>
          <w:sz w:val="22"/>
          <w:szCs w:val="22"/>
        </w:rPr>
        <w:t xml:space="preserve"> ( два) запослена радника  на неодређено</w:t>
      </w:r>
      <w:r w:rsidRPr="00222F04">
        <w:rPr>
          <w:sz w:val="22"/>
          <w:szCs w:val="22"/>
          <w:lang w:val="sr-Cyrl-CS"/>
        </w:rPr>
        <w:t xml:space="preserve"> или одређено</w:t>
      </w:r>
      <w:r w:rsidRPr="00222F04">
        <w:rPr>
          <w:sz w:val="22"/>
          <w:szCs w:val="22"/>
        </w:rPr>
        <w:t xml:space="preserve"> време минимално </w:t>
      </w:r>
      <w:r w:rsidRPr="00222F04">
        <w:rPr>
          <w:sz w:val="22"/>
          <w:szCs w:val="22"/>
          <w:lang w:val="sr-Cyrl-CS"/>
        </w:rPr>
        <w:t>два</w:t>
      </w:r>
      <w:r w:rsidRPr="00222F04">
        <w:rPr>
          <w:sz w:val="22"/>
          <w:szCs w:val="22"/>
        </w:rPr>
        <w:t xml:space="preserve"> месеца пре објављивања позива за подношење понуда.</w:t>
      </w:r>
    </w:p>
    <w:p w:rsidR="00E411CD" w:rsidRPr="00222F04" w:rsidRDefault="00E411CD" w:rsidP="00E411CD">
      <w:pPr>
        <w:spacing w:after="120"/>
        <w:jc w:val="both"/>
        <w:rPr>
          <w:sz w:val="22"/>
          <w:szCs w:val="22"/>
          <w:lang w:val="sr-Cyrl-CS"/>
        </w:rPr>
      </w:pPr>
    </w:p>
    <w:p w:rsidR="00E411CD" w:rsidRPr="00222F04" w:rsidRDefault="00E411CD" w:rsidP="00E411CD">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E411CD" w:rsidRPr="00222F04" w:rsidRDefault="00E411CD" w:rsidP="00E411CD">
      <w:pPr>
        <w:rPr>
          <w:sz w:val="22"/>
          <w:szCs w:val="22"/>
          <w:lang w:val="sr-Cyrl-CS"/>
        </w:rPr>
      </w:pPr>
      <w:r w:rsidRPr="00222F04">
        <w:rPr>
          <w:sz w:val="22"/>
          <w:szCs w:val="22"/>
        </w:rPr>
        <w:t xml:space="preserve">Датум_________________                    </w:t>
      </w:r>
      <w:r w:rsidRPr="00222F04">
        <w:rPr>
          <w:b/>
          <w:bCs/>
          <w:sz w:val="22"/>
          <w:szCs w:val="22"/>
        </w:rPr>
        <w:t>М.П</w:t>
      </w:r>
      <w:r w:rsidRPr="00222F04">
        <w:rPr>
          <w:sz w:val="22"/>
          <w:szCs w:val="22"/>
        </w:rPr>
        <w:t xml:space="preserve">                        ________________</w:t>
      </w:r>
    </w:p>
    <w:p w:rsidR="00E411CD" w:rsidRPr="00222F04" w:rsidRDefault="00E411CD" w:rsidP="00E411CD">
      <w:pPr>
        <w:rPr>
          <w:sz w:val="22"/>
          <w:szCs w:val="22"/>
          <w:lang w:val="sr-Cyrl-CS"/>
        </w:rPr>
      </w:pPr>
    </w:p>
    <w:p w:rsidR="00E411CD" w:rsidRPr="00222F04" w:rsidRDefault="00E411CD" w:rsidP="00E411CD">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група понуђача</w:t>
      </w:r>
      <w:r w:rsidRPr="00222F04">
        <w:rPr>
          <w:sz w:val="22"/>
          <w:szCs w:val="22"/>
        </w:rPr>
        <w:t>, Изјава мора бити потписана од стране овлашћеног лица сваког понуђача из групе понуђача и оверене печатом.</w:t>
      </w: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sz w:val="22"/>
          <w:szCs w:val="22"/>
          <w:lang w:val="sr-Cyrl-CS"/>
        </w:rPr>
      </w:pPr>
    </w:p>
    <w:p w:rsidR="00E411CD" w:rsidRPr="00222F04" w:rsidRDefault="00E411CD" w:rsidP="00E411CD">
      <w:pPr>
        <w:jc w:val="both"/>
        <w:rPr>
          <w:b/>
          <w:bCs/>
          <w:sz w:val="22"/>
          <w:szCs w:val="22"/>
          <w:lang w:val="sr-Cyrl-CS"/>
        </w:rPr>
      </w:pPr>
    </w:p>
    <w:p w:rsidR="00E411CD" w:rsidRPr="00222F04" w:rsidRDefault="00E411CD" w:rsidP="00E411CD">
      <w:pPr>
        <w:jc w:val="both"/>
        <w:rPr>
          <w:b/>
          <w:bCs/>
          <w:sz w:val="22"/>
          <w:szCs w:val="22"/>
          <w:lang w:val="sr-Cyrl-CS"/>
        </w:rPr>
      </w:pPr>
    </w:p>
    <w:p w:rsidR="00E411CD" w:rsidRPr="00222F04" w:rsidRDefault="00336173" w:rsidP="00E411CD">
      <w:pPr>
        <w:rPr>
          <w:b/>
          <w:bCs/>
          <w:sz w:val="22"/>
          <w:szCs w:val="22"/>
          <w:lang w:val="sr-Cyrl-CS"/>
        </w:rPr>
      </w:pPr>
      <w:r>
        <w:rPr>
          <w:b/>
          <w:bCs/>
          <w:sz w:val="22"/>
          <w:szCs w:val="22"/>
          <w:lang w:val="sr-Cyrl-CS"/>
        </w:rPr>
        <w:lastRenderedPageBreak/>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p>
    <w:p w:rsidR="00E411CD" w:rsidRPr="00222F04" w:rsidRDefault="00E411CD" w:rsidP="00E411CD">
      <w:pPr>
        <w:jc w:val="right"/>
        <w:rPr>
          <w:b/>
          <w:bCs/>
          <w:sz w:val="22"/>
          <w:szCs w:val="22"/>
          <w:u w:val="single"/>
          <w:lang w:val="sr-Cyrl-CS"/>
        </w:rPr>
      </w:pPr>
      <w:r w:rsidRPr="00222F04">
        <w:rPr>
          <w:b/>
          <w:bCs/>
          <w:sz w:val="22"/>
          <w:szCs w:val="22"/>
          <w:u w:val="single"/>
          <w:lang w:val="sr-Cyrl-CS"/>
        </w:rPr>
        <w:t>Образац бр 1а</w:t>
      </w:r>
    </w:p>
    <w:p w:rsidR="00E411CD" w:rsidRPr="00222F04" w:rsidRDefault="00E411CD" w:rsidP="00E411CD">
      <w:pPr>
        <w:jc w:val="center"/>
        <w:rPr>
          <w:b/>
          <w:bCs/>
          <w:sz w:val="22"/>
          <w:szCs w:val="22"/>
          <w:lang w:val="sr-Cyrl-CS"/>
        </w:rPr>
      </w:pPr>
      <w:r w:rsidRPr="00222F04">
        <w:rPr>
          <w:b/>
          <w:bCs/>
          <w:sz w:val="22"/>
          <w:szCs w:val="22"/>
          <w:lang w:val="sr-Latn-CS"/>
        </w:rPr>
        <w:t>ИЗЈАВ</w:t>
      </w:r>
      <w:r w:rsidRPr="00222F04">
        <w:rPr>
          <w:b/>
          <w:bCs/>
          <w:sz w:val="22"/>
          <w:szCs w:val="22"/>
        </w:rPr>
        <w:t>А ПОДОЗВОЂАЧА</w:t>
      </w:r>
      <w:r w:rsidRPr="00222F04">
        <w:rPr>
          <w:b/>
          <w:bCs/>
          <w:sz w:val="22"/>
          <w:szCs w:val="22"/>
          <w:lang w:val="sr-Cyrl-CS"/>
        </w:rPr>
        <w:t xml:space="preserve"> </w:t>
      </w:r>
    </w:p>
    <w:p w:rsidR="00E411CD" w:rsidRPr="00222F04" w:rsidRDefault="00E411CD" w:rsidP="00E411CD">
      <w:pPr>
        <w:jc w:val="center"/>
        <w:rPr>
          <w:sz w:val="22"/>
          <w:szCs w:val="22"/>
        </w:rPr>
      </w:pPr>
      <w:proofErr w:type="gramStart"/>
      <w:r w:rsidRPr="00222F04">
        <w:rPr>
          <w:b/>
          <w:bCs/>
          <w:sz w:val="22"/>
          <w:szCs w:val="22"/>
        </w:rPr>
        <w:t>О ИСПУЊЕНОСТИ УСЛОВА ИЗ ЧЛАНА 75.</w:t>
      </w:r>
      <w:proofErr w:type="gramEnd"/>
      <w:r w:rsidRPr="00222F04">
        <w:rPr>
          <w:b/>
          <w:bCs/>
          <w:sz w:val="22"/>
          <w:szCs w:val="22"/>
        </w:rPr>
        <w:t xml:space="preserve"> ЗЈН У ПОСТУПКУ ЈАВНЕ НАБАВКЕ МАЛЕ ВРЕДНОСИ  </w:t>
      </w:r>
    </w:p>
    <w:p w:rsidR="00E411CD" w:rsidRPr="00222F04" w:rsidRDefault="00E411CD" w:rsidP="00E411CD">
      <w:pPr>
        <w:jc w:val="both"/>
        <w:rPr>
          <w:sz w:val="22"/>
          <w:szCs w:val="22"/>
        </w:rPr>
      </w:pPr>
    </w:p>
    <w:p w:rsidR="00E411CD" w:rsidRPr="00222F04" w:rsidRDefault="00E411CD" w:rsidP="00E411CD">
      <w:pPr>
        <w:jc w:val="both"/>
        <w:rPr>
          <w:sz w:val="22"/>
          <w:szCs w:val="22"/>
          <w:lang w:val="sr-Cyrl-CS"/>
        </w:rPr>
      </w:pPr>
      <w:proofErr w:type="gramStart"/>
      <w:r w:rsidRPr="00222F04">
        <w:rPr>
          <w:sz w:val="22"/>
          <w:szCs w:val="22"/>
        </w:rPr>
        <w:t>У складу са чланом 77.</w:t>
      </w:r>
      <w:proofErr w:type="gramEnd"/>
      <w:r w:rsidRPr="00222F04">
        <w:rPr>
          <w:sz w:val="22"/>
          <w:szCs w:val="22"/>
        </w:rPr>
        <w:t xml:space="preserve">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r w:rsidRPr="00222F04">
        <w:rPr>
          <w:sz w:val="22"/>
          <w:szCs w:val="22"/>
          <w:lang w:val="sr-Cyrl-CS"/>
        </w:rPr>
        <w:t>:</w:t>
      </w:r>
    </w:p>
    <w:p w:rsidR="00E411CD" w:rsidRPr="00222F04" w:rsidRDefault="00E411CD" w:rsidP="00E411CD">
      <w:pPr>
        <w:jc w:val="center"/>
        <w:rPr>
          <w:sz w:val="22"/>
          <w:szCs w:val="22"/>
          <w:lang w:val="sr-Cyrl-CS"/>
        </w:rPr>
      </w:pPr>
      <w:r w:rsidRPr="00222F04">
        <w:rPr>
          <w:b/>
          <w:bCs/>
          <w:sz w:val="22"/>
          <w:szCs w:val="22"/>
        </w:rPr>
        <w:t>И З Ј А В У</w:t>
      </w:r>
    </w:p>
    <w:p w:rsidR="00336173" w:rsidRPr="00222F04" w:rsidRDefault="00E411CD" w:rsidP="00336173">
      <w:pPr>
        <w:jc w:val="both"/>
        <w:rPr>
          <w:sz w:val="22"/>
          <w:szCs w:val="22"/>
          <w:lang w:val="sr-Cyrl-C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 xml:space="preserve">(навести назив понуђача) </w:t>
      </w:r>
      <w:r w:rsidR="00336173" w:rsidRPr="00222F04">
        <w:rPr>
          <w:sz w:val="22"/>
          <w:szCs w:val="22"/>
        </w:rPr>
        <w:t>у поступку јавне набавке</w:t>
      </w:r>
      <w:r w:rsidR="00336173" w:rsidRPr="00222F04">
        <w:rPr>
          <w:sz w:val="22"/>
          <w:szCs w:val="22"/>
          <w:lang w:val="sr-Cyrl-CS"/>
        </w:rPr>
        <w:t xml:space="preserve"> </w:t>
      </w:r>
      <w:r w:rsidR="00336173" w:rsidRPr="00222F04">
        <w:rPr>
          <w:sz w:val="22"/>
          <w:szCs w:val="22"/>
          <w:shd w:val="clear" w:color="auto" w:fill="FFFFFF"/>
          <w:lang w:val="sr-Cyrl-CS"/>
        </w:rPr>
        <w:t>добра</w:t>
      </w:r>
      <w:r w:rsidR="00336173" w:rsidRPr="005908BF">
        <w:rPr>
          <w:b/>
          <w:sz w:val="22"/>
          <w:szCs w:val="22"/>
          <w:shd w:val="clear" w:color="auto" w:fill="FFFFFF"/>
          <w:lang w:val="sr-Cyrl-CS"/>
        </w:rPr>
        <w:t>–набавка</w:t>
      </w:r>
      <w:r w:rsidR="00F55885">
        <w:rPr>
          <w:b/>
          <w:sz w:val="22"/>
          <w:szCs w:val="22"/>
          <w:shd w:val="clear" w:color="auto" w:fill="FFFFFF"/>
          <w:lang w:val="sr-Cyrl-CS"/>
        </w:rPr>
        <w:t xml:space="preserve"> електричне енергије ЈНМВ </w:t>
      </w:r>
      <w:r w:rsidR="00F55885">
        <w:rPr>
          <w:b/>
          <w:sz w:val="22"/>
          <w:szCs w:val="22"/>
          <w:shd w:val="clear" w:color="auto" w:fill="FFFFFF"/>
        </w:rPr>
        <w:t>1</w:t>
      </w:r>
      <w:r w:rsidR="00F55885">
        <w:rPr>
          <w:b/>
          <w:sz w:val="22"/>
          <w:szCs w:val="22"/>
          <w:shd w:val="clear" w:color="auto" w:fill="FFFFFF"/>
          <w:lang w:val="sr-Cyrl-CS"/>
        </w:rPr>
        <w:t>/</w:t>
      </w:r>
      <w:proofErr w:type="gramStart"/>
      <w:r w:rsidR="00F55885">
        <w:rPr>
          <w:b/>
          <w:sz w:val="22"/>
          <w:szCs w:val="22"/>
          <w:shd w:val="clear" w:color="auto" w:fill="FFFFFF"/>
          <w:lang w:val="sr-Cyrl-CS"/>
        </w:rPr>
        <w:t>201</w:t>
      </w:r>
      <w:r w:rsidR="00F55885">
        <w:rPr>
          <w:b/>
          <w:sz w:val="22"/>
          <w:szCs w:val="22"/>
          <w:shd w:val="clear" w:color="auto" w:fill="FFFFFF"/>
        </w:rPr>
        <w:t>8</w:t>
      </w:r>
      <w:r w:rsidR="00336173">
        <w:rPr>
          <w:b/>
          <w:sz w:val="22"/>
          <w:szCs w:val="22"/>
          <w:shd w:val="clear" w:color="auto" w:fill="FFFFFF"/>
          <w:lang w:val="sr-Cyrl-CS"/>
        </w:rPr>
        <w:t xml:space="preserve"> </w:t>
      </w:r>
      <w:r w:rsidR="00336173">
        <w:rPr>
          <w:sz w:val="22"/>
          <w:szCs w:val="22"/>
          <w:shd w:val="clear" w:color="auto" w:fill="FFFFFF"/>
          <w:lang w:val="sr-Cyrl-CS"/>
        </w:rPr>
        <w:t>,</w:t>
      </w:r>
      <w:proofErr w:type="gramEnd"/>
      <w:r w:rsidR="00336173">
        <w:rPr>
          <w:sz w:val="22"/>
          <w:szCs w:val="22"/>
          <w:shd w:val="clear" w:color="auto" w:fill="FFFFFF"/>
          <w:lang w:val="sr-Cyrl-CS"/>
        </w:rPr>
        <w:t xml:space="preserve"> </w:t>
      </w:r>
      <w:r w:rsidR="00336173" w:rsidRPr="00222F04">
        <w:rPr>
          <w:sz w:val="22"/>
          <w:szCs w:val="22"/>
        </w:rPr>
        <w:t xml:space="preserve">испуњава услове из члана 75. </w:t>
      </w:r>
      <w:proofErr w:type="gramStart"/>
      <w:r w:rsidR="00336173" w:rsidRPr="00222F04">
        <w:rPr>
          <w:sz w:val="22"/>
          <w:szCs w:val="22"/>
        </w:rPr>
        <w:t>и</w:t>
      </w:r>
      <w:proofErr w:type="gramEnd"/>
      <w:r w:rsidR="00336173" w:rsidRPr="00222F04">
        <w:rPr>
          <w:sz w:val="22"/>
          <w:szCs w:val="22"/>
        </w:rPr>
        <w:t xml:space="preserve"> 76. Закона, односно услове дефинисане конкурсном документацијом за предметну јавну набавку, и то:</w:t>
      </w:r>
    </w:p>
    <w:p w:rsidR="00E411CD" w:rsidRPr="00222F04" w:rsidRDefault="00E411CD" w:rsidP="00E411CD">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E411CD" w:rsidRPr="00222F04" w:rsidRDefault="00E411CD" w:rsidP="00E411CD">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411CD" w:rsidRPr="00222F04" w:rsidRDefault="00E411CD" w:rsidP="00E411CD">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E411CD" w:rsidRDefault="00E411CD" w:rsidP="00E411CD">
      <w:pPr>
        <w:jc w:val="both"/>
        <w:rPr>
          <w:sz w:val="22"/>
          <w:szCs w:val="22"/>
          <w:lang w:val="sr-Cyrl-RS"/>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411CD" w:rsidRDefault="00E411CD" w:rsidP="00E411CD">
      <w:pPr>
        <w:jc w:val="both"/>
        <w:rPr>
          <w:sz w:val="22"/>
          <w:szCs w:val="22"/>
          <w:lang w:val="sr-Cyrl-RS"/>
        </w:rPr>
      </w:pPr>
    </w:p>
    <w:p w:rsidR="00E411CD" w:rsidRDefault="00E411CD" w:rsidP="00E411CD">
      <w:pPr>
        <w:jc w:val="both"/>
        <w:rPr>
          <w:sz w:val="22"/>
          <w:szCs w:val="22"/>
          <w:lang w:val="sr-Cyrl-RS"/>
        </w:rPr>
      </w:pPr>
    </w:p>
    <w:p w:rsidR="00E411CD" w:rsidRDefault="00E411CD" w:rsidP="00E411CD">
      <w:pPr>
        <w:jc w:val="both"/>
        <w:rPr>
          <w:sz w:val="22"/>
          <w:szCs w:val="22"/>
          <w:lang w:val="sr-Cyrl-RS"/>
        </w:rPr>
      </w:pPr>
    </w:p>
    <w:p w:rsidR="00E411CD" w:rsidRPr="005908BF" w:rsidRDefault="00E411CD" w:rsidP="00E411CD">
      <w:pPr>
        <w:jc w:val="both"/>
        <w:rPr>
          <w:sz w:val="22"/>
          <w:szCs w:val="22"/>
          <w:lang w:val="sr-Cyrl-RS"/>
        </w:rPr>
      </w:pPr>
    </w:p>
    <w:p w:rsidR="00E411CD" w:rsidRPr="00222F04" w:rsidRDefault="00E411CD" w:rsidP="00E411CD">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E411CD" w:rsidRPr="00222F04" w:rsidRDefault="00E411CD" w:rsidP="00E411CD">
      <w:pPr>
        <w:rPr>
          <w:sz w:val="22"/>
          <w:szCs w:val="22"/>
        </w:rPr>
      </w:pPr>
      <w:r w:rsidRPr="00222F04">
        <w:rPr>
          <w:sz w:val="22"/>
          <w:szCs w:val="22"/>
        </w:rPr>
        <w:t>Датум_________________                    М.П                        ________________</w:t>
      </w:r>
    </w:p>
    <w:p w:rsidR="00E411CD" w:rsidRPr="00222F04" w:rsidRDefault="00E411CD" w:rsidP="00E411CD">
      <w:pPr>
        <w:rPr>
          <w:b/>
          <w:bCs/>
          <w:sz w:val="22"/>
          <w:szCs w:val="22"/>
          <w:lang w:val="sr-Cyrl-CS"/>
        </w:rPr>
      </w:pPr>
    </w:p>
    <w:p w:rsidR="00E411CD" w:rsidRPr="00222F04" w:rsidRDefault="00E411CD" w:rsidP="00E411CD">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са подизвођачем</w:t>
      </w:r>
      <w:r w:rsidRPr="00222F04">
        <w:rPr>
          <w:sz w:val="22"/>
          <w:szCs w:val="22"/>
        </w:rPr>
        <w:t>, Изјава мора бити потписана од стране овлашћеног лица подизвођача и оверене печатом.</w:t>
      </w:r>
    </w:p>
    <w:p w:rsidR="00E411CD" w:rsidRPr="00222F04"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E411CD" w:rsidRDefault="00E411CD" w:rsidP="00E411CD">
      <w:pPr>
        <w:rPr>
          <w:b/>
          <w:bCs/>
          <w:sz w:val="22"/>
          <w:szCs w:val="22"/>
          <w:lang w:val="sr-Cyrl-CS"/>
        </w:rPr>
      </w:pPr>
    </w:p>
    <w:p w:rsidR="00984FB8" w:rsidRDefault="00984FB8" w:rsidP="00984FB8">
      <w:pPr>
        <w:tabs>
          <w:tab w:val="left" w:pos="6028"/>
        </w:tabs>
        <w:autoSpaceDE w:val="0"/>
        <w:jc w:val="both"/>
        <w:rPr>
          <w:bCs/>
          <w:iCs/>
          <w:sz w:val="24"/>
          <w:szCs w:val="24"/>
          <w:lang w:val="ru-RU"/>
        </w:rPr>
      </w:pPr>
    </w:p>
    <w:p w:rsidR="00984FB8" w:rsidRDefault="006777C1" w:rsidP="00984FB8">
      <w:pPr>
        <w:shd w:val="clear" w:color="auto" w:fill="C6D9F1"/>
        <w:jc w:val="center"/>
        <w:rPr>
          <w:b/>
          <w:bCs/>
          <w:iCs/>
          <w:sz w:val="24"/>
          <w:szCs w:val="24"/>
          <w:lang w:val="ru-RU"/>
        </w:rPr>
      </w:pPr>
      <w:r>
        <w:rPr>
          <w:b/>
          <w:bCs/>
          <w:iCs/>
          <w:sz w:val="24"/>
          <w:szCs w:val="24"/>
          <w:lang w:val="sr-Latn-RS"/>
        </w:rPr>
        <w:lastRenderedPageBreak/>
        <w:t>V</w:t>
      </w:r>
      <w:r w:rsidR="00984FB8">
        <w:rPr>
          <w:b/>
          <w:bCs/>
          <w:iCs/>
          <w:sz w:val="24"/>
          <w:szCs w:val="24"/>
          <w:lang w:val="ru-RU"/>
        </w:rPr>
        <w:t xml:space="preserve"> УПУТСТВО ПОНУЂАЧИМА КАКО ДА САЧИНЕ ПОНУДУ</w:t>
      </w:r>
    </w:p>
    <w:p w:rsidR="00984FB8" w:rsidRDefault="00984FB8" w:rsidP="00984FB8">
      <w:pPr>
        <w:shd w:val="clear" w:color="auto" w:fill="C6D9F1"/>
        <w:jc w:val="center"/>
        <w:rPr>
          <w:b/>
          <w:bCs/>
          <w:iCs/>
          <w:sz w:val="24"/>
          <w:szCs w:val="24"/>
          <w:lang w:val="ru-RU"/>
        </w:rPr>
      </w:pPr>
    </w:p>
    <w:p w:rsidR="00984FB8" w:rsidRDefault="00984FB8" w:rsidP="00984FB8">
      <w:pPr>
        <w:jc w:val="both"/>
        <w:rPr>
          <w:b/>
          <w:bCs/>
          <w:iCs/>
          <w:sz w:val="24"/>
          <w:szCs w:val="24"/>
          <w:lang w:val="ru-RU"/>
        </w:rPr>
      </w:pPr>
    </w:p>
    <w:p w:rsidR="006C08E5" w:rsidRPr="006C08E5" w:rsidRDefault="006C08E5" w:rsidP="006C08E5">
      <w:pPr>
        <w:pStyle w:val="Standard"/>
      </w:pPr>
      <w:r w:rsidRPr="006C08E5">
        <w:rPr>
          <w:b/>
          <w:bCs/>
        </w:rPr>
        <w:t>1.</w:t>
      </w:r>
      <w:r w:rsidRPr="006C08E5">
        <w:t xml:space="preserve"> </w:t>
      </w:r>
      <w:r w:rsidRPr="006C08E5">
        <w:rPr>
          <w:b/>
          <w:bCs/>
        </w:rPr>
        <w:t xml:space="preserve">ПОДАЦИ О ЈЕЗИКУ НА КОМЕ ПОНУДА МОРА ДА БУДЕ САСТАВЉЕНА И                </w:t>
      </w:r>
      <w:r w:rsidRPr="006C08E5">
        <w:rPr>
          <w:b/>
          <w:bCs/>
        </w:rPr>
        <w:tab/>
        <w:t>НАЧИН ПОПУЊАВАЊА ОБРАЗАЦА</w:t>
      </w:r>
    </w:p>
    <w:p w:rsidR="006C08E5" w:rsidRPr="006C08E5" w:rsidRDefault="006C08E5" w:rsidP="006C08E5">
      <w:pPr>
        <w:pStyle w:val="Standard"/>
      </w:pPr>
    </w:p>
    <w:p w:rsidR="006C08E5" w:rsidRDefault="006C08E5" w:rsidP="006C08E5">
      <w:pPr>
        <w:pStyle w:val="Standard"/>
        <w:jc w:val="both"/>
        <w:rPr>
          <w:lang w:val="sr-Cyrl-RS"/>
        </w:rPr>
      </w:pPr>
      <w:r w:rsidRPr="006C08E5">
        <w:rPr>
          <w:b/>
        </w:rPr>
        <w:t xml:space="preserve">   </w:t>
      </w:r>
      <w:r w:rsidRPr="006C08E5">
        <w:t xml:space="preserve">  </w:t>
      </w:r>
      <w:r w:rsidRPr="006C08E5">
        <w:tab/>
      </w:r>
      <w:proofErr w:type="gramStart"/>
      <w:r w:rsidRPr="006C08E5">
        <w:t>Понуда се саставља на српском језику.</w:t>
      </w:r>
      <w:proofErr w:type="gramEnd"/>
      <w:r w:rsidRPr="006C08E5">
        <w:t xml:space="preserve"> </w:t>
      </w:r>
    </w:p>
    <w:p w:rsidR="006C08E5" w:rsidRPr="006C08E5" w:rsidRDefault="006C08E5" w:rsidP="006C08E5">
      <w:pPr>
        <w:pStyle w:val="Standard"/>
        <w:jc w:val="both"/>
        <w:rPr>
          <w:lang w:val="sr-Cyrl-RS"/>
        </w:rPr>
      </w:pPr>
    </w:p>
    <w:p w:rsidR="006C08E5" w:rsidRPr="006C08E5" w:rsidRDefault="006C08E5" w:rsidP="006C08E5">
      <w:pPr>
        <w:pStyle w:val="Standard"/>
        <w:jc w:val="both"/>
        <w:rPr>
          <w:b/>
          <w:lang w:val="sr-Cyrl-RS"/>
        </w:rPr>
      </w:pPr>
      <w:r w:rsidRPr="006C08E5">
        <w:rPr>
          <w:b/>
          <w:lang w:val="sr-Cyrl-RS"/>
        </w:rPr>
        <w:t>2</w:t>
      </w:r>
      <w:r w:rsidRPr="006C08E5">
        <w:rPr>
          <w:b/>
        </w:rPr>
        <w:t>. ИЗРАДА ПОНУДЕ</w:t>
      </w:r>
    </w:p>
    <w:p w:rsidR="006C08E5" w:rsidRPr="006C08E5" w:rsidRDefault="006C08E5" w:rsidP="006C08E5">
      <w:pPr>
        <w:pStyle w:val="Standard"/>
        <w:jc w:val="both"/>
      </w:pPr>
      <w:r w:rsidRPr="006C08E5">
        <w:tab/>
        <w:t>Понуде морају бити у целости припремљене у складу са Законом о јавним набавкама („Сл гласник РС</w:t>
      </w:r>
      <w:proofErr w:type="gramStart"/>
      <w:r w:rsidRPr="006C08E5">
        <w:t>“ број</w:t>
      </w:r>
      <w:proofErr w:type="gramEnd"/>
      <w:r w:rsidRPr="006C08E5">
        <w:t xml:space="preserve"> 124/12</w:t>
      </w:r>
      <w:r w:rsidRPr="006C08E5">
        <w:rPr>
          <w:lang w:val="sr-Cyrl-RS"/>
        </w:rPr>
        <w:t>,14/2015,68/2015</w:t>
      </w:r>
      <w:r w:rsidRPr="006C08E5">
        <w:t xml:space="preserve">), позивом за подношење понуда и конкурсном документацијом. </w:t>
      </w:r>
      <w:proofErr w:type="gramStart"/>
      <w:r w:rsidRPr="006C08E5">
        <w:t>Понуђач треба да достави понуду у писменом облику.</w:t>
      </w:r>
      <w:proofErr w:type="gramEnd"/>
      <w:r w:rsidRPr="006C08E5">
        <w:t xml:space="preserve"> </w:t>
      </w:r>
      <w:proofErr w:type="gramStart"/>
      <w:r w:rsidRPr="006C08E5">
        <w:t>Понуђач може доставити само једну понуду.</w:t>
      </w:r>
      <w:proofErr w:type="gramEnd"/>
      <w:r w:rsidRPr="006C08E5">
        <w:t xml:space="preserve"> </w:t>
      </w:r>
      <w:proofErr w:type="gramStart"/>
      <w:r w:rsidRPr="006C08E5">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C08E5" w:rsidRPr="006C08E5" w:rsidRDefault="006C08E5" w:rsidP="006C08E5">
      <w:pPr>
        <w:pStyle w:val="Standard"/>
        <w:jc w:val="both"/>
      </w:pPr>
      <w:r w:rsidRPr="006C08E5">
        <w:tab/>
        <w:t xml:space="preserve">Понуду </w:t>
      </w:r>
      <w:proofErr w:type="gramStart"/>
      <w:r w:rsidRPr="006C08E5">
        <w:t>треба  поднети</w:t>
      </w:r>
      <w:proofErr w:type="gramEnd"/>
      <w:r w:rsidRPr="006C08E5">
        <w:t xml:space="preserve"> на обрасцима садржаним у конкурсној документацији. </w:t>
      </w:r>
      <w:proofErr w:type="gramStart"/>
      <w:r w:rsidRPr="006C08E5">
        <w:t>Обрасце дате у конкурсној документацији, односно податке који морају бити његов саставни део, понуђач попуњава читко, а овлашћено лице понуђача исте потписује и печатом оверава.</w:t>
      </w:r>
      <w:proofErr w:type="gramEnd"/>
    </w:p>
    <w:p w:rsidR="006C08E5" w:rsidRPr="006C08E5" w:rsidRDefault="006C08E5" w:rsidP="006C08E5">
      <w:pPr>
        <w:pStyle w:val="Standard"/>
        <w:jc w:val="both"/>
      </w:pPr>
      <w:r w:rsidRPr="006C08E5">
        <w:tab/>
      </w:r>
      <w:proofErr w:type="gramStart"/>
      <w:r w:rsidRPr="006C08E5">
        <w:t>Потписивањем понуде понуђач се изјашњава да је у потпуности разумео и прихвата све услове из конкурсне документације.</w:t>
      </w:r>
      <w:proofErr w:type="gramEnd"/>
    </w:p>
    <w:p w:rsidR="006C08E5" w:rsidRPr="006C08E5" w:rsidRDefault="006C08E5" w:rsidP="006C08E5">
      <w:pPr>
        <w:pStyle w:val="Standard"/>
        <w:jc w:val="both"/>
        <w:rPr>
          <w:lang w:val="sr-Cyrl-RS"/>
        </w:rPr>
      </w:pPr>
      <w:r w:rsidRPr="006C08E5">
        <w:tab/>
      </w:r>
      <w:proofErr w:type="gramStart"/>
      <w:r w:rsidRPr="006C08E5">
        <w:t>Евентуалне грешке настале приликом попуњавања образаца из конкурсне документације исправљене коректором или рукописом морају се оверити печатом и потписом одговорног лица.</w:t>
      </w:r>
      <w:proofErr w:type="gramEnd"/>
    </w:p>
    <w:p w:rsidR="00984FB8" w:rsidRDefault="00984FB8" w:rsidP="00984FB8">
      <w:pPr>
        <w:jc w:val="both"/>
        <w:rPr>
          <w:i/>
          <w:sz w:val="24"/>
          <w:szCs w:val="24"/>
          <w:lang w:val="sr-Latn-CS"/>
        </w:rPr>
      </w:pPr>
    </w:p>
    <w:p w:rsidR="00984FB8" w:rsidRDefault="006C08E5" w:rsidP="00984FB8">
      <w:pPr>
        <w:jc w:val="both"/>
        <w:rPr>
          <w:rFonts w:eastAsia="TimesNewRomanPSMT"/>
          <w:bCs/>
          <w:sz w:val="24"/>
          <w:szCs w:val="24"/>
          <w:lang w:val="ru-RU"/>
        </w:rPr>
      </w:pPr>
      <w:r>
        <w:rPr>
          <w:b/>
          <w:bCs/>
          <w:iCs/>
          <w:sz w:val="24"/>
          <w:szCs w:val="24"/>
          <w:lang w:val="ru-RU"/>
        </w:rPr>
        <w:t>3</w:t>
      </w:r>
      <w:r w:rsidR="00984FB8">
        <w:rPr>
          <w:b/>
          <w:bCs/>
          <w:iCs/>
          <w:sz w:val="24"/>
          <w:szCs w:val="24"/>
          <w:lang w:val="ru-RU"/>
        </w:rPr>
        <w:t>. НАЧИН НА КОЈИ ПОНУДА МОРА ДА БУДЕ САЧИЊЕНА</w:t>
      </w:r>
    </w:p>
    <w:p w:rsidR="00984FB8" w:rsidRDefault="00984FB8" w:rsidP="00984FB8">
      <w:pPr>
        <w:jc w:val="both"/>
        <w:rPr>
          <w:rFonts w:eastAsia="TimesNewRomanPSMT"/>
          <w:bCs/>
          <w:sz w:val="24"/>
          <w:szCs w:val="24"/>
          <w:lang w:val="ru-RU"/>
        </w:rPr>
      </w:pP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На полеђини коверте навести назив</w:t>
      </w:r>
      <w:r>
        <w:rPr>
          <w:rFonts w:eastAsia="TimesNewRomanPSMT"/>
          <w:bCs/>
          <w:sz w:val="24"/>
          <w:szCs w:val="24"/>
          <w:lang w:val="sr-Cyrl-CS"/>
        </w:rPr>
        <w:t xml:space="preserve"> и адресу</w:t>
      </w:r>
      <w:r>
        <w:rPr>
          <w:rFonts w:eastAsia="TimesNewRomanPSMT"/>
          <w:bCs/>
          <w:sz w:val="24"/>
          <w:szCs w:val="24"/>
          <w:lang w:val="ru-RU"/>
        </w:rPr>
        <w:t xml:space="preserve"> понуђача. </w:t>
      </w:r>
    </w:p>
    <w:p w:rsidR="00984FB8" w:rsidRDefault="00984FB8" w:rsidP="00984FB8">
      <w:pPr>
        <w:ind w:firstLine="900"/>
        <w:jc w:val="both"/>
        <w:rPr>
          <w:rFonts w:eastAsia="TimesNewRomanPSMT"/>
          <w:bCs/>
          <w:sz w:val="24"/>
          <w:szCs w:val="24"/>
          <w:lang w:val="ru-RU"/>
        </w:rPr>
      </w:pPr>
      <w:r>
        <w:rPr>
          <w:rFonts w:eastAsia="TimesNewRomanPSMT"/>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4FB8" w:rsidRDefault="00984FB8" w:rsidP="00984FB8">
      <w:pPr>
        <w:ind w:firstLine="900"/>
        <w:jc w:val="both"/>
        <w:rPr>
          <w:rFonts w:eastAsia="TimesNewRomanPS-BoldMT"/>
          <w:b/>
          <w:bCs/>
          <w:sz w:val="24"/>
          <w:szCs w:val="24"/>
          <w:lang w:val="ru-RU"/>
        </w:rPr>
      </w:pPr>
      <w:r>
        <w:rPr>
          <w:rFonts w:eastAsia="TimesNewRomanPSMT"/>
          <w:bCs/>
          <w:sz w:val="24"/>
          <w:szCs w:val="24"/>
          <w:lang w:val="ru-RU"/>
        </w:rPr>
        <w:t>Понуду доставити на адресу:</w:t>
      </w:r>
      <w:r w:rsidR="00724955">
        <w:rPr>
          <w:rFonts w:eastAsia="TimesNewRomanPSMT"/>
          <w:bCs/>
          <w:sz w:val="24"/>
          <w:szCs w:val="24"/>
          <w:lang w:val="ru-RU"/>
        </w:rPr>
        <w:t>Медицинска школа ул.Рада Кончара бр. 3 Ћуприја</w:t>
      </w:r>
      <w:r>
        <w:rPr>
          <w:rFonts w:eastAsia="TimesNewRomanPSMT"/>
          <w:bCs/>
          <w:sz w:val="24"/>
          <w:szCs w:val="24"/>
          <w:lang w:val="ru-RU"/>
        </w:rPr>
        <w:t xml:space="preserve"> </w:t>
      </w:r>
      <w:r>
        <w:rPr>
          <w:iCs/>
          <w:sz w:val="24"/>
          <w:szCs w:val="24"/>
          <w:lang w:val="ru-RU"/>
        </w:rPr>
        <w:t xml:space="preserve">, </w:t>
      </w:r>
      <w:r>
        <w:rPr>
          <w:rFonts w:eastAsia="TimesNewRomanPSMT"/>
          <w:bCs/>
          <w:sz w:val="24"/>
          <w:szCs w:val="24"/>
          <w:lang w:val="ru-RU"/>
        </w:rPr>
        <w:t xml:space="preserve">са назнаком: </w:t>
      </w:r>
      <w:r>
        <w:rPr>
          <w:rFonts w:eastAsia="TimesNewRomanPSMT"/>
          <w:bCs/>
          <w:sz w:val="24"/>
          <w:szCs w:val="24"/>
          <w:lang w:val="sr-Latn-CS"/>
        </w:rPr>
        <w:t>„</w:t>
      </w:r>
      <w:r>
        <w:rPr>
          <w:rFonts w:eastAsia="TimesNewRomanPS-BoldMT"/>
          <w:b/>
          <w:bCs/>
          <w:sz w:val="24"/>
          <w:szCs w:val="24"/>
          <w:lang w:val="ru-RU"/>
        </w:rPr>
        <w:t xml:space="preserve">Понуда за јавну набавку мале вредности - </w:t>
      </w:r>
      <w:r>
        <w:rPr>
          <w:b/>
          <w:sz w:val="24"/>
          <w:szCs w:val="24"/>
          <w:lang w:val="ru-RU"/>
        </w:rPr>
        <w:t>добра</w:t>
      </w:r>
      <w:r>
        <w:rPr>
          <w:b/>
          <w:sz w:val="24"/>
          <w:szCs w:val="24"/>
          <w:lang w:val="sr-Latn-CS"/>
        </w:rPr>
        <w:t>“</w:t>
      </w:r>
      <w:r>
        <w:rPr>
          <w:b/>
          <w:sz w:val="24"/>
          <w:szCs w:val="24"/>
          <w:lang w:val="ru-RU"/>
        </w:rPr>
        <w:t>,</w:t>
      </w:r>
      <w:r>
        <w:rPr>
          <w:sz w:val="24"/>
          <w:szCs w:val="24"/>
          <w:lang w:val="ru-RU"/>
        </w:rPr>
        <w:t xml:space="preserve"> – </w:t>
      </w:r>
      <w:r>
        <w:rPr>
          <w:b/>
          <w:sz w:val="24"/>
          <w:szCs w:val="24"/>
          <w:lang w:val="ru-RU"/>
        </w:rPr>
        <w:t>набавка</w:t>
      </w:r>
      <w:r>
        <w:rPr>
          <w:sz w:val="24"/>
          <w:szCs w:val="24"/>
          <w:lang w:val="ru-RU"/>
        </w:rPr>
        <w:t xml:space="preserve"> </w:t>
      </w:r>
      <w:r>
        <w:rPr>
          <w:b/>
          <w:sz w:val="24"/>
          <w:szCs w:val="24"/>
          <w:lang w:val="ru-RU"/>
        </w:rPr>
        <w:t>електричне енергије</w:t>
      </w:r>
      <w:r>
        <w:rPr>
          <w:bCs/>
          <w:sz w:val="24"/>
          <w:lang w:val="sr-Cyrl-CS"/>
        </w:rPr>
        <w:t xml:space="preserve">, </w:t>
      </w:r>
      <w:r w:rsidR="00F55885">
        <w:rPr>
          <w:rFonts w:eastAsia="TimesNewRomanPS-BoldMT"/>
          <w:b/>
          <w:bCs/>
          <w:sz w:val="24"/>
          <w:szCs w:val="24"/>
          <w:lang w:val="ru-RU"/>
        </w:rPr>
        <w:t>ред.бр.ЈН МВ бр.</w:t>
      </w:r>
      <w:r w:rsidR="00F55885">
        <w:rPr>
          <w:rFonts w:eastAsia="TimesNewRomanPS-BoldMT"/>
          <w:b/>
          <w:bCs/>
          <w:sz w:val="24"/>
          <w:szCs w:val="24"/>
        </w:rPr>
        <w:t>1</w:t>
      </w:r>
      <w:r w:rsidR="00F55885">
        <w:rPr>
          <w:rFonts w:eastAsia="TimesNewRomanPS-BoldMT"/>
          <w:b/>
          <w:bCs/>
          <w:sz w:val="24"/>
          <w:szCs w:val="24"/>
          <w:lang w:val="ru-RU"/>
        </w:rPr>
        <w:t>/201</w:t>
      </w:r>
      <w:r w:rsidR="00F55885">
        <w:rPr>
          <w:rFonts w:eastAsia="TimesNewRomanPS-BoldMT"/>
          <w:b/>
          <w:bCs/>
          <w:sz w:val="24"/>
          <w:szCs w:val="24"/>
        </w:rPr>
        <w:t>8</w:t>
      </w:r>
      <w:r>
        <w:rPr>
          <w:rFonts w:eastAsia="TimesNewRomanPS-BoldMT"/>
          <w:b/>
          <w:bCs/>
          <w:sz w:val="24"/>
          <w:szCs w:val="24"/>
          <w:lang w:val="ru-RU"/>
        </w:rPr>
        <w:t xml:space="preserve"> </w:t>
      </w:r>
      <w:r>
        <w:rPr>
          <w:rFonts w:eastAsia="TimesNewRomanPSMT"/>
          <w:b/>
          <w:bCs/>
          <w:sz w:val="24"/>
          <w:szCs w:val="24"/>
          <w:lang w:val="ru-RU"/>
        </w:rPr>
        <w:t xml:space="preserve">- </w:t>
      </w:r>
      <w:r>
        <w:rPr>
          <w:rFonts w:eastAsia="TimesNewRomanPS-BoldMT"/>
          <w:b/>
          <w:bCs/>
          <w:sz w:val="24"/>
          <w:szCs w:val="24"/>
          <w:lang w:val="ru-RU"/>
        </w:rPr>
        <w:t>НЕ ОТВАРАТИ”.</w:t>
      </w:r>
    </w:p>
    <w:p w:rsidR="00984FB8" w:rsidRDefault="00984FB8" w:rsidP="00984FB8">
      <w:pPr>
        <w:ind w:firstLine="900"/>
        <w:jc w:val="both"/>
        <w:rPr>
          <w:rFonts w:eastAsia="TimesNewRomanPS-BoldMT"/>
          <w:b/>
          <w:bCs/>
          <w:sz w:val="24"/>
          <w:szCs w:val="24"/>
          <w:lang w:val="ru-RU"/>
        </w:rPr>
      </w:pPr>
    </w:p>
    <w:p w:rsidR="00984FB8" w:rsidRDefault="00984FB8" w:rsidP="00984FB8">
      <w:pPr>
        <w:ind w:firstLine="900"/>
        <w:jc w:val="both"/>
        <w:rPr>
          <w:b/>
          <w:sz w:val="24"/>
          <w:szCs w:val="24"/>
          <w:lang w:val="sr-Cyrl-CS"/>
        </w:rPr>
      </w:pPr>
      <w:r>
        <w:rPr>
          <w:b/>
          <w:sz w:val="24"/>
          <w:szCs w:val="24"/>
          <w:lang w:val="sr-Cyrl-CS"/>
        </w:rPr>
        <w:t>Благовременом се сматра понуда која је примљена од стране понуђача, у року наведеном у  позиву за подношења понуда објављен на Порта</w:t>
      </w:r>
      <w:r w:rsidR="00724955">
        <w:rPr>
          <w:b/>
          <w:sz w:val="24"/>
          <w:szCs w:val="24"/>
          <w:lang w:val="sr-Cyrl-CS"/>
        </w:rPr>
        <w:t>лу јавних на</w:t>
      </w:r>
      <w:r w:rsidR="005F2C05">
        <w:rPr>
          <w:b/>
          <w:sz w:val="24"/>
          <w:szCs w:val="24"/>
          <w:lang w:val="sr-Cyrl-CS"/>
        </w:rPr>
        <w:t>бавки</w:t>
      </w:r>
      <w:r w:rsidR="00005EDE">
        <w:rPr>
          <w:b/>
          <w:sz w:val="24"/>
          <w:szCs w:val="24"/>
          <w:lang w:val="sr-Latn-RS"/>
        </w:rPr>
        <w:t xml:space="preserve"> </w:t>
      </w:r>
      <w:r w:rsidR="00005EDE">
        <w:rPr>
          <w:b/>
          <w:sz w:val="24"/>
          <w:szCs w:val="24"/>
          <w:lang w:val="sr-Cyrl-RS"/>
        </w:rPr>
        <w:t xml:space="preserve">и сајту школе: </w:t>
      </w:r>
      <w:hyperlink r:id="rId8" w:history="1">
        <w:r w:rsidR="00005EDE" w:rsidRPr="006C48CB">
          <w:rPr>
            <w:rStyle w:val="Hyperlink"/>
            <w:b/>
            <w:sz w:val="24"/>
            <w:szCs w:val="24"/>
            <w:lang w:val="sr-Latn-RS"/>
          </w:rPr>
          <w:t>https://medicinskaskola.cuprija.edu.rs</w:t>
        </w:r>
      </w:hyperlink>
      <w:r w:rsidR="00005EDE">
        <w:rPr>
          <w:b/>
          <w:sz w:val="24"/>
          <w:szCs w:val="24"/>
          <w:lang w:val="sr-Latn-RS"/>
        </w:rPr>
        <w:t xml:space="preserve"> </w:t>
      </w:r>
      <w:r w:rsidR="005F2C05">
        <w:rPr>
          <w:b/>
          <w:sz w:val="24"/>
          <w:szCs w:val="24"/>
          <w:lang w:val="sr-Cyrl-CS"/>
        </w:rPr>
        <w:t>, а то је</w:t>
      </w:r>
      <w:r w:rsidR="00F55885">
        <w:rPr>
          <w:b/>
          <w:sz w:val="24"/>
          <w:szCs w:val="24"/>
          <w:lang w:val="sr-Cyrl-CS"/>
        </w:rPr>
        <w:t xml:space="preserve"> </w:t>
      </w:r>
      <w:r w:rsidR="00005EDE">
        <w:rPr>
          <w:b/>
          <w:sz w:val="24"/>
          <w:szCs w:val="24"/>
        </w:rPr>
        <w:t>01</w:t>
      </w:r>
      <w:r w:rsidR="00F55885">
        <w:rPr>
          <w:b/>
          <w:sz w:val="24"/>
          <w:szCs w:val="24"/>
          <w:lang w:val="sr-Cyrl-CS"/>
        </w:rPr>
        <w:t>.0</w:t>
      </w:r>
      <w:r w:rsidR="00005EDE">
        <w:rPr>
          <w:b/>
          <w:sz w:val="24"/>
          <w:szCs w:val="24"/>
        </w:rPr>
        <w:t>3</w:t>
      </w:r>
      <w:r w:rsidR="00F55885">
        <w:rPr>
          <w:b/>
          <w:sz w:val="24"/>
          <w:szCs w:val="24"/>
          <w:lang w:val="sr-Cyrl-CS"/>
        </w:rPr>
        <w:t>.201</w:t>
      </w:r>
      <w:r w:rsidR="00F55885">
        <w:rPr>
          <w:b/>
          <w:sz w:val="24"/>
          <w:szCs w:val="24"/>
        </w:rPr>
        <w:t>8</w:t>
      </w:r>
      <w:r w:rsidR="00C43A2D">
        <w:rPr>
          <w:b/>
          <w:sz w:val="24"/>
          <w:szCs w:val="24"/>
          <w:lang w:val="sr-Cyrl-CS"/>
        </w:rPr>
        <w:t>.године</w:t>
      </w:r>
      <w:r w:rsidR="00F55885">
        <w:rPr>
          <w:b/>
          <w:sz w:val="24"/>
          <w:szCs w:val="24"/>
          <w:lang w:val="sr-Cyrl-CS"/>
        </w:rPr>
        <w:t xml:space="preserve"> до 1</w:t>
      </w:r>
      <w:r w:rsidR="00F55885">
        <w:rPr>
          <w:b/>
          <w:sz w:val="24"/>
          <w:szCs w:val="24"/>
        </w:rPr>
        <w:t>2</w:t>
      </w:r>
      <w:r w:rsidR="00724955">
        <w:rPr>
          <w:b/>
          <w:sz w:val="24"/>
          <w:szCs w:val="24"/>
          <w:lang w:val="sr-Cyrl-CS"/>
        </w:rPr>
        <w:t>,3</w:t>
      </w:r>
      <w:r>
        <w:rPr>
          <w:b/>
          <w:sz w:val="24"/>
          <w:szCs w:val="24"/>
          <w:lang w:val="sr-Cyrl-CS"/>
        </w:rPr>
        <w:t xml:space="preserve">0 часова. </w:t>
      </w:r>
    </w:p>
    <w:p w:rsidR="00984FB8" w:rsidRDefault="00984FB8" w:rsidP="00984FB8">
      <w:pPr>
        <w:autoSpaceDE w:val="0"/>
        <w:autoSpaceDN w:val="0"/>
        <w:adjustRightInd w:val="0"/>
        <w:jc w:val="both"/>
        <w:rPr>
          <w:i/>
          <w:sz w:val="24"/>
          <w:szCs w:val="24"/>
          <w:lang w:val="sr-Cyrl-RS"/>
        </w:rPr>
      </w:pPr>
      <w:r>
        <w:rPr>
          <w:rFonts w:eastAsia="TimesNewRomanPS-BoldMT"/>
          <w:b/>
          <w:bCs/>
          <w:i/>
          <w:sz w:val="24"/>
          <w:szCs w:val="24"/>
          <w:lang w:val="ru-RU"/>
        </w:rPr>
        <w:t xml:space="preserve"> </w:t>
      </w:r>
      <w:r>
        <w:rPr>
          <w:i/>
          <w:sz w:val="24"/>
          <w:szCs w:val="24"/>
          <w:lang w:val="sr-Cyrl-RS"/>
        </w:rPr>
        <w:t xml:space="preserve"> </w:t>
      </w:r>
      <w:r>
        <w:rPr>
          <w:i/>
          <w:sz w:val="24"/>
          <w:szCs w:val="24"/>
          <w:lang w:val="ru-RU"/>
        </w:rPr>
        <w:t xml:space="preserve"> </w:t>
      </w:r>
    </w:p>
    <w:p w:rsidR="00984FB8" w:rsidRDefault="00984FB8" w:rsidP="00984FB8">
      <w:pPr>
        <w:autoSpaceDE w:val="0"/>
        <w:autoSpaceDN w:val="0"/>
        <w:adjustRightInd w:val="0"/>
        <w:ind w:firstLine="900"/>
        <w:jc w:val="both"/>
        <w:rPr>
          <w:sz w:val="24"/>
          <w:szCs w:val="24"/>
          <w:lang w:val="ru-RU"/>
        </w:rPr>
      </w:pPr>
      <w:r>
        <w:rPr>
          <w:sz w:val="24"/>
          <w:szCs w:val="24"/>
          <w:lang w:val="ru-RU"/>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w:t>
      </w:r>
    </w:p>
    <w:p w:rsidR="00724955" w:rsidRDefault="00724955" w:rsidP="00984FB8">
      <w:pPr>
        <w:autoSpaceDE w:val="0"/>
        <w:autoSpaceDN w:val="0"/>
        <w:adjustRightInd w:val="0"/>
        <w:ind w:firstLine="900"/>
        <w:jc w:val="both"/>
        <w:rPr>
          <w:sz w:val="24"/>
          <w:szCs w:val="24"/>
          <w:lang w:val="ru-RU"/>
        </w:rPr>
      </w:pPr>
    </w:p>
    <w:p w:rsidR="00984FB8" w:rsidRDefault="00984FB8" w:rsidP="00984FB8">
      <w:pPr>
        <w:autoSpaceDE w:val="0"/>
        <w:autoSpaceDN w:val="0"/>
        <w:adjustRightInd w:val="0"/>
        <w:ind w:firstLine="900"/>
        <w:jc w:val="both"/>
        <w:rPr>
          <w:sz w:val="24"/>
          <w:szCs w:val="24"/>
          <w:lang w:val="sr-Cyrl-CS"/>
        </w:rPr>
      </w:pPr>
      <w:r>
        <w:rPr>
          <w:sz w:val="24"/>
          <w:szCs w:val="24"/>
          <w:lang w:val="ru-RU"/>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sz w:val="24"/>
          <w:szCs w:val="24"/>
          <w:lang w:val="sr-Latn-CS"/>
        </w:rPr>
        <w:t>.</w:t>
      </w:r>
    </w:p>
    <w:p w:rsidR="00984FB8" w:rsidRDefault="00984FB8" w:rsidP="00984FB8">
      <w:pPr>
        <w:jc w:val="both"/>
        <w:rPr>
          <w:rFonts w:eastAsia="TimesNewRomanPSMT"/>
          <w:bCs/>
          <w:i/>
          <w:sz w:val="24"/>
          <w:szCs w:val="24"/>
          <w:lang w:val="ru-RU"/>
        </w:rPr>
      </w:pPr>
      <w:r>
        <w:rPr>
          <w:b/>
          <w:i/>
          <w:sz w:val="24"/>
          <w:szCs w:val="24"/>
          <w:lang w:val="ru-RU"/>
        </w:rPr>
        <w:t xml:space="preserve">  </w:t>
      </w:r>
    </w:p>
    <w:p w:rsidR="00984FB8" w:rsidRDefault="00984FB8" w:rsidP="00984FB8">
      <w:pPr>
        <w:ind w:firstLine="900"/>
        <w:jc w:val="both"/>
        <w:rPr>
          <w:rFonts w:eastAsia="TimesNewRomanPSMT"/>
          <w:bCs/>
          <w:sz w:val="24"/>
          <w:szCs w:val="24"/>
          <w:lang w:val="ru-RU"/>
        </w:rPr>
      </w:pPr>
      <w:r>
        <w:rPr>
          <w:rFonts w:eastAsia="TimesNewRomanPSMT"/>
          <w:bCs/>
          <w:sz w:val="24"/>
          <w:szCs w:val="24"/>
          <w:lang w:val="sr-Cyrl-CS"/>
        </w:rPr>
        <w:t>Да би се поднета п</w:t>
      </w:r>
      <w:r>
        <w:rPr>
          <w:rFonts w:eastAsia="TimesNewRomanPSMT"/>
          <w:bCs/>
          <w:sz w:val="24"/>
          <w:szCs w:val="24"/>
          <w:lang w:val="ru-RU"/>
        </w:rPr>
        <w:t xml:space="preserve">онуда могла сматрати комплетном, мора да садржи </w:t>
      </w:r>
      <w:r>
        <w:rPr>
          <w:rFonts w:eastAsia="TimesNewRomanPSMT"/>
          <w:b/>
          <w:bCs/>
          <w:sz w:val="24"/>
          <w:szCs w:val="24"/>
          <w:lang w:val="ru-RU"/>
        </w:rPr>
        <w:t>попуњене и оверене печатом</w:t>
      </w:r>
      <w:r>
        <w:rPr>
          <w:rFonts w:eastAsia="TimesNewRomanPSMT"/>
          <w:bCs/>
          <w:sz w:val="24"/>
          <w:szCs w:val="24"/>
          <w:lang w:val="ru-RU"/>
        </w:rPr>
        <w:t xml:space="preserve"> </w:t>
      </w:r>
      <w:r>
        <w:rPr>
          <w:rFonts w:eastAsia="TimesNewRomanPSMT"/>
          <w:b/>
          <w:bCs/>
          <w:sz w:val="24"/>
          <w:szCs w:val="24"/>
          <w:lang w:val="ru-RU"/>
        </w:rPr>
        <w:t>све обрасце и изјаве</w:t>
      </w:r>
      <w:r>
        <w:rPr>
          <w:rFonts w:eastAsia="TimesNewRomanPSMT"/>
          <w:bCs/>
          <w:sz w:val="24"/>
          <w:szCs w:val="24"/>
          <w:lang w:val="ru-RU"/>
        </w:rPr>
        <w:t xml:space="preserve"> које се налазе у конкурсној документацији.</w:t>
      </w:r>
    </w:p>
    <w:p w:rsidR="005E023A" w:rsidRPr="00B676AD" w:rsidRDefault="005E023A" w:rsidP="005E023A">
      <w:pPr>
        <w:jc w:val="both"/>
        <w:rPr>
          <w:rFonts w:eastAsia="TimesNewRomanPSMT"/>
          <w:b/>
          <w:bCs/>
          <w:sz w:val="24"/>
          <w:szCs w:val="24"/>
          <w:u w:val="single"/>
          <w:lang w:val="ru-RU"/>
        </w:rPr>
      </w:pPr>
      <w:r w:rsidRPr="00B676AD">
        <w:rPr>
          <w:rFonts w:eastAsia="TimesNewRomanPSMT"/>
          <w:b/>
          <w:bCs/>
          <w:sz w:val="24"/>
          <w:szCs w:val="24"/>
          <w:u w:val="single"/>
          <w:lang w:val="ru-RU"/>
        </w:rPr>
        <w:t xml:space="preserve">Обавезна садржина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1.  обрасци које је попунило, потписало и печатом оверило овлашћено лице;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2.   докази о испуњености услова из члана 75. Закона о јавним набавкама и конкурсне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w:t>
      </w:r>
      <w:r w:rsidRPr="005E023A">
        <w:rPr>
          <w:rFonts w:eastAsia="TimesNewRomanPSMT"/>
          <w:bCs/>
          <w:sz w:val="24"/>
          <w:szCs w:val="24"/>
          <w:lang w:val="ru-RU"/>
        </w:rPr>
        <w:t xml:space="preserve">документације, за које је у Упутству наведено како се доказује испуњеност  </w:t>
      </w:r>
    </w:p>
    <w:p w:rsidR="005E023A" w:rsidRDefault="005E023A" w:rsidP="005E023A">
      <w:pPr>
        <w:jc w:val="both"/>
        <w:rPr>
          <w:rFonts w:eastAsia="TimesNewRomanPSMT"/>
          <w:bCs/>
          <w:sz w:val="24"/>
          <w:szCs w:val="24"/>
          <w:lang w:val="ru-RU"/>
        </w:rPr>
      </w:pPr>
      <w:r>
        <w:rPr>
          <w:rFonts w:eastAsia="TimesNewRomanPSMT"/>
          <w:bCs/>
          <w:sz w:val="24"/>
          <w:szCs w:val="24"/>
          <w:lang w:val="ru-RU"/>
        </w:rPr>
        <w:t xml:space="preserve">      наведених услова;</w:t>
      </w:r>
    </w:p>
    <w:p w:rsidR="005E023A" w:rsidRDefault="005E023A" w:rsidP="005E023A">
      <w:pPr>
        <w:jc w:val="both"/>
        <w:rPr>
          <w:rFonts w:eastAsia="TimesNewRomanPSMT"/>
          <w:bCs/>
          <w:sz w:val="24"/>
          <w:szCs w:val="24"/>
          <w:lang w:val="ru-RU"/>
        </w:rPr>
      </w:pPr>
      <w:r w:rsidRPr="005E023A">
        <w:rPr>
          <w:rFonts w:eastAsia="TimesNewRomanPSMT"/>
          <w:bCs/>
          <w:sz w:val="24"/>
          <w:szCs w:val="24"/>
          <w:lang w:val="ru-RU"/>
        </w:rPr>
        <w:t>3.   захтевана средс</w:t>
      </w:r>
      <w:r>
        <w:rPr>
          <w:rFonts w:eastAsia="TimesNewRomanPSMT"/>
          <w:bCs/>
          <w:sz w:val="24"/>
          <w:szCs w:val="24"/>
          <w:lang w:val="ru-RU"/>
        </w:rPr>
        <w:t xml:space="preserve">тва финансијског обезбеђења ;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4.   модел уговора који је попунило, потписало и печатом оверило овлашћено лице);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5.   споразум групе понуђача у складу са захтевима из конкурсне документације  </w:t>
      </w:r>
    </w:p>
    <w:p w:rsid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 Упутство понуђачима како да сачине понуду – заједничка понуда).</w:t>
      </w:r>
    </w:p>
    <w:p w:rsidR="005E023A" w:rsidRDefault="005E023A" w:rsidP="005E023A">
      <w:pPr>
        <w:jc w:val="both"/>
        <w:rPr>
          <w:rFonts w:eastAsia="TimesNewRomanPSMT"/>
          <w:bCs/>
          <w:sz w:val="24"/>
          <w:szCs w:val="24"/>
          <w:lang w:val="ru-RU"/>
        </w:rPr>
      </w:pP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Посебни захтеви наручиоца у вези са припремом и потписивањем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Понуда мора да садржи све елементе који су тражени у конкурсној докумнтацији,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евентуално, накнадно послата додатна објашњења.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Понуда мора да садржи и сва документа и доказе које је наручилац тражио како би се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утврдила испуњеност обавезних услова, оценили озбиљност и квалитет понуде, односно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установила квалификованост понуђача.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Понуђач треба да нумерише све стране понуде.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Наручилац ће одбити понуду: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1.   ако понуђач не докаже да испуњава обавезне услове за учешће;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2.   ако понуђач не докаже да испуњава додатне услове;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3.   ако понуђач није доставио тражено средство обезбеђења;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4.   ако је понуђени рок важења понуде краћи од прописаног;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5.   ако понуда садржи друге недостатке због којих није могуће утврдити стварну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садржину понуде или није могуће упоредити је са другим понудама.  </w:t>
      </w:r>
    </w:p>
    <w:p w:rsidR="00C43A2D" w:rsidRDefault="00C43A2D" w:rsidP="005E023A">
      <w:pPr>
        <w:jc w:val="both"/>
        <w:rPr>
          <w:rFonts w:eastAsia="TimesNewRomanPSMT"/>
          <w:bCs/>
          <w:sz w:val="24"/>
          <w:szCs w:val="24"/>
          <w:lang w:val="ru-RU"/>
        </w:rPr>
      </w:pPr>
      <w:r>
        <w:rPr>
          <w:rFonts w:eastAsia="TimesNewRomanPSMT"/>
          <w:bCs/>
          <w:sz w:val="24"/>
          <w:szCs w:val="24"/>
          <w:lang w:val="ru-RU"/>
        </w:rPr>
        <w:t xml:space="preserve">           </w:t>
      </w:r>
    </w:p>
    <w:p w:rsidR="005E023A" w:rsidRP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Понуђачем се сматра: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 </w:t>
      </w:r>
      <w:r w:rsidRPr="005E023A">
        <w:rPr>
          <w:rFonts w:eastAsia="TimesNewRomanPSMT"/>
          <w:bCs/>
          <w:sz w:val="24"/>
          <w:szCs w:val="24"/>
          <w:lang w:val="ru-RU"/>
        </w:rPr>
        <w:t xml:space="preserve">  понуђач који наступа самостално;  </w:t>
      </w:r>
    </w:p>
    <w:p w:rsidR="005E023A" w:rsidRPr="005E023A" w:rsidRDefault="005E023A" w:rsidP="005E023A">
      <w:pPr>
        <w:jc w:val="both"/>
        <w:rPr>
          <w:rFonts w:eastAsia="TimesNewRomanPSMT"/>
          <w:bCs/>
          <w:sz w:val="24"/>
          <w:szCs w:val="24"/>
          <w:lang w:val="ru-RU"/>
        </w:rPr>
      </w:pPr>
      <w:r>
        <w:rPr>
          <w:rFonts w:eastAsia="TimesNewRomanPSMT"/>
          <w:bCs/>
          <w:sz w:val="24"/>
          <w:szCs w:val="24"/>
          <w:lang w:val="ru-RU"/>
        </w:rPr>
        <w:t xml:space="preserve">    -   </w:t>
      </w:r>
      <w:r w:rsidRPr="005E023A">
        <w:rPr>
          <w:rFonts w:eastAsia="TimesNewRomanPSMT"/>
          <w:bCs/>
          <w:sz w:val="24"/>
          <w:szCs w:val="24"/>
          <w:lang w:val="ru-RU"/>
        </w:rPr>
        <w:t xml:space="preserve"> понуђач који наступа са подизвођачем;  </w:t>
      </w:r>
    </w:p>
    <w:p w:rsidR="005E023A" w:rsidRDefault="005E023A" w:rsidP="005E023A">
      <w:pPr>
        <w:jc w:val="both"/>
        <w:rPr>
          <w:rFonts w:eastAsia="TimesNewRomanPSMT"/>
          <w:bCs/>
          <w:sz w:val="24"/>
          <w:szCs w:val="24"/>
          <w:lang w:val="ru-RU"/>
        </w:rPr>
      </w:pPr>
      <w:r w:rsidRPr="005E023A">
        <w:rPr>
          <w:rFonts w:eastAsia="TimesNewRomanPSMT"/>
          <w:bCs/>
          <w:sz w:val="24"/>
          <w:szCs w:val="24"/>
          <w:lang w:val="ru-RU"/>
        </w:rPr>
        <w:t xml:space="preserve">    </w:t>
      </w:r>
      <w:r>
        <w:rPr>
          <w:rFonts w:eastAsia="TimesNewRomanPSMT"/>
          <w:bCs/>
          <w:sz w:val="24"/>
          <w:szCs w:val="24"/>
          <w:lang w:val="ru-RU"/>
        </w:rPr>
        <w:t xml:space="preserve">-  </w:t>
      </w:r>
      <w:r w:rsidRPr="005E023A">
        <w:rPr>
          <w:rFonts w:eastAsia="TimesNewRomanPSMT"/>
          <w:bCs/>
          <w:sz w:val="24"/>
          <w:szCs w:val="24"/>
          <w:lang w:val="ru-RU"/>
        </w:rPr>
        <w:t xml:space="preserve"> група понуђача који подносе заједничку понуду.  </w:t>
      </w:r>
    </w:p>
    <w:p w:rsidR="005E023A" w:rsidRDefault="005E023A" w:rsidP="005E023A">
      <w:pPr>
        <w:jc w:val="both"/>
        <w:rPr>
          <w:rFonts w:eastAsia="TimesNewRomanPSMT"/>
          <w:bCs/>
          <w:sz w:val="24"/>
          <w:szCs w:val="24"/>
          <w:lang w:val="ru-RU"/>
        </w:rPr>
      </w:pPr>
    </w:p>
    <w:p w:rsidR="00984FB8" w:rsidRDefault="00984FB8" w:rsidP="00984FB8">
      <w:pPr>
        <w:ind w:firstLine="900"/>
        <w:jc w:val="both"/>
        <w:rPr>
          <w:b/>
          <w:bCs/>
          <w:sz w:val="24"/>
          <w:szCs w:val="24"/>
          <w:lang w:val="sr-Cyrl-CS"/>
        </w:rPr>
      </w:pPr>
      <w:r>
        <w:rPr>
          <w:sz w:val="24"/>
          <w:szCs w:val="24"/>
          <w:lang w:val="ru-RU"/>
        </w:rPr>
        <w:t>Уколико понуђачи подносе заједничку понуду</w:t>
      </w:r>
      <w:r>
        <w:rPr>
          <w:sz w:val="24"/>
          <w:szCs w:val="24"/>
          <w:lang w:val="sr-Cyrl-CS"/>
        </w:rPr>
        <w:t xml:space="preserve">, </w:t>
      </w:r>
      <w:r>
        <w:rPr>
          <w:sz w:val="24"/>
          <w:szCs w:val="24"/>
          <w:lang w:val="ru-RU"/>
        </w:rPr>
        <w:t>група понуђача може да одреди једног понуђача из групе који ће потписивати и печатом оверавати обрасце дате у конкурсној документацији</w:t>
      </w:r>
      <w:r>
        <w:rPr>
          <w:sz w:val="24"/>
          <w:szCs w:val="24"/>
          <w:lang w:val="sr-Cyrl-RS"/>
        </w:rPr>
        <w:t>, изузев образаца који подразумевају давање изјава под матерјалном и кривичном одговорношћу (нпр. Изјава о независној понуд</w:t>
      </w:r>
      <w:r>
        <w:rPr>
          <w:sz w:val="24"/>
          <w:szCs w:val="24"/>
          <w:lang w:val="sr-Cyrl-CS"/>
        </w:rPr>
        <w:t>и</w:t>
      </w:r>
      <w:r>
        <w:rPr>
          <w:sz w:val="24"/>
          <w:szCs w:val="24"/>
          <w:lang w:val="sr-Cyrl-RS"/>
        </w:rPr>
        <w:t>), који морају бити потписани и оверени печатом од стране сва</w:t>
      </w:r>
      <w:r>
        <w:rPr>
          <w:sz w:val="24"/>
          <w:szCs w:val="24"/>
          <w:lang w:val="sr-Cyrl-CS"/>
        </w:rPr>
        <w:t>к</w:t>
      </w:r>
      <w:r>
        <w:rPr>
          <w:sz w:val="24"/>
          <w:szCs w:val="24"/>
          <w:lang w:val="sr-Cyrl-RS"/>
        </w:rPr>
        <w:t>ог понуђача из групе понуђача.</w:t>
      </w:r>
      <w:r>
        <w:rPr>
          <w:bCs/>
          <w:sz w:val="24"/>
          <w:szCs w:val="24"/>
          <w:lang w:val="sr-Cyrl-RS"/>
        </w:rPr>
        <w:t xml:space="preserve"> У случају да се понуђачи определе да</w:t>
      </w:r>
      <w:r>
        <w:rPr>
          <w:sz w:val="24"/>
          <w:szCs w:val="24"/>
          <w:lang w:val="ru-RU"/>
        </w:rPr>
        <w:t xml:space="preserve"> јед</w:t>
      </w:r>
      <w:r>
        <w:rPr>
          <w:sz w:val="24"/>
          <w:szCs w:val="24"/>
          <w:lang w:val="sr-Cyrl-RS"/>
        </w:rPr>
        <w:t xml:space="preserve">ан </w:t>
      </w:r>
      <w:r>
        <w:rPr>
          <w:sz w:val="24"/>
          <w:szCs w:val="24"/>
          <w:lang w:val="ru-RU"/>
        </w:rPr>
        <w:t>понуђач из групе потпис</w:t>
      </w:r>
      <w:r>
        <w:rPr>
          <w:sz w:val="24"/>
          <w:szCs w:val="24"/>
          <w:lang w:val="sr-Cyrl-RS"/>
        </w:rPr>
        <w:t xml:space="preserve">ује </w:t>
      </w:r>
      <w:r>
        <w:rPr>
          <w:sz w:val="24"/>
          <w:szCs w:val="24"/>
          <w:lang w:val="ru-RU"/>
        </w:rPr>
        <w:t>и печатом оверава обрасце дате у конкурсној документацији</w:t>
      </w:r>
      <w:r>
        <w:rPr>
          <w:sz w:val="24"/>
          <w:szCs w:val="24"/>
          <w:lang w:val="sr-Cyrl-RS"/>
        </w:rPr>
        <w:t xml:space="preserve"> (изузев образаца који подразумевају давање изјава под материјалном и кривичном одговорношћу),</w:t>
      </w:r>
      <w:r>
        <w:rPr>
          <w:bCs/>
          <w:sz w:val="24"/>
          <w:szCs w:val="24"/>
          <w:lang w:val="sr-Cyrl-RS"/>
        </w:rPr>
        <w:t xml:space="preserve"> наведено треба дефинисати </w:t>
      </w:r>
      <w:r>
        <w:rPr>
          <w:sz w:val="24"/>
          <w:szCs w:val="24"/>
          <w:lang w:val="ru-RU"/>
        </w:rPr>
        <w:t>споразум</w:t>
      </w:r>
      <w:r>
        <w:rPr>
          <w:sz w:val="24"/>
          <w:szCs w:val="24"/>
          <w:lang w:val="sr-Cyrl-RS"/>
        </w:rPr>
        <w:t>ом</w:t>
      </w:r>
      <w:r>
        <w:rPr>
          <w:sz w:val="24"/>
          <w:szCs w:val="24"/>
          <w:lang w:val="ru-RU"/>
        </w:rPr>
        <w:t xml:space="preserve"> којим се понуђачи из групе међусобно и према наручиоцу обавезују на </w:t>
      </w:r>
      <w:r>
        <w:rPr>
          <w:sz w:val="24"/>
          <w:szCs w:val="24"/>
          <w:lang w:val="ru-RU"/>
        </w:rPr>
        <w:lastRenderedPageBreak/>
        <w:t>извршење јавне набавке</w:t>
      </w:r>
      <w:r>
        <w:rPr>
          <w:sz w:val="24"/>
          <w:szCs w:val="24"/>
          <w:lang w:val="sr-Cyrl-RS"/>
        </w:rPr>
        <w:t>, а који чини саставни део заједничке понуде сагласно чл</w:t>
      </w:r>
      <w:r>
        <w:rPr>
          <w:sz w:val="24"/>
          <w:szCs w:val="24"/>
          <w:lang w:val="sr-Cyrl-CS"/>
        </w:rPr>
        <w:t>ану</w:t>
      </w:r>
      <w:r>
        <w:rPr>
          <w:sz w:val="24"/>
          <w:szCs w:val="24"/>
          <w:lang w:val="sr-Cyrl-RS"/>
        </w:rPr>
        <w:t xml:space="preserve"> 81. Закона.</w:t>
      </w:r>
    </w:p>
    <w:p w:rsidR="00984FB8" w:rsidRDefault="00984FB8" w:rsidP="00984FB8">
      <w:pPr>
        <w:jc w:val="both"/>
        <w:rPr>
          <w:i/>
          <w:sz w:val="24"/>
          <w:szCs w:val="24"/>
          <w:lang w:val="ru-RU"/>
        </w:rPr>
      </w:pPr>
    </w:p>
    <w:p w:rsidR="00984FB8" w:rsidRDefault="00984FB8" w:rsidP="00984FB8">
      <w:pPr>
        <w:jc w:val="both"/>
        <w:rPr>
          <w:bCs/>
          <w:iCs/>
          <w:sz w:val="24"/>
          <w:szCs w:val="24"/>
          <w:lang w:val="ru-RU"/>
        </w:rPr>
      </w:pPr>
      <w:r>
        <w:rPr>
          <w:b/>
          <w:iCs/>
          <w:sz w:val="24"/>
          <w:szCs w:val="24"/>
          <w:lang w:val="ru-RU"/>
        </w:rPr>
        <w:t>4.</w:t>
      </w:r>
      <w:r>
        <w:rPr>
          <w:b/>
          <w:bCs/>
          <w:iCs/>
          <w:sz w:val="24"/>
          <w:szCs w:val="24"/>
          <w:lang w:val="ru-RU"/>
        </w:rPr>
        <w:t xml:space="preserve">  ПОНУДА СА ВАРИЈАНТАМА</w:t>
      </w:r>
    </w:p>
    <w:p w:rsidR="00984FB8" w:rsidRDefault="00984FB8" w:rsidP="00984FB8">
      <w:pPr>
        <w:jc w:val="both"/>
        <w:rPr>
          <w:bCs/>
          <w:iCs/>
          <w:sz w:val="24"/>
          <w:szCs w:val="24"/>
          <w:lang w:val="ru-RU"/>
        </w:rPr>
      </w:pPr>
    </w:p>
    <w:p w:rsidR="00984FB8" w:rsidRDefault="00984FB8" w:rsidP="00984FB8">
      <w:pPr>
        <w:ind w:firstLine="900"/>
        <w:jc w:val="both"/>
        <w:rPr>
          <w:b/>
          <w:bCs/>
          <w:iCs/>
          <w:sz w:val="24"/>
          <w:szCs w:val="24"/>
          <w:lang w:val="sr-Cyrl-RS"/>
        </w:rPr>
      </w:pPr>
      <w:r>
        <w:rPr>
          <w:bCs/>
          <w:iCs/>
          <w:sz w:val="24"/>
          <w:szCs w:val="24"/>
          <w:lang w:val="ru-RU"/>
        </w:rPr>
        <w:t>Подношење понуде са варијантама није дозвољено.</w:t>
      </w:r>
    </w:p>
    <w:p w:rsidR="00984FB8" w:rsidRDefault="00984FB8" w:rsidP="00984FB8">
      <w:pPr>
        <w:jc w:val="both"/>
        <w:rPr>
          <w:i/>
          <w:sz w:val="24"/>
          <w:szCs w:val="24"/>
          <w:lang w:val="sr-Cyrl-CS"/>
        </w:rPr>
      </w:pPr>
    </w:p>
    <w:p w:rsidR="00984FB8" w:rsidRDefault="00984FB8" w:rsidP="00984FB8">
      <w:pPr>
        <w:jc w:val="both"/>
        <w:rPr>
          <w:sz w:val="24"/>
          <w:szCs w:val="24"/>
          <w:lang w:val="ru-RU"/>
        </w:rPr>
      </w:pPr>
      <w:r>
        <w:rPr>
          <w:b/>
          <w:bCs/>
          <w:iCs/>
          <w:sz w:val="24"/>
          <w:szCs w:val="24"/>
          <w:lang w:val="ru-RU"/>
        </w:rPr>
        <w:t xml:space="preserve">5. </w:t>
      </w:r>
      <w:r>
        <w:rPr>
          <w:b/>
          <w:iCs/>
          <w:sz w:val="24"/>
          <w:szCs w:val="24"/>
          <w:lang w:val="ru-RU"/>
        </w:rPr>
        <w:t>НАЧИН ИЗМЕНЕ, ДОПУНЕ И ОПОЗИВА ПОНУДЕ</w:t>
      </w:r>
    </w:p>
    <w:p w:rsidR="00984FB8" w:rsidRDefault="00984FB8" w:rsidP="00984FB8">
      <w:pPr>
        <w:jc w:val="both"/>
        <w:rPr>
          <w:sz w:val="24"/>
          <w:szCs w:val="24"/>
          <w:lang w:val="ru-RU"/>
        </w:rPr>
      </w:pPr>
    </w:p>
    <w:p w:rsidR="00B676AD" w:rsidRPr="001114C2" w:rsidRDefault="00B676AD" w:rsidP="00B676AD">
      <w:pPr>
        <w:ind w:firstLine="720"/>
        <w:jc w:val="both"/>
        <w:rPr>
          <w:sz w:val="22"/>
          <w:szCs w:val="22"/>
          <w:lang w:val="sr-Cyrl-BA"/>
        </w:rPr>
      </w:pPr>
      <w:r w:rsidRPr="001114C2">
        <w:rPr>
          <w:sz w:val="22"/>
          <w:szCs w:val="22"/>
          <w:lang w:val="sr-Cyrl-BA"/>
        </w:rPr>
        <w:t>Понуђач може да измени, допуни или повуче понуду писаним обавештењем пре истека рока за подношење понуда.</w:t>
      </w:r>
    </w:p>
    <w:p w:rsidR="00B676AD" w:rsidRPr="001114C2" w:rsidRDefault="00B676AD" w:rsidP="00B676AD">
      <w:pPr>
        <w:ind w:firstLine="720"/>
        <w:jc w:val="both"/>
        <w:rPr>
          <w:sz w:val="22"/>
          <w:szCs w:val="22"/>
          <w:lang w:val="sr-Cyrl-BA"/>
        </w:rPr>
      </w:pPr>
      <w:r w:rsidRPr="001114C2">
        <w:rPr>
          <w:sz w:val="22"/>
          <w:szCs w:val="22"/>
          <w:lang w:val="sr-Cyrl-BA"/>
        </w:rPr>
        <w:t>Уколико се измена понуде односи на понуђену цену, цена мора бити изражена у динарском износу, а не у процентима.</w:t>
      </w:r>
    </w:p>
    <w:p w:rsidR="00B676AD" w:rsidRPr="001114C2" w:rsidRDefault="00B676AD" w:rsidP="00B676AD">
      <w:pPr>
        <w:ind w:firstLine="720"/>
        <w:jc w:val="both"/>
        <w:rPr>
          <w:rFonts w:eastAsia="TimesNewRomanPSMT"/>
          <w:bCs/>
          <w:iCs/>
          <w:sz w:val="22"/>
          <w:szCs w:val="22"/>
          <w:lang w:val="en-GB"/>
        </w:rPr>
      </w:pPr>
      <w:r w:rsidRPr="001114C2">
        <w:rPr>
          <w:sz w:val="22"/>
          <w:szCs w:val="22"/>
          <w:lang w:val="sr-Cyrl-BA"/>
        </w:rPr>
        <w:t xml:space="preserve">Свако обавештење о изменама, допунама или повлачењу понуде биће припремљено, означено и достављено са ознаком на коверти: </w:t>
      </w:r>
    </w:p>
    <w:p w:rsidR="00B676AD" w:rsidRPr="00550DAA"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Измена понуде</w:t>
      </w:r>
      <w:r w:rsidRPr="001114C2">
        <w:rPr>
          <w:rFonts w:eastAsia="TimesNewRomanPS-BoldMT"/>
          <w:b/>
          <w:bCs/>
          <w:sz w:val="22"/>
          <w:szCs w:val="22"/>
        </w:rPr>
        <w:t xml:space="preserve"> за јавну набавку</w:t>
      </w:r>
      <w:r w:rsidRPr="001114C2">
        <w:rPr>
          <w:sz w:val="22"/>
          <w:szCs w:val="22"/>
        </w:rPr>
        <w:t xml:space="preserve"> </w:t>
      </w:r>
      <w:proofErr w:type="gramStart"/>
      <w:r w:rsidRPr="001114C2">
        <w:rPr>
          <w:rFonts w:eastAsia="TimesNewRomanPS-BoldMT"/>
          <w:b/>
          <w:bCs/>
          <w:sz w:val="22"/>
          <w:szCs w:val="22"/>
        </w:rPr>
        <w:t>ЈН</w:t>
      </w:r>
      <w:r>
        <w:rPr>
          <w:rFonts w:eastAsia="TimesNewRomanPS-BoldMT"/>
          <w:b/>
          <w:bCs/>
          <w:sz w:val="22"/>
          <w:szCs w:val="22"/>
          <w:lang w:val="sr-Cyrl-RS"/>
        </w:rPr>
        <w:t xml:space="preserve">МВ </w:t>
      </w:r>
      <w:r w:rsidRPr="001114C2">
        <w:rPr>
          <w:rFonts w:eastAsia="TimesNewRomanPS-BoldMT"/>
          <w:b/>
          <w:bCs/>
          <w:sz w:val="22"/>
          <w:szCs w:val="22"/>
        </w:rPr>
        <w:t xml:space="preserve"> бр.</w:t>
      </w:r>
      <w:r w:rsidR="00F55885">
        <w:rPr>
          <w:rFonts w:eastAsia="TimesNewRomanPS-BoldMT"/>
          <w:b/>
          <w:bCs/>
          <w:sz w:val="22"/>
          <w:szCs w:val="22"/>
        </w:rPr>
        <w:t>1</w:t>
      </w:r>
      <w:proofErr w:type="gramEnd"/>
      <w:r w:rsidRPr="001114C2">
        <w:rPr>
          <w:rFonts w:eastAsia="TimesNewRomanPS-BoldMT"/>
          <w:b/>
          <w:bCs/>
          <w:sz w:val="22"/>
          <w:szCs w:val="22"/>
        </w:rPr>
        <w:t>/201</w:t>
      </w:r>
      <w:r w:rsidR="00F55885">
        <w:rPr>
          <w:rFonts w:eastAsia="TimesNewRomanPS-BoldMT"/>
          <w:b/>
          <w:bCs/>
          <w:sz w:val="22"/>
          <w:szCs w:val="22"/>
        </w:rPr>
        <w:t>8</w:t>
      </w:r>
      <w:r w:rsidRPr="001114C2">
        <w:rPr>
          <w:rFonts w:eastAsia="TimesNewRomanPS-BoldMT"/>
          <w:b/>
          <w:bCs/>
          <w:sz w:val="22"/>
          <w:szCs w:val="22"/>
          <w:lang w:val="sr-Cyrl-RS"/>
        </w:rPr>
        <w:t xml:space="preserve"> </w:t>
      </w:r>
      <w:r>
        <w:rPr>
          <w:sz w:val="22"/>
          <w:szCs w:val="22"/>
          <w:lang w:val="sr-Cyrl-RS"/>
        </w:rPr>
        <w:t xml:space="preserve"> </w:t>
      </w:r>
      <w:r w:rsidRPr="00A114C6">
        <w:rPr>
          <w:b/>
          <w:sz w:val="22"/>
          <w:szCs w:val="22"/>
        </w:rPr>
        <w:t xml:space="preserve">(добра) </w:t>
      </w:r>
      <w:r>
        <w:rPr>
          <w:b/>
          <w:sz w:val="22"/>
          <w:szCs w:val="22"/>
          <w:lang w:val="sr-Cyrl-RS"/>
        </w:rPr>
        <w:t xml:space="preserve">- </w:t>
      </w:r>
      <w:r w:rsidRPr="001114C2">
        <w:rPr>
          <w:rFonts w:eastAsia="TimesNewRomanPS-BoldMT"/>
          <w:b/>
          <w:bCs/>
          <w:sz w:val="22"/>
          <w:szCs w:val="22"/>
        </w:rPr>
        <w:t>НЕ ОТВАРАТИ”</w:t>
      </w:r>
      <w:r w:rsidRPr="001114C2">
        <w:rPr>
          <w:rFonts w:eastAsia="TimesNewRomanPSMT"/>
          <w:bCs/>
          <w:iCs/>
          <w:sz w:val="22"/>
          <w:szCs w:val="22"/>
        </w:rPr>
        <w:t xml:space="preserve"> или</w:t>
      </w:r>
      <w:r>
        <w:rPr>
          <w:rFonts w:eastAsia="TimesNewRomanPSMT"/>
          <w:bCs/>
          <w:iCs/>
          <w:sz w:val="22"/>
          <w:szCs w:val="22"/>
          <w:lang w:val="sr-Cyrl-RS"/>
        </w:rPr>
        <w:tab/>
      </w:r>
      <w:r>
        <w:rPr>
          <w:rFonts w:eastAsia="TimesNewRomanPSMT"/>
          <w:bCs/>
          <w:iCs/>
          <w:sz w:val="22"/>
          <w:szCs w:val="22"/>
          <w:lang w:val="sr-Cyrl-RS"/>
        </w:rPr>
        <w:tab/>
        <w:t xml:space="preserve"> </w:t>
      </w:r>
    </w:p>
    <w:p w:rsidR="00294FD3"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Допуна понуде</w:t>
      </w:r>
      <w:r w:rsidRPr="001114C2">
        <w:rPr>
          <w:rFonts w:eastAsia="TimesNewRomanPSMT"/>
          <w:bCs/>
          <w:iCs/>
          <w:sz w:val="22"/>
          <w:szCs w:val="22"/>
        </w:rPr>
        <w:t xml:space="preserve"> </w:t>
      </w:r>
      <w:r w:rsidRPr="001114C2">
        <w:rPr>
          <w:rFonts w:eastAsia="TimesNewRomanPS-BoldMT"/>
          <w:b/>
          <w:bCs/>
          <w:sz w:val="22"/>
          <w:szCs w:val="22"/>
        </w:rPr>
        <w:t>за јавну набавку</w:t>
      </w:r>
      <w:r w:rsidRPr="001114C2">
        <w:rPr>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F55885">
        <w:rPr>
          <w:rFonts w:eastAsia="TimesNewRomanPS-BoldMT"/>
          <w:b/>
          <w:bCs/>
          <w:sz w:val="22"/>
          <w:szCs w:val="22"/>
        </w:rPr>
        <w:t>1</w:t>
      </w:r>
      <w:proofErr w:type="gramEnd"/>
      <w:r w:rsidR="00294FD3" w:rsidRPr="001114C2">
        <w:rPr>
          <w:rFonts w:eastAsia="TimesNewRomanPS-BoldMT"/>
          <w:b/>
          <w:bCs/>
          <w:sz w:val="22"/>
          <w:szCs w:val="22"/>
        </w:rPr>
        <w:t>/201</w:t>
      </w:r>
      <w:r w:rsidR="00F55885">
        <w:rPr>
          <w:rFonts w:eastAsia="TimesNewRomanPS-BoldMT"/>
          <w:b/>
          <w:bCs/>
          <w:sz w:val="22"/>
          <w:szCs w:val="22"/>
        </w:rPr>
        <w:t>8</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sidRPr="001114C2">
        <w:rPr>
          <w:rFonts w:eastAsia="TimesNewRomanPSMT"/>
          <w:bCs/>
          <w:iCs/>
          <w:sz w:val="22"/>
          <w:szCs w:val="22"/>
        </w:rPr>
        <w:t xml:space="preserve"> или </w:t>
      </w:r>
    </w:p>
    <w:p w:rsidR="00294FD3" w:rsidRDefault="00B676AD" w:rsidP="00B676AD">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Опозив понуде</w:t>
      </w:r>
      <w:r w:rsidRPr="001114C2">
        <w:rPr>
          <w:rFonts w:eastAsia="TimesNewRomanPSMT"/>
          <w:bCs/>
          <w:iCs/>
          <w:sz w:val="22"/>
          <w:szCs w:val="22"/>
        </w:rPr>
        <w:t xml:space="preserve"> </w:t>
      </w:r>
      <w:r w:rsidRPr="001114C2">
        <w:rPr>
          <w:rFonts w:eastAsia="TimesNewRomanPS-BoldMT"/>
          <w:b/>
          <w:bCs/>
          <w:sz w:val="22"/>
          <w:szCs w:val="22"/>
        </w:rPr>
        <w:t>за јавну набавку</w:t>
      </w:r>
      <w:r w:rsidRPr="001114C2">
        <w:rPr>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F55885">
        <w:rPr>
          <w:rFonts w:eastAsia="TimesNewRomanPS-BoldMT"/>
          <w:b/>
          <w:bCs/>
          <w:sz w:val="22"/>
          <w:szCs w:val="22"/>
        </w:rPr>
        <w:t>1</w:t>
      </w:r>
      <w:proofErr w:type="gramEnd"/>
      <w:r w:rsidR="00294FD3" w:rsidRPr="001114C2">
        <w:rPr>
          <w:rFonts w:eastAsia="TimesNewRomanPS-BoldMT"/>
          <w:b/>
          <w:bCs/>
          <w:sz w:val="22"/>
          <w:szCs w:val="22"/>
        </w:rPr>
        <w:t>/201</w:t>
      </w:r>
      <w:r w:rsidR="00F55885">
        <w:rPr>
          <w:rFonts w:eastAsia="TimesNewRomanPS-BoldMT"/>
          <w:b/>
          <w:bCs/>
          <w:sz w:val="22"/>
          <w:szCs w:val="22"/>
        </w:rPr>
        <w:t>8</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sidRPr="001114C2">
        <w:rPr>
          <w:rFonts w:eastAsia="TimesNewRomanPSMT"/>
          <w:bCs/>
          <w:iCs/>
          <w:sz w:val="22"/>
          <w:szCs w:val="22"/>
        </w:rPr>
        <w:t xml:space="preserve"> или </w:t>
      </w:r>
    </w:p>
    <w:p w:rsidR="00B676AD" w:rsidRPr="001114C2" w:rsidRDefault="00B676AD" w:rsidP="00B676AD">
      <w:pPr>
        <w:jc w:val="both"/>
        <w:rPr>
          <w:rFonts w:eastAsia="TimesNewRomanPS-BoldMT"/>
          <w:b/>
          <w:bCs/>
          <w:sz w:val="22"/>
          <w:szCs w:val="22"/>
          <w:lang w:val="sr-Cyrl-RS"/>
        </w:rPr>
      </w:pPr>
      <w:r w:rsidRPr="001114C2">
        <w:rPr>
          <w:rFonts w:eastAsia="TimesNewRomanPSMT"/>
          <w:bCs/>
          <w:iCs/>
          <w:sz w:val="22"/>
          <w:szCs w:val="22"/>
        </w:rPr>
        <w:t>„</w:t>
      </w:r>
      <w:r w:rsidRPr="001114C2">
        <w:rPr>
          <w:rFonts w:eastAsia="TimesNewRomanPSMT"/>
          <w:b/>
          <w:bCs/>
          <w:iCs/>
          <w:sz w:val="22"/>
          <w:szCs w:val="22"/>
        </w:rPr>
        <w:t>Измена и допуна понуде</w:t>
      </w:r>
      <w:r w:rsidRPr="001114C2">
        <w:rPr>
          <w:rFonts w:eastAsia="TimesNewRomanPS-BoldMT"/>
          <w:b/>
          <w:bCs/>
          <w:sz w:val="22"/>
          <w:szCs w:val="22"/>
        </w:rPr>
        <w:t xml:space="preserve"> за јавну набавку</w:t>
      </w:r>
      <w:r w:rsidRPr="00A114C6">
        <w:rPr>
          <w:rFonts w:eastAsia="TimesNewRomanPS-BoldMT"/>
          <w:b/>
          <w:bCs/>
          <w:sz w:val="22"/>
          <w:szCs w:val="22"/>
        </w:rPr>
        <w:t xml:space="preserve"> </w:t>
      </w:r>
      <w:proofErr w:type="gramStart"/>
      <w:r w:rsidR="00294FD3" w:rsidRPr="001114C2">
        <w:rPr>
          <w:rFonts w:eastAsia="TimesNewRomanPS-BoldMT"/>
          <w:b/>
          <w:bCs/>
          <w:sz w:val="22"/>
          <w:szCs w:val="22"/>
        </w:rPr>
        <w:t>ЈН</w:t>
      </w:r>
      <w:r w:rsidR="00294FD3">
        <w:rPr>
          <w:rFonts w:eastAsia="TimesNewRomanPS-BoldMT"/>
          <w:b/>
          <w:bCs/>
          <w:sz w:val="22"/>
          <w:szCs w:val="22"/>
          <w:lang w:val="sr-Cyrl-RS"/>
        </w:rPr>
        <w:t xml:space="preserve">МВ </w:t>
      </w:r>
      <w:r w:rsidR="00294FD3" w:rsidRPr="001114C2">
        <w:rPr>
          <w:rFonts w:eastAsia="TimesNewRomanPS-BoldMT"/>
          <w:b/>
          <w:bCs/>
          <w:sz w:val="22"/>
          <w:szCs w:val="22"/>
        </w:rPr>
        <w:t xml:space="preserve"> бр.</w:t>
      </w:r>
      <w:r w:rsidR="00005EDE">
        <w:rPr>
          <w:rFonts w:eastAsia="TimesNewRomanPS-BoldMT"/>
          <w:b/>
          <w:bCs/>
          <w:sz w:val="22"/>
          <w:szCs w:val="22"/>
          <w:lang w:val="sr-Latn-RS"/>
        </w:rPr>
        <w:t>1</w:t>
      </w:r>
      <w:proofErr w:type="gramEnd"/>
      <w:r w:rsidR="00005EDE">
        <w:rPr>
          <w:rFonts w:eastAsia="TimesNewRomanPS-BoldMT"/>
          <w:b/>
          <w:bCs/>
          <w:sz w:val="22"/>
          <w:szCs w:val="22"/>
          <w:lang w:val="sr-Latn-RS"/>
        </w:rPr>
        <w:t>/</w:t>
      </w:r>
      <w:r w:rsidR="00294FD3" w:rsidRPr="001114C2">
        <w:rPr>
          <w:rFonts w:eastAsia="TimesNewRomanPS-BoldMT"/>
          <w:b/>
          <w:bCs/>
          <w:sz w:val="22"/>
          <w:szCs w:val="22"/>
        </w:rPr>
        <w:t>201</w:t>
      </w:r>
      <w:r w:rsidR="00005EDE">
        <w:rPr>
          <w:rFonts w:eastAsia="TimesNewRomanPS-BoldMT"/>
          <w:b/>
          <w:bCs/>
          <w:sz w:val="22"/>
          <w:szCs w:val="22"/>
          <w:lang w:val="sr-Latn-RS"/>
        </w:rPr>
        <w:t>8</w:t>
      </w:r>
      <w:r w:rsidR="00294FD3" w:rsidRPr="001114C2">
        <w:rPr>
          <w:rFonts w:eastAsia="TimesNewRomanPS-BoldMT"/>
          <w:b/>
          <w:bCs/>
          <w:sz w:val="22"/>
          <w:szCs w:val="22"/>
          <w:lang w:val="sr-Cyrl-RS"/>
        </w:rPr>
        <w:t xml:space="preserve"> </w:t>
      </w:r>
      <w:r w:rsidR="00294FD3">
        <w:rPr>
          <w:sz w:val="22"/>
          <w:szCs w:val="22"/>
          <w:lang w:val="sr-Cyrl-RS"/>
        </w:rPr>
        <w:t xml:space="preserve"> </w:t>
      </w:r>
      <w:r w:rsidR="00294FD3" w:rsidRPr="00A114C6">
        <w:rPr>
          <w:b/>
          <w:sz w:val="22"/>
          <w:szCs w:val="22"/>
        </w:rPr>
        <w:t xml:space="preserve">(добра) </w:t>
      </w:r>
      <w:r w:rsidR="00294FD3">
        <w:rPr>
          <w:b/>
          <w:sz w:val="22"/>
          <w:szCs w:val="22"/>
          <w:lang w:val="sr-Cyrl-RS"/>
        </w:rPr>
        <w:t xml:space="preserve">- </w:t>
      </w:r>
      <w:r w:rsidR="00294FD3" w:rsidRPr="001114C2">
        <w:rPr>
          <w:rFonts w:eastAsia="TimesNewRomanPS-BoldMT"/>
          <w:b/>
          <w:bCs/>
          <w:sz w:val="22"/>
          <w:szCs w:val="22"/>
        </w:rPr>
        <w:t>НЕ ОТВАРАТИ”</w:t>
      </w:r>
      <w:r w:rsidR="00294FD3">
        <w:rPr>
          <w:rFonts w:eastAsia="TimesNewRomanPSMT"/>
          <w:bCs/>
          <w:iCs/>
          <w:sz w:val="22"/>
          <w:szCs w:val="22"/>
        </w:rPr>
        <w:t xml:space="preserve"> </w:t>
      </w:r>
      <w:r w:rsidR="00294FD3">
        <w:rPr>
          <w:rFonts w:eastAsia="TimesNewRomanPSMT"/>
          <w:bCs/>
          <w:iCs/>
          <w:sz w:val="22"/>
          <w:szCs w:val="22"/>
          <w:lang w:val="sr-Cyrl-RS"/>
        </w:rPr>
        <w:t xml:space="preserve"> </w:t>
      </w:r>
      <w:r w:rsidRPr="001114C2">
        <w:rPr>
          <w:rFonts w:eastAsia="TimesNewRomanPSMT"/>
          <w:bCs/>
          <w:iCs/>
          <w:sz w:val="22"/>
          <w:szCs w:val="22"/>
        </w:rPr>
        <w:t>на адресу:</w:t>
      </w:r>
      <w:r>
        <w:rPr>
          <w:rFonts w:eastAsia="TimesNewRomanPSMT"/>
          <w:bCs/>
          <w:iCs/>
          <w:sz w:val="22"/>
          <w:szCs w:val="22"/>
          <w:lang w:val="sr-Cyrl-RS"/>
        </w:rPr>
        <w:t xml:space="preserve"> Медицинска школа,</w:t>
      </w:r>
      <w:r w:rsidRPr="001114C2">
        <w:rPr>
          <w:rFonts w:eastAsia="TimesNewRomanPSMT"/>
          <w:bCs/>
          <w:iCs/>
          <w:sz w:val="22"/>
          <w:szCs w:val="22"/>
          <w:lang w:val="sr-Cyrl-RS"/>
        </w:rPr>
        <w:t xml:space="preserve"> ул. </w:t>
      </w:r>
      <w:r>
        <w:rPr>
          <w:rFonts w:eastAsia="TimesNewRomanPSMT"/>
          <w:bCs/>
          <w:iCs/>
          <w:sz w:val="22"/>
          <w:szCs w:val="22"/>
          <w:lang w:val="sr-Cyrl-RS"/>
        </w:rPr>
        <w:t>Рада Кончара бр.3</w:t>
      </w:r>
      <w:r w:rsidRPr="001114C2">
        <w:rPr>
          <w:rFonts w:eastAsia="TimesNewRomanPSMT"/>
          <w:bCs/>
          <w:iCs/>
          <w:sz w:val="22"/>
          <w:szCs w:val="22"/>
          <w:lang w:val="sr-Cyrl-RS"/>
        </w:rPr>
        <w:t>,</w:t>
      </w:r>
      <w:r w:rsidR="00005EDE">
        <w:rPr>
          <w:rFonts w:eastAsia="TimesNewRomanPSMT"/>
          <w:bCs/>
          <w:iCs/>
          <w:sz w:val="22"/>
          <w:szCs w:val="22"/>
          <w:lang w:val="sr-Cyrl-RS"/>
        </w:rPr>
        <w:t>35230 Ћ</w:t>
      </w:r>
      <w:r w:rsidR="00005EDE">
        <w:rPr>
          <w:rFonts w:eastAsia="TimesNewRomanPSMT"/>
          <w:bCs/>
          <w:iCs/>
          <w:sz w:val="22"/>
          <w:szCs w:val="22"/>
          <w:lang w:val="sr-Latn-RS"/>
        </w:rPr>
        <w:t>1</w:t>
      </w:r>
      <w:r>
        <w:rPr>
          <w:rFonts w:eastAsia="TimesNewRomanPSMT"/>
          <w:bCs/>
          <w:iCs/>
          <w:sz w:val="22"/>
          <w:szCs w:val="22"/>
          <w:lang w:val="sr-Cyrl-RS"/>
        </w:rPr>
        <w:t>рија</w:t>
      </w:r>
      <w:r w:rsidRPr="001114C2">
        <w:rPr>
          <w:rFonts w:eastAsia="TimesNewRomanPSMT"/>
          <w:bCs/>
          <w:iCs/>
          <w:sz w:val="22"/>
          <w:szCs w:val="22"/>
          <w:lang w:val="sr-Cyrl-RS"/>
        </w:rPr>
        <w:t>.</w:t>
      </w:r>
    </w:p>
    <w:p w:rsidR="00B676AD" w:rsidRPr="001114C2" w:rsidRDefault="00B676AD" w:rsidP="00B676AD">
      <w:pPr>
        <w:ind w:firstLine="720"/>
        <w:jc w:val="both"/>
        <w:rPr>
          <w:rFonts w:eastAsia="TimesNewRomanPSMT"/>
          <w:bCs/>
          <w:iCs/>
          <w:sz w:val="22"/>
          <w:szCs w:val="22"/>
          <w:lang w:val="en-GB"/>
        </w:rPr>
      </w:pPr>
      <w:proofErr w:type="gramStart"/>
      <w:r w:rsidRPr="001114C2">
        <w:rPr>
          <w:sz w:val="22"/>
          <w:szCs w:val="22"/>
        </w:rPr>
        <w:t>Понуђач је дужан да јасно назначи који део понуде мења односно која документа накнадно доставља.</w:t>
      </w:r>
      <w:proofErr w:type="gramEnd"/>
      <w:r w:rsidRPr="001114C2">
        <w:rPr>
          <w:sz w:val="22"/>
          <w:szCs w:val="22"/>
        </w:rPr>
        <w:t xml:space="preserve"> </w:t>
      </w:r>
    </w:p>
    <w:p w:rsidR="00B676AD" w:rsidRPr="001114C2" w:rsidRDefault="00B676AD" w:rsidP="00B676AD">
      <w:pPr>
        <w:ind w:firstLine="720"/>
        <w:jc w:val="both"/>
        <w:rPr>
          <w:sz w:val="22"/>
          <w:szCs w:val="22"/>
          <w:lang w:val="sr-Cyrl-CS"/>
        </w:rPr>
      </w:pPr>
      <w:r w:rsidRPr="001114C2">
        <w:rPr>
          <w:sz w:val="22"/>
          <w:szCs w:val="22"/>
          <w:lang w:val="sr-Cyrl-CS"/>
        </w:rPr>
        <w:t>Понуда не може бити измењена после истека рока за подношење понуда.</w:t>
      </w:r>
    </w:p>
    <w:p w:rsidR="00B676AD" w:rsidRPr="00B0608F" w:rsidRDefault="00B676AD" w:rsidP="00B676AD">
      <w:pPr>
        <w:pStyle w:val="Standard"/>
        <w:jc w:val="both"/>
        <w:rPr>
          <w:sz w:val="22"/>
          <w:szCs w:val="22"/>
        </w:rPr>
      </w:pPr>
      <w:r w:rsidRPr="00B0608F">
        <w:rPr>
          <w:sz w:val="22"/>
          <w:szCs w:val="22"/>
        </w:rPr>
        <w:tab/>
        <w:t>По истеку рока за подношење понуда понуђач не може да по</w:t>
      </w:r>
      <w:r>
        <w:rPr>
          <w:sz w:val="22"/>
          <w:szCs w:val="22"/>
        </w:rPr>
        <w:t>вуче нити да мења своју понуду</w:t>
      </w:r>
      <w:proofErr w:type="gramStart"/>
      <w:r>
        <w:rPr>
          <w:sz w:val="22"/>
          <w:szCs w:val="22"/>
          <w:lang w:val="sr-Cyrl-RS"/>
        </w:rPr>
        <w:t xml:space="preserve">, </w:t>
      </w:r>
      <w:r w:rsidRPr="00B0608F">
        <w:rPr>
          <w:sz w:val="22"/>
          <w:szCs w:val="22"/>
        </w:rPr>
        <w:t xml:space="preserve"> а</w:t>
      </w:r>
      <w:proofErr w:type="gramEnd"/>
      <w:r w:rsidRPr="00B0608F">
        <w:rPr>
          <w:sz w:val="22"/>
          <w:szCs w:val="22"/>
        </w:rPr>
        <w:t xml:space="preserve">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676AD" w:rsidRPr="00B0608F" w:rsidRDefault="00B676AD" w:rsidP="00B676AD">
      <w:pPr>
        <w:pStyle w:val="Standard"/>
        <w:rPr>
          <w:sz w:val="22"/>
          <w:szCs w:val="22"/>
        </w:rPr>
      </w:pPr>
      <w:r w:rsidRPr="00B0608F">
        <w:rPr>
          <w:sz w:val="22"/>
          <w:szCs w:val="22"/>
        </w:rPr>
        <w:tab/>
        <w:t>Понуде се подносе непосредно (лично или путем поште на адресу наручиоца</w:t>
      </w:r>
      <w:proofErr w:type="gramStart"/>
      <w:r w:rsidRPr="00B0608F">
        <w:rPr>
          <w:sz w:val="22"/>
          <w:szCs w:val="22"/>
        </w:rPr>
        <w:t>:</w:t>
      </w:r>
      <w:r w:rsidRPr="00B0608F">
        <w:rPr>
          <w:sz w:val="22"/>
          <w:szCs w:val="22"/>
          <w:lang w:val="sr-Cyrl-RS"/>
        </w:rPr>
        <w:t xml:space="preserve"> </w:t>
      </w:r>
      <w:r w:rsidRPr="00B0608F">
        <w:rPr>
          <w:rFonts w:eastAsia="TT14o00" w:cs="TT14o00"/>
          <w:sz w:val="22"/>
          <w:szCs w:val="22"/>
          <w:shd w:val="clear" w:color="auto" w:fill="FFFFFF"/>
        </w:rPr>
        <w:t>:</w:t>
      </w:r>
      <w:proofErr w:type="gramEnd"/>
      <w:r w:rsidRPr="00B0608F">
        <w:rPr>
          <w:rFonts w:eastAsia="TT14o00" w:cs="TT14o00"/>
          <w:sz w:val="22"/>
          <w:szCs w:val="22"/>
          <w:shd w:val="clear" w:color="auto" w:fill="FFFFFF"/>
        </w:rPr>
        <w:t xml:space="preserve">  </w:t>
      </w:r>
      <w:r w:rsidRPr="00B0608F">
        <w:rPr>
          <w:rFonts w:eastAsia="Times New Roman" w:cs="Times New Roman"/>
          <w:sz w:val="22"/>
          <w:szCs w:val="22"/>
          <w:shd w:val="clear" w:color="auto" w:fill="FFFFFF"/>
          <w:lang w:val="sr-Cyrl-RS" w:bidi="ar-SA"/>
        </w:rPr>
        <w:t>Медицинска школа</w:t>
      </w:r>
      <w:r w:rsidRPr="00B0608F">
        <w:rPr>
          <w:rFonts w:eastAsia="Times New Roman" w:cs="Times New Roman"/>
          <w:sz w:val="22"/>
          <w:szCs w:val="22"/>
          <w:shd w:val="clear" w:color="auto" w:fill="FFFFFF"/>
          <w:lang w:bidi="ar-SA"/>
        </w:rPr>
        <w:t xml:space="preserve">, </w:t>
      </w:r>
      <w:r w:rsidRPr="00B0608F">
        <w:rPr>
          <w:rFonts w:eastAsia="Times New Roman" w:cs="Times New Roman"/>
          <w:sz w:val="22"/>
          <w:szCs w:val="22"/>
          <w:shd w:val="clear" w:color="auto" w:fill="FFFFFF"/>
          <w:lang w:val="sr-Cyrl-RS" w:bidi="ar-SA"/>
        </w:rPr>
        <w:t>ул.Рада Кончара бр.3</w:t>
      </w:r>
      <w:r w:rsidRPr="00B0608F">
        <w:rPr>
          <w:rFonts w:eastAsia="Times New Roman" w:cs="Times New Roman"/>
          <w:sz w:val="22"/>
          <w:szCs w:val="22"/>
          <w:shd w:val="clear" w:color="auto" w:fill="FFFFFF"/>
          <w:lang w:bidi="ar-SA"/>
        </w:rPr>
        <w:t>,  35230 Ћуприја</w:t>
      </w:r>
      <w:r w:rsidRPr="00B0608F">
        <w:rPr>
          <w:sz w:val="22"/>
          <w:szCs w:val="22"/>
          <w:lang w:val="sr-Cyrl-RS"/>
        </w:rPr>
        <w:t>,</w:t>
      </w:r>
      <w:r w:rsidRPr="00B0608F">
        <w:rPr>
          <w:sz w:val="22"/>
          <w:szCs w:val="22"/>
        </w:rPr>
        <w:t>с тим што ће понуђач обавезно на коверти назначити следеће;</w:t>
      </w:r>
      <w:r w:rsidRPr="00B0608F">
        <w:rPr>
          <w:sz w:val="22"/>
          <w:szCs w:val="22"/>
          <w:lang w:val="sr-Cyrl-RS"/>
        </w:rPr>
        <w:t xml:space="preserve"> </w:t>
      </w:r>
      <w:r w:rsidRPr="00B0608F">
        <w:rPr>
          <w:b/>
          <w:sz w:val="22"/>
          <w:szCs w:val="22"/>
          <w:lang w:val="sr-Cyrl-RS"/>
        </w:rPr>
        <w:t xml:space="preserve">'' </w:t>
      </w:r>
      <w:r w:rsidRPr="00B0608F">
        <w:rPr>
          <w:b/>
          <w:bCs/>
          <w:sz w:val="22"/>
          <w:szCs w:val="22"/>
        </w:rPr>
        <w:t xml:space="preserve">ПОНУДА ЗА ЈАВНУ НАБАВКУ </w:t>
      </w:r>
      <w:r w:rsidRPr="00B0608F">
        <w:rPr>
          <w:rFonts w:eastAsia="TT14o00" w:cs="TT14o00"/>
          <w:b/>
          <w:bCs/>
          <w:sz w:val="22"/>
          <w:szCs w:val="22"/>
        </w:rPr>
        <w:t xml:space="preserve"> </w:t>
      </w:r>
      <w:r w:rsidRPr="001114C2">
        <w:rPr>
          <w:rFonts w:eastAsia="TimesNewRomanPS-BoldMT"/>
          <w:b/>
          <w:bCs/>
          <w:sz w:val="22"/>
          <w:szCs w:val="22"/>
        </w:rPr>
        <w:t>ЈН</w:t>
      </w:r>
      <w:r w:rsidR="000E11ED">
        <w:rPr>
          <w:rFonts w:eastAsia="TimesNewRomanPS-BoldMT"/>
          <w:b/>
          <w:bCs/>
          <w:sz w:val="22"/>
          <w:szCs w:val="22"/>
          <w:lang w:val="sr-Cyrl-RS"/>
        </w:rPr>
        <w:t>МВ</w:t>
      </w:r>
      <w:r w:rsidRPr="001114C2">
        <w:rPr>
          <w:rFonts w:eastAsia="TimesNewRomanPS-BoldMT"/>
          <w:b/>
          <w:bCs/>
          <w:sz w:val="22"/>
          <w:szCs w:val="22"/>
        </w:rPr>
        <w:t xml:space="preserve"> бр.</w:t>
      </w:r>
      <w:r w:rsidR="00F55885">
        <w:rPr>
          <w:rFonts w:eastAsia="TimesNewRomanPS-BoldMT"/>
          <w:b/>
          <w:bCs/>
          <w:sz w:val="22"/>
          <w:szCs w:val="22"/>
        </w:rPr>
        <w:t>1</w:t>
      </w:r>
      <w:r w:rsidRPr="001114C2">
        <w:rPr>
          <w:rFonts w:eastAsia="TimesNewRomanPS-BoldMT"/>
          <w:b/>
          <w:bCs/>
          <w:sz w:val="22"/>
          <w:szCs w:val="22"/>
        </w:rPr>
        <w:t>/201</w:t>
      </w:r>
      <w:r w:rsidR="00F55885">
        <w:rPr>
          <w:rFonts w:eastAsia="TimesNewRomanPS-BoldMT"/>
          <w:b/>
          <w:bCs/>
          <w:sz w:val="22"/>
          <w:szCs w:val="22"/>
        </w:rPr>
        <w:t>8</w:t>
      </w:r>
      <w:r w:rsidRPr="001114C2">
        <w:rPr>
          <w:rFonts w:eastAsia="TimesNewRomanPS-BoldMT"/>
          <w:b/>
          <w:bCs/>
          <w:sz w:val="22"/>
          <w:szCs w:val="22"/>
          <w:lang w:val="sr-Cyrl-RS"/>
        </w:rPr>
        <w:t xml:space="preserve"> </w:t>
      </w:r>
      <w:r>
        <w:rPr>
          <w:sz w:val="22"/>
          <w:szCs w:val="22"/>
          <w:lang w:val="sr-Cyrl-RS"/>
        </w:rPr>
        <w:t xml:space="preserve"> </w:t>
      </w:r>
      <w:r w:rsidRPr="00B0608F">
        <w:rPr>
          <w:rFonts w:eastAsia="Times New Roman" w:cs="Times New Roman"/>
          <w:color w:val="auto"/>
          <w:sz w:val="22"/>
          <w:szCs w:val="22"/>
          <w:shd w:val="clear" w:color="auto" w:fill="FFFFFF"/>
          <w:lang w:bidi="ar-SA"/>
        </w:rPr>
        <w:t>-</w:t>
      </w:r>
      <w:r w:rsidRPr="00B0608F">
        <w:rPr>
          <w:sz w:val="22"/>
          <w:szCs w:val="22"/>
        </w:rPr>
        <w:t xml:space="preserve"> </w:t>
      </w:r>
      <w:r>
        <w:rPr>
          <w:b/>
          <w:bCs/>
          <w:sz w:val="22"/>
          <w:szCs w:val="22"/>
        </w:rPr>
        <w:t>НЕ ОТВАРА</w:t>
      </w:r>
      <w:r>
        <w:rPr>
          <w:b/>
          <w:bCs/>
          <w:sz w:val="22"/>
          <w:szCs w:val="22"/>
          <w:lang w:val="sr-Cyrl-RS"/>
        </w:rPr>
        <w:t>ТИ</w:t>
      </w:r>
      <w:r w:rsidRPr="00B0608F">
        <w:rPr>
          <w:b/>
          <w:bCs/>
          <w:sz w:val="22"/>
          <w:szCs w:val="22"/>
          <w:lang w:val="sr-Cyrl-RS"/>
        </w:rPr>
        <w:t>''</w:t>
      </w:r>
      <w:r w:rsidRPr="00B0608F">
        <w:rPr>
          <w:b/>
          <w:bCs/>
          <w:sz w:val="22"/>
          <w:szCs w:val="22"/>
        </w:rPr>
        <w:t>.</w:t>
      </w:r>
    </w:p>
    <w:p w:rsidR="00984FB8" w:rsidRDefault="00984FB8" w:rsidP="00984FB8">
      <w:pPr>
        <w:jc w:val="both"/>
        <w:rPr>
          <w:b/>
          <w:i/>
          <w:iCs/>
          <w:sz w:val="24"/>
          <w:szCs w:val="24"/>
          <w:lang w:val="ru-RU"/>
        </w:rPr>
      </w:pPr>
    </w:p>
    <w:p w:rsidR="00984FB8" w:rsidRDefault="00984FB8" w:rsidP="00984FB8">
      <w:pPr>
        <w:jc w:val="both"/>
        <w:rPr>
          <w:sz w:val="24"/>
          <w:szCs w:val="24"/>
          <w:lang w:val="ru-RU"/>
        </w:rPr>
      </w:pPr>
      <w:r>
        <w:rPr>
          <w:b/>
          <w:bCs/>
          <w:iCs/>
          <w:sz w:val="24"/>
          <w:szCs w:val="24"/>
          <w:lang w:val="ru-RU"/>
        </w:rPr>
        <w:t xml:space="preserve">6. УЧЕСТВОВАЊЕ У ЗАЈЕДНИЧКОЈ ПОНУДИ ИЛИ КАО ПОДИЗВОЂАЧ </w:t>
      </w:r>
    </w:p>
    <w:p w:rsidR="00984FB8" w:rsidRDefault="00984FB8" w:rsidP="00984FB8">
      <w:pPr>
        <w:jc w:val="both"/>
        <w:rPr>
          <w:sz w:val="24"/>
          <w:szCs w:val="24"/>
          <w:lang w:val="ru-RU"/>
        </w:rPr>
      </w:pPr>
    </w:p>
    <w:p w:rsidR="00984FB8" w:rsidRDefault="00984FB8" w:rsidP="00984FB8">
      <w:pPr>
        <w:ind w:firstLine="900"/>
        <w:jc w:val="both"/>
        <w:rPr>
          <w:b/>
          <w:sz w:val="24"/>
          <w:szCs w:val="24"/>
          <w:lang w:val="sr-Cyrl-CS"/>
        </w:rPr>
      </w:pPr>
      <w:r>
        <w:rPr>
          <w:bCs/>
          <w:iCs/>
          <w:sz w:val="24"/>
          <w:szCs w:val="24"/>
          <w:lang w:val="ru-RU"/>
        </w:rPr>
        <w:t>Понуђач може да поднесе само једну понуду.</w:t>
      </w:r>
      <w:r>
        <w:rPr>
          <w:iCs/>
          <w:sz w:val="24"/>
          <w:szCs w:val="24"/>
          <w:lang w:val="ru-RU"/>
        </w:rPr>
        <w:t xml:space="preserve"> </w:t>
      </w:r>
      <w:r>
        <w:rPr>
          <w:b/>
          <w:sz w:val="24"/>
          <w:szCs w:val="24"/>
          <w:lang w:val="sr-Cyrl-CS"/>
        </w:rPr>
        <w:t xml:space="preserve">                                                              </w:t>
      </w:r>
    </w:p>
    <w:p w:rsidR="00984FB8" w:rsidRDefault="00984FB8" w:rsidP="00984FB8">
      <w:pPr>
        <w:jc w:val="both"/>
        <w:rPr>
          <w:b/>
          <w:sz w:val="24"/>
          <w:szCs w:val="24"/>
          <w:lang w:val="sr-Cyrl-CS"/>
        </w:rPr>
      </w:pPr>
    </w:p>
    <w:p w:rsidR="00984FB8" w:rsidRDefault="00984FB8" w:rsidP="00984FB8">
      <w:pPr>
        <w:ind w:firstLine="900"/>
        <w:jc w:val="both"/>
        <w:rPr>
          <w:iCs/>
          <w:color w:val="FF0000"/>
          <w:sz w:val="24"/>
          <w:szCs w:val="24"/>
          <w:lang w:val="ru-RU"/>
        </w:rPr>
      </w:pPr>
      <w:r>
        <w:rPr>
          <w:iCs/>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84FB8" w:rsidRDefault="00984FB8" w:rsidP="00984FB8">
      <w:pPr>
        <w:jc w:val="both"/>
        <w:rPr>
          <w:iCs/>
          <w:color w:val="FF0000"/>
          <w:sz w:val="24"/>
          <w:szCs w:val="24"/>
          <w:lang w:val="ru-RU"/>
        </w:rPr>
      </w:pPr>
    </w:p>
    <w:p w:rsidR="00984FB8" w:rsidRDefault="00984FB8" w:rsidP="00984FB8">
      <w:pPr>
        <w:jc w:val="both"/>
        <w:rPr>
          <w:iCs/>
          <w:sz w:val="24"/>
          <w:szCs w:val="24"/>
          <w:lang w:val="ru-RU"/>
        </w:rPr>
      </w:pPr>
      <w:r>
        <w:rPr>
          <w:b/>
          <w:bCs/>
          <w:iCs/>
          <w:sz w:val="24"/>
          <w:szCs w:val="24"/>
          <w:lang w:val="ru-RU"/>
        </w:rPr>
        <w:t>7. ПОНУДА СА ПОДИЗВОЂАЧЕМ</w:t>
      </w:r>
    </w:p>
    <w:p w:rsidR="00984FB8" w:rsidRDefault="00984FB8" w:rsidP="00984FB8">
      <w:pPr>
        <w:jc w:val="both"/>
        <w:rPr>
          <w:iCs/>
          <w:sz w:val="24"/>
          <w:szCs w:val="24"/>
          <w:lang w:val="ru-RU"/>
        </w:rPr>
      </w:pPr>
    </w:p>
    <w:p w:rsidR="000E11ED" w:rsidRPr="000E11ED" w:rsidRDefault="000E11ED" w:rsidP="000E11ED">
      <w:pPr>
        <w:ind w:firstLine="720"/>
        <w:jc w:val="both"/>
        <w:rPr>
          <w:iCs/>
          <w:sz w:val="24"/>
          <w:szCs w:val="24"/>
        </w:rPr>
      </w:pPr>
      <w:r w:rsidRPr="000E11ED">
        <w:rPr>
          <w:iCs/>
          <w:sz w:val="24"/>
          <w:szCs w:val="24"/>
        </w:rPr>
        <w:t>Уколико понуђач подноси понуду са подизвођачем дужан је да у Обрасцу понуде</w:t>
      </w:r>
      <w:r w:rsidRPr="000E11ED">
        <w:rPr>
          <w:iCs/>
          <w:sz w:val="24"/>
          <w:szCs w:val="24"/>
          <w:lang w:val="sr-Cyrl-CS"/>
        </w:rPr>
        <w:t xml:space="preserve"> (у прилогу</w:t>
      </w:r>
      <w:r w:rsidRPr="000E11ED">
        <w:rPr>
          <w:iCs/>
          <w:sz w:val="24"/>
          <w:szCs w:val="24"/>
          <w:lang w:val="ru-RU"/>
        </w:rPr>
        <w:t>)</w:t>
      </w:r>
      <w:r w:rsidRPr="000E11ED">
        <w:rPr>
          <w:iCs/>
          <w:sz w:val="24"/>
          <w:szCs w:val="24"/>
        </w:rPr>
        <w:t xml:space="preserve"> наведе да понуду подноси са по</w:t>
      </w:r>
      <w:r w:rsidRPr="000E11ED">
        <w:rPr>
          <w:iCs/>
          <w:sz w:val="24"/>
          <w:szCs w:val="24"/>
          <w:lang w:val="sr-Cyrl-RS"/>
        </w:rPr>
        <w:t>д</w:t>
      </w:r>
      <w:r w:rsidRPr="000E11ED">
        <w:rPr>
          <w:iCs/>
          <w:sz w:val="24"/>
          <w:szCs w:val="24"/>
        </w:rPr>
        <w:t xml:space="preserve">извођачем, проценат укупне вредности набавке који ће поверити подизвођачу, а који </w:t>
      </w:r>
      <w:r w:rsidRPr="000E11ED">
        <w:rPr>
          <w:b/>
          <w:iCs/>
          <w:sz w:val="24"/>
          <w:szCs w:val="24"/>
          <w:u w:val="single"/>
        </w:rPr>
        <w:t xml:space="preserve">не може бити већи од </w:t>
      </w:r>
      <w:r w:rsidRPr="000E11ED">
        <w:rPr>
          <w:b/>
          <w:iCs/>
          <w:sz w:val="24"/>
          <w:szCs w:val="24"/>
          <w:u w:val="single"/>
          <w:lang w:val="en-GB"/>
        </w:rPr>
        <w:t>5</w:t>
      </w:r>
      <w:r w:rsidRPr="000E11ED">
        <w:rPr>
          <w:b/>
          <w:iCs/>
          <w:sz w:val="24"/>
          <w:szCs w:val="24"/>
          <w:u w:val="single"/>
        </w:rPr>
        <w:t>0%</w:t>
      </w:r>
      <w:r w:rsidRPr="000E11ED">
        <w:rPr>
          <w:iCs/>
          <w:sz w:val="24"/>
          <w:szCs w:val="24"/>
        </w:rPr>
        <w:t xml:space="preserve">, као и део предмета набавке који ће извршити преко подизвођача. </w:t>
      </w:r>
    </w:p>
    <w:p w:rsidR="000E11ED" w:rsidRPr="000E11ED" w:rsidRDefault="000E11ED" w:rsidP="000E11ED">
      <w:pPr>
        <w:ind w:firstLine="720"/>
        <w:jc w:val="both"/>
        <w:rPr>
          <w:iCs/>
          <w:sz w:val="24"/>
          <w:szCs w:val="24"/>
        </w:rPr>
      </w:pPr>
    </w:p>
    <w:p w:rsidR="000E11ED" w:rsidRPr="000E11ED" w:rsidRDefault="000E11ED" w:rsidP="000E11ED">
      <w:pPr>
        <w:ind w:firstLine="720"/>
        <w:jc w:val="both"/>
        <w:rPr>
          <w:iCs/>
          <w:sz w:val="24"/>
          <w:szCs w:val="24"/>
          <w:lang w:val="sr-Cyrl-RS"/>
        </w:rPr>
      </w:pPr>
      <w:proofErr w:type="gramStart"/>
      <w:r w:rsidRPr="000E11ED">
        <w:rPr>
          <w:iCs/>
          <w:sz w:val="24"/>
          <w:szCs w:val="24"/>
        </w:rPr>
        <w:lastRenderedPageBreak/>
        <w:t>Понуђач у Обрасцу понуде</w:t>
      </w:r>
      <w:r w:rsidRPr="000E11ED">
        <w:rPr>
          <w:i/>
          <w:iCs/>
          <w:sz w:val="24"/>
          <w:szCs w:val="24"/>
        </w:rPr>
        <w:t xml:space="preserve"> </w:t>
      </w:r>
      <w:r w:rsidRPr="000E11ED">
        <w:rPr>
          <w:iCs/>
          <w:sz w:val="24"/>
          <w:szCs w:val="24"/>
        </w:rPr>
        <w:t>нав</w:t>
      </w:r>
      <w:r w:rsidRPr="000E11ED">
        <w:rPr>
          <w:iCs/>
          <w:sz w:val="24"/>
          <w:szCs w:val="24"/>
          <w:lang w:val="sr-Cyrl-RS"/>
        </w:rPr>
        <w:t>о</w:t>
      </w:r>
      <w:r w:rsidRPr="000E11ED">
        <w:rPr>
          <w:iCs/>
          <w:sz w:val="24"/>
          <w:szCs w:val="24"/>
        </w:rPr>
        <w:t>д</w:t>
      </w:r>
      <w:r w:rsidRPr="000E11ED">
        <w:rPr>
          <w:iCs/>
          <w:sz w:val="24"/>
          <w:szCs w:val="24"/>
          <w:lang w:val="sr-Cyrl-RS"/>
        </w:rPr>
        <w:t>и</w:t>
      </w:r>
      <w:r w:rsidRPr="000E11ED">
        <w:rPr>
          <w:iCs/>
          <w:sz w:val="24"/>
          <w:szCs w:val="24"/>
        </w:rPr>
        <w:t xml:space="preserve"> назив и седиште подизвођача, уколико ће делимично извршење набавке поверити подизвођачу.</w:t>
      </w:r>
      <w:proofErr w:type="gramEnd"/>
      <w:r w:rsidRPr="000E11ED">
        <w:rPr>
          <w:iCs/>
          <w:sz w:val="24"/>
          <w:szCs w:val="24"/>
        </w:rPr>
        <w:t xml:space="preserve"> </w:t>
      </w:r>
    </w:p>
    <w:p w:rsidR="000E11ED" w:rsidRPr="000E11ED" w:rsidRDefault="000E11ED" w:rsidP="000E11ED">
      <w:pPr>
        <w:ind w:firstLine="720"/>
        <w:jc w:val="both"/>
        <w:rPr>
          <w:rFonts w:eastAsia="TimesNewRomanPSMT"/>
          <w:bCs/>
          <w:sz w:val="24"/>
          <w:szCs w:val="24"/>
        </w:rPr>
      </w:pPr>
      <w:proofErr w:type="gramStart"/>
      <w:r w:rsidRPr="000E11ED">
        <w:rPr>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E11ED">
        <w:rPr>
          <w:rFonts w:eastAsia="TimesNewRomanPSMT"/>
          <w:bCs/>
          <w:sz w:val="24"/>
          <w:szCs w:val="24"/>
        </w:rPr>
        <w:t xml:space="preserve"> </w:t>
      </w:r>
    </w:p>
    <w:p w:rsidR="000E11ED" w:rsidRPr="000E11ED" w:rsidRDefault="000E11ED" w:rsidP="000E11ED">
      <w:pPr>
        <w:ind w:firstLine="720"/>
        <w:jc w:val="both"/>
        <w:rPr>
          <w:iCs/>
          <w:sz w:val="24"/>
          <w:szCs w:val="24"/>
        </w:rPr>
      </w:pPr>
      <w:proofErr w:type="gramStart"/>
      <w:r w:rsidRPr="000E11ED">
        <w:rPr>
          <w:rFonts w:eastAsia="TimesNewRomanPSMT"/>
          <w:bCs/>
          <w:sz w:val="24"/>
          <w:szCs w:val="24"/>
        </w:rPr>
        <w:t>Понуђач је дужан да за подизвођаче достави доказе о испуњености услова који су наведени у конкурсн</w:t>
      </w:r>
      <w:r w:rsidRPr="000E11ED">
        <w:rPr>
          <w:rFonts w:eastAsia="TimesNewRomanPSMT"/>
          <w:bCs/>
          <w:sz w:val="24"/>
          <w:szCs w:val="24"/>
          <w:lang w:val="sr-Cyrl-RS"/>
        </w:rPr>
        <w:t>ој</w:t>
      </w:r>
      <w:r w:rsidRPr="000E11ED">
        <w:rPr>
          <w:rFonts w:eastAsia="TimesNewRomanPSMT"/>
          <w:bCs/>
          <w:sz w:val="24"/>
          <w:szCs w:val="24"/>
        </w:rPr>
        <w:t xml:space="preserve"> документациј</w:t>
      </w:r>
      <w:r w:rsidRPr="000E11ED">
        <w:rPr>
          <w:rFonts w:eastAsia="TimesNewRomanPSMT"/>
          <w:bCs/>
          <w:sz w:val="24"/>
          <w:szCs w:val="24"/>
          <w:lang w:val="sr-Cyrl-RS"/>
        </w:rPr>
        <w:t>и, у складу са Упутством како се доказује испуњеност услова.</w:t>
      </w:r>
      <w:proofErr w:type="gramEnd"/>
    </w:p>
    <w:p w:rsidR="000E11ED" w:rsidRPr="000E11ED" w:rsidRDefault="000E11ED" w:rsidP="000E11ED">
      <w:pPr>
        <w:ind w:firstLine="720"/>
        <w:jc w:val="both"/>
        <w:rPr>
          <w:iCs/>
          <w:sz w:val="24"/>
          <w:szCs w:val="24"/>
        </w:rPr>
      </w:pPr>
      <w:proofErr w:type="gramStart"/>
      <w:r w:rsidRPr="000E11ED">
        <w:rPr>
          <w:iCs/>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E11ED">
        <w:rPr>
          <w:iCs/>
          <w:sz w:val="24"/>
          <w:szCs w:val="24"/>
        </w:rPr>
        <w:t xml:space="preserve"> </w:t>
      </w:r>
    </w:p>
    <w:p w:rsidR="000E11ED" w:rsidRPr="000E11ED" w:rsidRDefault="000E11ED" w:rsidP="000E11ED">
      <w:pPr>
        <w:ind w:firstLine="720"/>
        <w:jc w:val="both"/>
        <w:rPr>
          <w:sz w:val="24"/>
          <w:szCs w:val="24"/>
        </w:rPr>
      </w:pPr>
      <w:proofErr w:type="gramStart"/>
      <w:r w:rsidRPr="000E11ED">
        <w:rPr>
          <w:iCs/>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A203C2" w:rsidRDefault="00A203C2" w:rsidP="00984FB8">
      <w:pPr>
        <w:jc w:val="both"/>
        <w:rPr>
          <w:b/>
          <w:sz w:val="24"/>
          <w:szCs w:val="24"/>
          <w:lang w:val="ru-RU"/>
        </w:rPr>
      </w:pPr>
    </w:p>
    <w:p w:rsidR="00984FB8" w:rsidRDefault="00984FB8" w:rsidP="00984FB8">
      <w:pPr>
        <w:jc w:val="both"/>
        <w:rPr>
          <w:sz w:val="24"/>
          <w:szCs w:val="24"/>
          <w:lang w:val="ru-RU"/>
        </w:rPr>
      </w:pPr>
      <w:r>
        <w:rPr>
          <w:b/>
          <w:sz w:val="24"/>
          <w:szCs w:val="24"/>
          <w:lang w:val="ru-RU"/>
        </w:rPr>
        <w:t>8. ЗАЈЕДНИЧКА ПОНУДА</w:t>
      </w:r>
    </w:p>
    <w:p w:rsidR="00984FB8" w:rsidRDefault="00984FB8" w:rsidP="00984FB8">
      <w:pPr>
        <w:jc w:val="both"/>
        <w:rPr>
          <w:sz w:val="24"/>
          <w:szCs w:val="24"/>
          <w:lang w:val="ru-RU"/>
        </w:rPr>
      </w:pPr>
    </w:p>
    <w:p w:rsidR="00984FB8" w:rsidRDefault="00984FB8" w:rsidP="00984FB8">
      <w:pPr>
        <w:ind w:firstLine="900"/>
        <w:jc w:val="both"/>
        <w:rPr>
          <w:sz w:val="24"/>
          <w:szCs w:val="24"/>
          <w:lang w:val="ru-RU"/>
        </w:rPr>
      </w:pPr>
      <w:r>
        <w:rPr>
          <w:sz w:val="24"/>
          <w:szCs w:val="24"/>
          <w:lang w:val="ru-RU"/>
        </w:rPr>
        <w:t>Понуду може поднети група понуђача.</w:t>
      </w:r>
    </w:p>
    <w:p w:rsidR="00984FB8" w:rsidRDefault="00984FB8" w:rsidP="00984FB8">
      <w:pPr>
        <w:ind w:firstLine="900"/>
        <w:jc w:val="both"/>
        <w:rPr>
          <w:sz w:val="24"/>
          <w:szCs w:val="24"/>
          <w:lang w:val="ru-RU"/>
        </w:rPr>
      </w:pPr>
      <w:r>
        <w:rPr>
          <w:sz w:val="24"/>
          <w:szCs w:val="24"/>
          <w:lang w:val="ru-RU"/>
        </w:rPr>
        <w:t xml:space="preserve">Уколико понуду подноси група понуђача, саставни део заједничке понуде мора бити </w:t>
      </w:r>
      <w:r>
        <w:rPr>
          <w:b/>
          <w:sz w:val="24"/>
          <w:szCs w:val="24"/>
          <w:lang w:val="ru-RU"/>
        </w:rPr>
        <w:t>споразум</w:t>
      </w:r>
      <w:r>
        <w:rPr>
          <w:sz w:val="24"/>
          <w:szCs w:val="24"/>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Pr>
          <w:sz w:val="24"/>
          <w:szCs w:val="24"/>
          <w:lang w:val="sr-Cyrl-CS"/>
        </w:rPr>
        <w:t>.</w:t>
      </w:r>
      <w:r>
        <w:rPr>
          <w:sz w:val="24"/>
          <w:szCs w:val="24"/>
          <w:lang w:val="ru-RU"/>
        </w:rPr>
        <w:t xml:space="preserve"> 4. тач</w:t>
      </w:r>
      <w:r>
        <w:rPr>
          <w:sz w:val="24"/>
          <w:szCs w:val="24"/>
          <w:lang w:val="sr-Cyrl-CS"/>
        </w:rPr>
        <w:t>.</w:t>
      </w:r>
      <w:r>
        <w:rPr>
          <w:sz w:val="24"/>
          <w:szCs w:val="24"/>
          <w:lang w:val="ru-RU"/>
        </w:rPr>
        <w:t xml:space="preserve"> 1</w:t>
      </w:r>
      <w:r>
        <w:rPr>
          <w:sz w:val="24"/>
          <w:szCs w:val="24"/>
          <w:lang w:val="sr-Cyrl-CS"/>
        </w:rPr>
        <w:t>)</w:t>
      </w:r>
      <w:r>
        <w:rPr>
          <w:sz w:val="24"/>
          <w:szCs w:val="24"/>
          <w:lang w:val="ru-RU"/>
        </w:rPr>
        <w:t xml:space="preserve"> до 6</w:t>
      </w:r>
      <w:r>
        <w:rPr>
          <w:sz w:val="24"/>
          <w:szCs w:val="24"/>
          <w:lang w:val="sr-Cyrl-CS"/>
        </w:rPr>
        <w:t>)</w:t>
      </w:r>
      <w:r>
        <w:rPr>
          <w:sz w:val="24"/>
          <w:szCs w:val="24"/>
          <w:lang w:val="ru-RU"/>
        </w:rPr>
        <w:t xml:space="preserve"> Закона и то податке о: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у име групе понуђача потписати уговор,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у име групе понуђача дати средство обезбеђења,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понуђачу који ће издати рачун, </w:t>
      </w:r>
    </w:p>
    <w:p w:rsidR="00984FB8" w:rsidRDefault="00984FB8" w:rsidP="00984FB8">
      <w:pPr>
        <w:numPr>
          <w:ilvl w:val="0"/>
          <w:numId w:val="6"/>
        </w:numPr>
        <w:suppressAutoHyphens/>
        <w:spacing w:line="100" w:lineRule="atLeast"/>
        <w:jc w:val="both"/>
        <w:rPr>
          <w:sz w:val="24"/>
          <w:szCs w:val="24"/>
          <w:lang w:val="ru-RU"/>
        </w:rPr>
      </w:pPr>
      <w:r>
        <w:rPr>
          <w:sz w:val="24"/>
          <w:szCs w:val="24"/>
          <w:lang w:val="ru-RU"/>
        </w:rPr>
        <w:t xml:space="preserve">рачун на који ће бити извршено плаћање, </w:t>
      </w:r>
    </w:p>
    <w:p w:rsidR="00984FB8" w:rsidRDefault="00984FB8" w:rsidP="00984FB8">
      <w:pPr>
        <w:pStyle w:val="ListParagraph"/>
        <w:numPr>
          <w:ilvl w:val="0"/>
          <w:numId w:val="6"/>
        </w:numPr>
        <w:jc w:val="both"/>
        <w:rPr>
          <w:rFonts w:eastAsia="TimesNewRomanPSMT"/>
          <w:bCs/>
        </w:rPr>
      </w:pPr>
      <w:proofErr w:type="gramStart"/>
      <w:r>
        <w:t>обавезама</w:t>
      </w:r>
      <w:proofErr w:type="gramEnd"/>
      <w:r>
        <w:t xml:space="preserve"> сваког од понуђача из групе понуђача за извршење уговора.</w:t>
      </w:r>
    </w:p>
    <w:p w:rsidR="00984FB8" w:rsidRDefault="00984FB8" w:rsidP="00984FB8">
      <w:pPr>
        <w:jc w:val="both"/>
        <w:rPr>
          <w:b/>
          <w:bCs/>
          <w:iCs/>
          <w:sz w:val="24"/>
          <w:szCs w:val="24"/>
          <w:lang w:val="sr-Cyrl-RS"/>
        </w:rPr>
      </w:pPr>
    </w:p>
    <w:p w:rsidR="00984FB8" w:rsidRDefault="00984FB8" w:rsidP="00984FB8">
      <w:pPr>
        <w:ind w:firstLine="900"/>
        <w:jc w:val="both"/>
        <w:rPr>
          <w:rFonts w:eastAsia="TimesNewRomanPSMT"/>
          <w:bCs/>
          <w:sz w:val="24"/>
          <w:szCs w:val="24"/>
          <w:lang w:val="sr-Cyrl-CS"/>
        </w:rPr>
      </w:pPr>
      <w:r>
        <w:rPr>
          <w:rFonts w:eastAsia="TimesNewRomanPSMT"/>
          <w:bCs/>
          <w:sz w:val="24"/>
          <w:szCs w:val="24"/>
          <w:lang w:val="ru-RU"/>
        </w:rPr>
        <w:t xml:space="preserve">Група понуђача је дужна да достави све доказе о испуњености услова који су наведени у </w:t>
      </w:r>
      <w:r>
        <w:rPr>
          <w:rFonts w:eastAsia="TimesNewRomanPSMT"/>
          <w:bCs/>
          <w:sz w:val="24"/>
          <w:szCs w:val="24"/>
          <w:lang w:val="sr-Cyrl-CS"/>
        </w:rPr>
        <w:t>поглављу</w:t>
      </w:r>
      <w:r>
        <w:rPr>
          <w:rFonts w:eastAsia="TimesNewRomanPSMT"/>
          <w:bCs/>
          <w:sz w:val="24"/>
          <w:szCs w:val="24"/>
          <w:lang w:val="sr-Latn-CS"/>
        </w:rPr>
        <w:t xml:space="preserve"> IV</w:t>
      </w:r>
      <w:r>
        <w:rPr>
          <w:rFonts w:eastAsia="TimesNewRomanPSMT"/>
          <w:bCs/>
          <w:sz w:val="24"/>
          <w:szCs w:val="24"/>
          <w:lang w:val="sr-Cyrl-RS"/>
        </w:rPr>
        <w:t>, у складу са упутством како се доказује испуњеност услова</w:t>
      </w:r>
      <w:r>
        <w:rPr>
          <w:rFonts w:eastAsia="TimesNewRomanPSMT"/>
          <w:bCs/>
          <w:sz w:val="24"/>
          <w:szCs w:val="24"/>
          <w:lang w:val="sr-Cyrl-CS"/>
        </w:rPr>
        <w:t>.</w:t>
      </w:r>
    </w:p>
    <w:p w:rsidR="00984FB8" w:rsidRDefault="00984FB8" w:rsidP="00984FB8">
      <w:pPr>
        <w:ind w:firstLine="900"/>
        <w:jc w:val="both"/>
        <w:rPr>
          <w:sz w:val="24"/>
          <w:szCs w:val="24"/>
          <w:lang w:val="sr-Cyrl-RS"/>
        </w:rPr>
      </w:pPr>
      <w:r>
        <w:rPr>
          <w:sz w:val="24"/>
          <w:szCs w:val="24"/>
          <w:lang w:val="ru-RU"/>
        </w:rPr>
        <w:t xml:space="preserve">Понуђачи из групе понуђача одговарају неограничено солидарно према наручиоцу. </w:t>
      </w:r>
    </w:p>
    <w:p w:rsidR="00984FB8" w:rsidRDefault="00984FB8" w:rsidP="00984FB8">
      <w:pPr>
        <w:ind w:firstLine="900"/>
        <w:jc w:val="both"/>
        <w:rPr>
          <w:sz w:val="24"/>
          <w:szCs w:val="24"/>
          <w:lang w:val="sr-Cyrl-RS"/>
        </w:rPr>
      </w:pPr>
      <w:r>
        <w:rPr>
          <w:sz w:val="24"/>
          <w:szCs w:val="24"/>
          <w:lang w:val="sr-Cyrl-RS"/>
        </w:rPr>
        <w:t>Задруга може поднети понуду самостално, у своје име, а за рачун задругара или заједничку понуду у име задругара.</w:t>
      </w:r>
    </w:p>
    <w:p w:rsidR="00984FB8" w:rsidRDefault="00984FB8" w:rsidP="00984FB8">
      <w:pPr>
        <w:ind w:firstLine="900"/>
        <w:jc w:val="both"/>
        <w:rPr>
          <w:sz w:val="24"/>
          <w:szCs w:val="24"/>
          <w:lang w:val="sr-Cyrl-RS"/>
        </w:rPr>
      </w:pPr>
      <w:r>
        <w:rPr>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84FB8" w:rsidRDefault="00984FB8" w:rsidP="00984FB8">
      <w:pPr>
        <w:ind w:firstLine="900"/>
        <w:jc w:val="both"/>
        <w:rPr>
          <w:sz w:val="24"/>
          <w:szCs w:val="24"/>
          <w:lang w:val="sr-Cyrl-RS"/>
        </w:rPr>
      </w:pPr>
      <w:r>
        <w:rPr>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4FB8" w:rsidRDefault="00984FB8" w:rsidP="00984FB8">
      <w:pPr>
        <w:jc w:val="both"/>
        <w:rPr>
          <w:i/>
          <w:sz w:val="24"/>
          <w:szCs w:val="24"/>
          <w:lang w:val="sr-Cyrl-CS"/>
        </w:rPr>
      </w:pPr>
    </w:p>
    <w:p w:rsidR="00984FB8" w:rsidRDefault="00984FB8" w:rsidP="00984FB8">
      <w:pPr>
        <w:jc w:val="both"/>
        <w:rPr>
          <w:i/>
          <w:sz w:val="24"/>
          <w:szCs w:val="24"/>
          <w:lang w:val="sr-Cyrl-CS"/>
        </w:rPr>
      </w:pPr>
    </w:p>
    <w:p w:rsidR="00984FB8" w:rsidRDefault="00984FB8" w:rsidP="00984FB8">
      <w:pPr>
        <w:jc w:val="both"/>
        <w:rPr>
          <w:sz w:val="24"/>
          <w:szCs w:val="24"/>
          <w:lang w:val="ru-RU"/>
        </w:rPr>
      </w:pPr>
      <w:r>
        <w:rPr>
          <w:b/>
          <w:bCs/>
          <w:iCs/>
          <w:sz w:val="24"/>
          <w:szCs w:val="24"/>
          <w:lang w:val="ru-RU"/>
        </w:rPr>
        <w:t>9. НАЧИН ИСПОРУКЕ И УСЛОВ</w:t>
      </w:r>
      <w:r>
        <w:rPr>
          <w:b/>
          <w:bCs/>
          <w:iCs/>
          <w:sz w:val="24"/>
          <w:szCs w:val="24"/>
          <w:lang w:val="sr-Cyrl-CS"/>
        </w:rPr>
        <w:t>И</w:t>
      </w:r>
      <w:r>
        <w:rPr>
          <w:b/>
          <w:bCs/>
          <w:iCs/>
          <w:sz w:val="24"/>
          <w:szCs w:val="24"/>
          <w:lang w:val="ru-RU"/>
        </w:rPr>
        <w:t xml:space="preserve"> ПЛАЋАЊА, КАО И ДРУГЕ ОКОЛНОСТИ ОД КОЈИХ ЗАВИСИ ПРИХВАТЉИВОСТ  ПОНУДЕ</w:t>
      </w:r>
    </w:p>
    <w:p w:rsidR="00984FB8" w:rsidRDefault="00984FB8" w:rsidP="00984FB8">
      <w:pPr>
        <w:jc w:val="both"/>
        <w:rPr>
          <w:sz w:val="24"/>
          <w:szCs w:val="24"/>
          <w:lang w:val="ru-RU"/>
        </w:rPr>
      </w:pPr>
    </w:p>
    <w:p w:rsidR="00984FB8" w:rsidRDefault="00984FB8" w:rsidP="00984FB8">
      <w:pPr>
        <w:jc w:val="both"/>
        <w:rPr>
          <w:iCs/>
          <w:sz w:val="24"/>
          <w:szCs w:val="24"/>
          <w:u w:val="single"/>
          <w:lang w:val="ru-RU"/>
        </w:rPr>
      </w:pPr>
      <w:r>
        <w:rPr>
          <w:b/>
          <w:bCs/>
          <w:iCs/>
          <w:sz w:val="24"/>
          <w:szCs w:val="24"/>
          <w:lang w:val="ru-RU"/>
        </w:rPr>
        <w:t>9.1</w:t>
      </w:r>
      <w:r>
        <w:rPr>
          <w:b/>
          <w:bCs/>
          <w:iCs/>
          <w:sz w:val="24"/>
          <w:szCs w:val="24"/>
          <w:u w:val="single"/>
          <w:lang w:val="ru-RU"/>
        </w:rPr>
        <w:t xml:space="preserve">. </w:t>
      </w:r>
      <w:r>
        <w:rPr>
          <w:iCs/>
          <w:sz w:val="24"/>
          <w:szCs w:val="24"/>
          <w:u w:val="single"/>
          <w:lang w:val="ru-RU"/>
        </w:rPr>
        <w:t>Захтеви у погледу начина испоруке, рока и услова плаћања</w:t>
      </w:r>
    </w:p>
    <w:p w:rsidR="00984FB8" w:rsidRDefault="00984FB8" w:rsidP="00984FB8">
      <w:pPr>
        <w:ind w:firstLine="900"/>
        <w:jc w:val="both"/>
        <w:rPr>
          <w:iCs/>
          <w:sz w:val="24"/>
          <w:szCs w:val="24"/>
          <w:lang w:val="sr-Cyrl-CS"/>
        </w:rPr>
      </w:pPr>
      <w:r>
        <w:rPr>
          <w:iCs/>
          <w:sz w:val="24"/>
          <w:szCs w:val="24"/>
          <w:lang w:val="sr-Cyrl-CS"/>
        </w:rPr>
        <w:t xml:space="preserve">Предмет набавке представља набавка електричне енергија (закључење уговора о потпуном снабдевању). Испорука електричне енергије мора бити стална и гарантована. </w:t>
      </w:r>
      <w:r>
        <w:rPr>
          <w:iCs/>
          <w:sz w:val="24"/>
          <w:szCs w:val="24"/>
          <w:lang w:val="sr-Cyrl-CS"/>
        </w:rPr>
        <w:lastRenderedPageBreak/>
        <w:t>Уговор о потпуном снабдевању се планира закључити са трајањем од 12 месеци непрекидно од момента закључења уговора. Изабрани понуђач – продавац мора гарантовати испоруку електричне енергије сваким даном од 00:00 до 24:00 часова.</w:t>
      </w:r>
    </w:p>
    <w:p w:rsidR="00984FB8" w:rsidRDefault="00984FB8" w:rsidP="00984FB8">
      <w:pPr>
        <w:ind w:firstLine="900"/>
        <w:jc w:val="both"/>
        <w:rPr>
          <w:bCs/>
          <w:sz w:val="24"/>
          <w:szCs w:val="24"/>
          <w:lang w:val="sr-Cyrl-CS"/>
        </w:rPr>
      </w:pPr>
      <w:r>
        <w:rPr>
          <w:bCs/>
          <w:sz w:val="24"/>
          <w:szCs w:val="24"/>
          <w:lang w:val="sr-Cyrl-CS"/>
        </w:rPr>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984FB8" w:rsidRDefault="00984FB8" w:rsidP="00984FB8">
      <w:pPr>
        <w:ind w:firstLine="900"/>
        <w:jc w:val="both"/>
        <w:rPr>
          <w:bCs/>
          <w:sz w:val="24"/>
          <w:szCs w:val="24"/>
          <w:lang w:val="sr-Cyrl-CS"/>
        </w:rPr>
      </w:pPr>
      <w:r>
        <w:rPr>
          <w:bCs/>
          <w:sz w:val="24"/>
          <w:szCs w:val="24"/>
          <w:lang w:val="sr-Cyrl-CS"/>
        </w:rPr>
        <w:t>Наведеним записником морају бити представљени сви параметри који су од значаја за разумевање структуре месечног износа цене, које ће купац бити у обавези да плати (активна енергија у ВТ, активна енергија у НТ, реактивна енергија).</w:t>
      </w:r>
    </w:p>
    <w:p w:rsidR="00984FB8" w:rsidRDefault="00984FB8" w:rsidP="00984FB8">
      <w:pPr>
        <w:ind w:firstLine="900"/>
        <w:jc w:val="both"/>
        <w:rPr>
          <w:bCs/>
          <w:sz w:val="24"/>
          <w:szCs w:val="24"/>
          <w:lang w:val="sr-Cyrl-CS"/>
        </w:rPr>
      </w:pPr>
      <w:r>
        <w:rPr>
          <w:bCs/>
          <w:sz w:val="24"/>
          <w:szCs w:val="24"/>
          <w:lang w:val="sr-Cyrl-CS"/>
        </w:rPr>
        <w:t xml:space="preserve">Записник о оствареној потрошњи продавац је дужан доставити уз фактуру за плаћање. </w:t>
      </w:r>
    </w:p>
    <w:p w:rsidR="00984FB8" w:rsidRDefault="00984FB8" w:rsidP="00984FB8">
      <w:pPr>
        <w:ind w:firstLine="900"/>
        <w:jc w:val="both"/>
        <w:rPr>
          <w:bCs/>
          <w:sz w:val="24"/>
          <w:szCs w:val="24"/>
          <w:lang w:val="sr-Cyrl-CS"/>
        </w:rPr>
      </w:pPr>
      <w:r>
        <w:rPr>
          <w:bCs/>
          <w:sz w:val="24"/>
          <w:szCs w:val="24"/>
          <w:lang w:val="sr-Cyrl-CS"/>
        </w:rPr>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984FB8" w:rsidRDefault="00984FB8" w:rsidP="00984FB8">
      <w:pPr>
        <w:ind w:firstLine="900"/>
        <w:jc w:val="both"/>
        <w:rPr>
          <w:b/>
          <w:bCs/>
          <w:sz w:val="24"/>
          <w:szCs w:val="24"/>
          <w:lang w:val="sr-Cyrl-CS"/>
        </w:rPr>
      </w:pPr>
      <w:r>
        <w:rPr>
          <w:b/>
          <w:bCs/>
          <w:sz w:val="24"/>
          <w:szCs w:val="24"/>
          <w:lang w:val="sr-Cyrl-CS"/>
        </w:rPr>
        <w:t xml:space="preserve">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984FB8" w:rsidRDefault="00984FB8" w:rsidP="00984FB8">
      <w:pPr>
        <w:ind w:firstLine="900"/>
        <w:jc w:val="both"/>
        <w:rPr>
          <w:bCs/>
          <w:sz w:val="24"/>
          <w:szCs w:val="24"/>
          <w:lang w:val="sr-Cyrl-CS"/>
        </w:rPr>
      </w:pPr>
      <w:r>
        <w:rPr>
          <w:bCs/>
          <w:sz w:val="24"/>
          <w:szCs w:val="24"/>
          <w:lang w:val="sr-Cyrl-CS"/>
        </w:rPr>
        <w:t>Продавац рачун доставља поштом на адресу</w:t>
      </w:r>
      <w:r w:rsidR="00EE0E69">
        <w:rPr>
          <w:bCs/>
          <w:sz w:val="24"/>
          <w:szCs w:val="24"/>
          <w:lang w:val="sr-Cyrl-CS"/>
        </w:rPr>
        <w:t xml:space="preserve"> Медицинска школа ул.Рада Кончара бр. 3 Ћуприја</w:t>
      </w:r>
      <w:r w:rsidR="00E64C66">
        <w:rPr>
          <w:bCs/>
          <w:sz w:val="24"/>
          <w:szCs w:val="24"/>
          <w:lang w:val="sr-Cyrl-RS"/>
        </w:rPr>
        <w:t xml:space="preserve"> и електронским путем на е</w:t>
      </w:r>
      <w:r w:rsidR="00E64C66">
        <w:rPr>
          <w:bCs/>
          <w:sz w:val="24"/>
          <w:szCs w:val="24"/>
        </w:rPr>
        <w:t>-</w:t>
      </w:r>
      <w:r w:rsidR="00D9017F">
        <w:rPr>
          <w:bCs/>
          <w:sz w:val="24"/>
          <w:szCs w:val="24"/>
          <w:lang w:val="sr-Cyrl-RS"/>
        </w:rPr>
        <w:t xml:space="preserve">маил школе: </w:t>
      </w:r>
      <w:hyperlink r:id="rId9" w:history="1">
        <w:r w:rsidR="00D9017F" w:rsidRPr="006A74AA">
          <w:rPr>
            <w:rStyle w:val="Hyperlink"/>
            <w:bCs/>
            <w:sz w:val="24"/>
            <w:szCs w:val="24"/>
          </w:rPr>
          <w:t>medicinskacuprija@mts.rs</w:t>
        </w:r>
      </w:hyperlink>
      <w:r w:rsidR="00D9017F">
        <w:rPr>
          <w:bCs/>
          <w:sz w:val="24"/>
          <w:szCs w:val="24"/>
        </w:rPr>
        <w:t xml:space="preserve"> </w:t>
      </w:r>
      <w:r w:rsidR="00D9017F">
        <w:rPr>
          <w:bCs/>
          <w:sz w:val="24"/>
          <w:szCs w:val="24"/>
          <w:lang w:val="sr-Cyrl-CS"/>
        </w:rPr>
        <w:t xml:space="preserve">, најкасније до </w:t>
      </w:r>
      <w:r w:rsidR="00D9017F">
        <w:rPr>
          <w:bCs/>
          <w:sz w:val="24"/>
          <w:szCs w:val="24"/>
        </w:rPr>
        <w:t>2</w:t>
      </w:r>
      <w:r>
        <w:rPr>
          <w:bCs/>
          <w:sz w:val="24"/>
          <w:szCs w:val="24"/>
          <w:lang w:val="sr-Cyrl-CS"/>
        </w:rPr>
        <w:t xml:space="preserve">0. у текућем месецу за претходни месец. </w:t>
      </w:r>
    </w:p>
    <w:p w:rsidR="00984FB8" w:rsidRDefault="00984FB8" w:rsidP="00984FB8">
      <w:pPr>
        <w:ind w:firstLine="900"/>
        <w:jc w:val="both"/>
        <w:rPr>
          <w:bCs/>
          <w:sz w:val="24"/>
          <w:szCs w:val="24"/>
          <w:lang w:val="sr-Cyrl-CS"/>
        </w:rPr>
      </w:pPr>
      <w:r>
        <w:rPr>
          <w:bCs/>
          <w:sz w:val="24"/>
          <w:szCs w:val="24"/>
          <w:lang w:val="sr-Cyrl-CS"/>
        </w:rPr>
        <w:t>Купац ће извршити плаћање на банкарски рачун продавца, по писменим инструкцијама назначеним на самом рачуну, са позивом на број рачуна који се плаћа.</w:t>
      </w:r>
    </w:p>
    <w:p w:rsidR="00984FB8" w:rsidRDefault="00984FB8" w:rsidP="00984FB8">
      <w:pPr>
        <w:ind w:firstLine="900"/>
        <w:jc w:val="both"/>
        <w:rPr>
          <w:bCs/>
          <w:sz w:val="24"/>
          <w:szCs w:val="24"/>
          <w:lang w:val="sr-Cyrl-CS"/>
        </w:rPr>
      </w:pPr>
      <w:r>
        <w:rPr>
          <w:bCs/>
          <w:sz w:val="24"/>
          <w:szCs w:val="24"/>
          <w:lang w:val="sr-Cyrl-CS"/>
        </w:rPr>
        <w:t>Сматраће се да је купац измирио обавезу када продавцу уплати на рачун укупан износ цене за преузету електричну енергију.</w:t>
      </w:r>
    </w:p>
    <w:p w:rsidR="00984FB8" w:rsidRDefault="00984FB8" w:rsidP="00984FB8">
      <w:pPr>
        <w:ind w:firstLine="900"/>
        <w:jc w:val="both"/>
        <w:rPr>
          <w:iCs/>
          <w:sz w:val="24"/>
          <w:szCs w:val="24"/>
          <w:lang w:val="ru-RU"/>
        </w:rPr>
      </w:pPr>
      <w:r>
        <w:rPr>
          <w:bCs/>
          <w:i/>
          <w:sz w:val="24"/>
          <w:szCs w:val="24"/>
          <w:lang w:val="sr-Cyrl-CS"/>
        </w:rPr>
        <w:t xml:space="preserve"> </w:t>
      </w:r>
      <w:r>
        <w:rPr>
          <w:iCs/>
          <w:sz w:val="24"/>
          <w:szCs w:val="24"/>
          <w:lang w:val="ru-RU"/>
        </w:rPr>
        <w:t xml:space="preserve">Плаћање испоручене количине електричне енергије вршиће се </w:t>
      </w:r>
      <w:r w:rsidR="00EE0E69">
        <w:rPr>
          <w:iCs/>
          <w:sz w:val="24"/>
          <w:szCs w:val="24"/>
          <w:lang w:val="ru-RU"/>
        </w:rPr>
        <w:t xml:space="preserve">најкасније у року 45 дана </w:t>
      </w:r>
      <w:r>
        <w:rPr>
          <w:iCs/>
          <w:sz w:val="24"/>
          <w:szCs w:val="24"/>
          <w:lang w:val="ru-RU"/>
        </w:rPr>
        <w:t>по пријему фактуре (рачуна) за испоручене количине електричне енергије коју испоставља продавац на основу документа (записник) којим наручилац и добављач потврђују испоручене количине електричне енергије.</w:t>
      </w:r>
    </w:p>
    <w:p w:rsidR="00984FB8" w:rsidRDefault="00984FB8" w:rsidP="00984FB8">
      <w:pPr>
        <w:ind w:firstLine="900"/>
        <w:jc w:val="both"/>
        <w:rPr>
          <w:bCs/>
          <w:sz w:val="24"/>
          <w:szCs w:val="24"/>
          <w:lang w:val="sr-Cyrl-CS"/>
        </w:rPr>
      </w:pPr>
      <w:r>
        <w:rPr>
          <w:bCs/>
          <w:sz w:val="24"/>
          <w:szCs w:val="24"/>
          <w:lang w:val="sr-Cyrl-CS"/>
        </w:rPr>
        <w:t>У случају да купац (наручилац) не плати рачун у уговореном року, дужан је да продавцу (изабрани понуђач), за период доцње, плати и затезну камату у висини прописаној Законом о затезној камати („Службени гласник РС“, бр. 119/2012).</w:t>
      </w:r>
    </w:p>
    <w:p w:rsidR="00984FB8" w:rsidRDefault="00984FB8" w:rsidP="00984FB8">
      <w:pPr>
        <w:ind w:firstLine="900"/>
        <w:jc w:val="both"/>
        <w:rPr>
          <w:bCs/>
          <w:sz w:val="24"/>
          <w:szCs w:val="24"/>
          <w:lang w:val="sr-Cyrl-CS"/>
        </w:rPr>
      </w:pPr>
      <w:r>
        <w:rPr>
          <w:bCs/>
          <w:sz w:val="24"/>
          <w:szCs w:val="24"/>
          <w:lang w:val="sr-Cyrl-CS"/>
        </w:rPr>
        <w:t>Трошкови опомене и други трошкови везани за обрачун затезне камате, падају на терет продавца.</w:t>
      </w:r>
    </w:p>
    <w:p w:rsidR="00984FB8" w:rsidRDefault="00984FB8" w:rsidP="00984FB8">
      <w:pPr>
        <w:jc w:val="both"/>
        <w:rPr>
          <w:iCs/>
          <w:sz w:val="24"/>
          <w:szCs w:val="24"/>
          <w:u w:val="single"/>
          <w:lang w:val="ru-RU"/>
        </w:rPr>
      </w:pPr>
    </w:p>
    <w:p w:rsidR="00984FB8" w:rsidRDefault="00984FB8" w:rsidP="00984FB8">
      <w:pPr>
        <w:jc w:val="both"/>
        <w:rPr>
          <w:iCs/>
          <w:sz w:val="24"/>
          <w:szCs w:val="24"/>
          <w:u w:val="single"/>
          <w:lang w:val="ru-RU"/>
        </w:rPr>
      </w:pPr>
      <w:r>
        <w:rPr>
          <w:b/>
          <w:bCs/>
          <w:iCs/>
          <w:sz w:val="24"/>
          <w:szCs w:val="24"/>
          <w:lang w:val="ru-RU"/>
        </w:rPr>
        <w:t>9.2</w:t>
      </w:r>
      <w:r>
        <w:rPr>
          <w:b/>
          <w:bCs/>
          <w:i/>
          <w:iCs/>
          <w:sz w:val="24"/>
          <w:szCs w:val="24"/>
          <w:lang w:val="ru-RU"/>
        </w:rPr>
        <w:t xml:space="preserve">. </w:t>
      </w:r>
      <w:r>
        <w:rPr>
          <w:iCs/>
          <w:sz w:val="24"/>
          <w:szCs w:val="24"/>
          <w:u w:val="single"/>
          <w:lang w:val="ru-RU"/>
        </w:rPr>
        <w:t>Захтеви у погледу квалитета предмета набавке</w:t>
      </w:r>
    </w:p>
    <w:p w:rsidR="00984FB8" w:rsidRDefault="00984FB8" w:rsidP="00984FB8">
      <w:pPr>
        <w:ind w:firstLine="900"/>
        <w:jc w:val="both"/>
        <w:rPr>
          <w:iCs/>
          <w:sz w:val="24"/>
          <w:szCs w:val="24"/>
          <w:lang w:val="sr-Cyrl-CS"/>
        </w:rPr>
      </w:pPr>
      <w:r>
        <w:rPr>
          <w:iCs/>
          <w:sz w:val="24"/>
          <w:szCs w:val="24"/>
          <w:lang w:val="sr-Cyrl-CS"/>
        </w:rPr>
        <w:t>Квалитет испоруке електричне енергије мора бити у складу са Правилима рада преносног система и изменама и допунама Правила о раду преносног система („Сл. гласник РС“, бр.3/2012), и Правилима о раду дистрибутивног система и Уредбе о условима испоруке и снабдевања електричном  енергијом („Сл. гласник РС“, бр.63/2013).</w:t>
      </w:r>
    </w:p>
    <w:p w:rsidR="00984FB8" w:rsidRDefault="00984FB8" w:rsidP="00984FB8">
      <w:pPr>
        <w:ind w:firstLine="900"/>
        <w:jc w:val="both"/>
        <w:rPr>
          <w:iCs/>
          <w:sz w:val="24"/>
          <w:szCs w:val="24"/>
          <w:lang w:val="sr-Cyrl-CS"/>
        </w:rPr>
      </w:pPr>
    </w:p>
    <w:p w:rsidR="00984FB8" w:rsidRDefault="00984FB8" w:rsidP="00984FB8">
      <w:pPr>
        <w:jc w:val="both"/>
        <w:rPr>
          <w:iCs/>
          <w:sz w:val="24"/>
          <w:szCs w:val="24"/>
          <w:lang w:val="ru-RU"/>
        </w:rPr>
      </w:pPr>
      <w:r>
        <w:rPr>
          <w:b/>
          <w:bCs/>
          <w:iCs/>
          <w:sz w:val="24"/>
          <w:szCs w:val="24"/>
          <w:lang w:val="ru-RU"/>
        </w:rPr>
        <w:t xml:space="preserve">9.3. </w:t>
      </w:r>
      <w:r>
        <w:rPr>
          <w:iCs/>
          <w:sz w:val="24"/>
          <w:szCs w:val="24"/>
          <w:u w:val="single"/>
          <w:lang w:val="ru-RU"/>
        </w:rPr>
        <w:t>Захтев у погледу периода испоруке добара</w:t>
      </w:r>
    </w:p>
    <w:p w:rsidR="00A203C2" w:rsidRPr="00A203C2" w:rsidRDefault="00A203C2" w:rsidP="00A203C2">
      <w:pPr>
        <w:jc w:val="both"/>
        <w:rPr>
          <w:sz w:val="24"/>
          <w:szCs w:val="24"/>
          <w:lang w:val="ru-RU"/>
        </w:rPr>
      </w:pPr>
      <w:r w:rsidRPr="00A203C2">
        <w:rPr>
          <w:sz w:val="24"/>
          <w:szCs w:val="24"/>
          <w:lang w:val="ru-RU"/>
        </w:rPr>
        <w:t xml:space="preserve">Уговор се склапа са роком важења од 12 месеци од тренутка потписивања или до  </w:t>
      </w:r>
    </w:p>
    <w:p w:rsidR="00984FB8" w:rsidRDefault="00A203C2" w:rsidP="00A203C2">
      <w:pPr>
        <w:jc w:val="both"/>
        <w:rPr>
          <w:sz w:val="24"/>
          <w:szCs w:val="24"/>
          <w:lang w:val="ru-RU"/>
        </w:rPr>
      </w:pPr>
      <w:r w:rsidRPr="00A203C2">
        <w:rPr>
          <w:sz w:val="24"/>
          <w:szCs w:val="24"/>
          <w:lang w:val="ru-RU"/>
        </w:rPr>
        <w:t xml:space="preserve">обостраног испуњења обавеза.  </w:t>
      </w:r>
    </w:p>
    <w:p w:rsidR="00A203C2" w:rsidRDefault="00A203C2" w:rsidP="00A203C2">
      <w:pPr>
        <w:jc w:val="both"/>
        <w:rPr>
          <w:sz w:val="24"/>
          <w:szCs w:val="24"/>
          <w:lang w:val="ru-RU"/>
        </w:rPr>
      </w:pPr>
    </w:p>
    <w:p w:rsidR="0018624C" w:rsidRDefault="0018624C" w:rsidP="00A203C2">
      <w:pPr>
        <w:jc w:val="both"/>
        <w:rPr>
          <w:sz w:val="24"/>
          <w:szCs w:val="24"/>
          <w:lang w:val="ru-RU"/>
        </w:rPr>
      </w:pPr>
    </w:p>
    <w:p w:rsidR="00984FB8" w:rsidRDefault="00984FB8" w:rsidP="00984FB8">
      <w:pPr>
        <w:jc w:val="both"/>
        <w:rPr>
          <w:iCs/>
          <w:sz w:val="24"/>
          <w:szCs w:val="24"/>
          <w:lang w:val="ru-RU"/>
        </w:rPr>
      </w:pPr>
      <w:r>
        <w:rPr>
          <w:b/>
          <w:bCs/>
          <w:iCs/>
          <w:sz w:val="24"/>
          <w:szCs w:val="24"/>
          <w:lang w:val="ru-RU"/>
        </w:rPr>
        <w:t xml:space="preserve">9.4. </w:t>
      </w:r>
      <w:r>
        <w:rPr>
          <w:iCs/>
          <w:sz w:val="24"/>
          <w:szCs w:val="24"/>
          <w:u w:val="single"/>
          <w:lang w:val="ru-RU"/>
        </w:rPr>
        <w:t>Захтев у погледу рока важења понуде</w:t>
      </w:r>
    </w:p>
    <w:p w:rsidR="00984FB8" w:rsidRDefault="00984FB8" w:rsidP="00984FB8">
      <w:pPr>
        <w:ind w:firstLine="900"/>
        <w:jc w:val="both"/>
        <w:rPr>
          <w:iCs/>
          <w:sz w:val="24"/>
          <w:szCs w:val="24"/>
          <w:lang w:val="ru-RU"/>
        </w:rPr>
      </w:pPr>
      <w:r>
        <w:rPr>
          <w:iCs/>
          <w:sz w:val="24"/>
          <w:szCs w:val="24"/>
          <w:lang w:val="ru-RU"/>
        </w:rPr>
        <w:t>Рок важења понуде не може бити краћи од 60 дана од дана отварања понуда.</w:t>
      </w:r>
    </w:p>
    <w:p w:rsidR="00984FB8" w:rsidRDefault="00984FB8" w:rsidP="00984FB8">
      <w:pPr>
        <w:ind w:firstLine="900"/>
        <w:jc w:val="both"/>
        <w:rPr>
          <w:iCs/>
          <w:sz w:val="24"/>
          <w:szCs w:val="24"/>
          <w:lang w:val="ru-RU"/>
        </w:rPr>
      </w:pPr>
      <w:r>
        <w:rPr>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5471C7" w:rsidRDefault="00984FB8" w:rsidP="00C43A2D">
      <w:pPr>
        <w:ind w:firstLine="900"/>
        <w:jc w:val="both"/>
        <w:rPr>
          <w:b/>
          <w:bCs/>
          <w:iCs/>
          <w:sz w:val="24"/>
          <w:szCs w:val="24"/>
          <w:lang w:val="sr-Cyrl-RS"/>
        </w:rPr>
      </w:pPr>
      <w:r>
        <w:rPr>
          <w:iCs/>
          <w:sz w:val="24"/>
          <w:szCs w:val="24"/>
          <w:lang w:val="ru-RU"/>
        </w:rPr>
        <w:t>Понуђач који прихвати захтев за продужење рока важења понуде не може мењати понуду.</w:t>
      </w:r>
    </w:p>
    <w:p w:rsidR="00C43A2D" w:rsidRPr="00C43A2D" w:rsidRDefault="00C43A2D" w:rsidP="00C43A2D">
      <w:pPr>
        <w:ind w:firstLine="900"/>
        <w:jc w:val="both"/>
        <w:rPr>
          <w:b/>
          <w:bCs/>
          <w:iCs/>
          <w:sz w:val="24"/>
          <w:szCs w:val="24"/>
          <w:lang w:val="sr-Cyrl-RS"/>
        </w:rPr>
      </w:pPr>
    </w:p>
    <w:p w:rsidR="00984FB8" w:rsidRDefault="00984FB8" w:rsidP="00984FB8">
      <w:pPr>
        <w:jc w:val="both"/>
        <w:rPr>
          <w:b/>
          <w:bCs/>
          <w:iCs/>
          <w:sz w:val="24"/>
          <w:szCs w:val="24"/>
          <w:lang w:val="ru-RU"/>
        </w:rPr>
      </w:pPr>
      <w:r>
        <w:rPr>
          <w:b/>
          <w:bCs/>
          <w:iCs/>
          <w:sz w:val="24"/>
          <w:szCs w:val="24"/>
          <w:lang w:val="ru-RU"/>
        </w:rPr>
        <w:t>10. ВАЛУТА И НАЧИН НА КОЈИ МОРА ДА БУДЕ НАВЕДЕНА И ИЗРАЖЕНА ЦЕНА У ПОНУДИ</w:t>
      </w:r>
    </w:p>
    <w:p w:rsidR="00984FB8" w:rsidRDefault="00984FB8" w:rsidP="00984FB8">
      <w:pPr>
        <w:ind w:left="90"/>
        <w:jc w:val="both"/>
        <w:rPr>
          <w:bCs/>
          <w:sz w:val="24"/>
          <w:szCs w:val="24"/>
          <w:lang w:val="sr-Cyrl-CS"/>
        </w:rPr>
      </w:pPr>
    </w:p>
    <w:p w:rsidR="005471C7" w:rsidRPr="005471C7" w:rsidRDefault="00984FB8" w:rsidP="005471C7">
      <w:pPr>
        <w:ind w:firstLine="900"/>
        <w:rPr>
          <w:iCs/>
          <w:sz w:val="24"/>
          <w:szCs w:val="24"/>
          <w:lang w:val="ru-RU"/>
        </w:rPr>
      </w:pPr>
      <w:r>
        <w:rPr>
          <w:iCs/>
          <w:sz w:val="24"/>
          <w:szCs w:val="24"/>
          <w:lang w:val="ru-RU"/>
        </w:rPr>
        <w:t>Цена мора бити исказана у динарима.</w:t>
      </w:r>
      <w:r w:rsidR="005471C7" w:rsidRPr="005471C7">
        <w:t xml:space="preserve"> </w:t>
      </w:r>
      <w:r w:rsidR="005471C7" w:rsidRPr="005471C7">
        <w:rPr>
          <w:iCs/>
          <w:sz w:val="24"/>
          <w:szCs w:val="24"/>
          <w:lang w:val="ru-RU"/>
        </w:rPr>
        <w:t>Цена мора бити исказана у динарима и да садржи све трошко</w:t>
      </w:r>
      <w:r w:rsidR="005471C7">
        <w:rPr>
          <w:iCs/>
          <w:sz w:val="24"/>
          <w:szCs w:val="24"/>
          <w:lang w:val="ru-RU"/>
        </w:rPr>
        <w:t xml:space="preserve">ве, без пореза на  </w:t>
      </w:r>
      <w:r w:rsidR="005471C7" w:rsidRPr="005471C7">
        <w:rPr>
          <w:iCs/>
          <w:sz w:val="24"/>
          <w:szCs w:val="24"/>
          <w:lang w:val="ru-RU"/>
        </w:rPr>
        <w:t>додату вредност. Образац стру</w:t>
      </w:r>
      <w:r w:rsidR="005471C7">
        <w:rPr>
          <w:iCs/>
          <w:sz w:val="24"/>
          <w:szCs w:val="24"/>
          <w:lang w:val="ru-RU"/>
        </w:rPr>
        <w:t xml:space="preserve">ктуре понуђене цене (Образац 3 у конкурсној  </w:t>
      </w:r>
      <w:r w:rsidR="005471C7" w:rsidRPr="005471C7">
        <w:rPr>
          <w:iCs/>
          <w:sz w:val="24"/>
          <w:szCs w:val="24"/>
          <w:lang w:val="ru-RU"/>
        </w:rPr>
        <w:t xml:space="preserve">документацији) Понуђачи попуњавају у складу са упутством датим у конкурсној  документацији.  </w:t>
      </w:r>
    </w:p>
    <w:p w:rsidR="005471C7" w:rsidRPr="005471C7" w:rsidRDefault="005471C7" w:rsidP="005471C7">
      <w:pPr>
        <w:ind w:firstLine="900"/>
        <w:rPr>
          <w:iCs/>
          <w:sz w:val="24"/>
          <w:szCs w:val="24"/>
          <w:lang w:val="ru-RU"/>
        </w:rPr>
      </w:pPr>
      <w:r w:rsidRPr="005471C7">
        <w:rPr>
          <w:iCs/>
          <w:sz w:val="24"/>
          <w:szCs w:val="24"/>
          <w:lang w:val="ru-RU"/>
        </w:rPr>
        <w:t xml:space="preserve">Цена је фиксна и не може се мeњати у самој понуди, а за време важења уговора  </w:t>
      </w:r>
    </w:p>
    <w:p w:rsidR="005471C7" w:rsidRPr="005471C7" w:rsidRDefault="005471C7" w:rsidP="005471C7">
      <w:pPr>
        <w:rPr>
          <w:iCs/>
          <w:sz w:val="24"/>
          <w:szCs w:val="24"/>
          <w:lang w:val="ru-RU"/>
        </w:rPr>
      </w:pPr>
      <w:r w:rsidRPr="005471C7">
        <w:rPr>
          <w:iCs/>
          <w:sz w:val="24"/>
          <w:szCs w:val="24"/>
          <w:lang w:val="ru-RU"/>
        </w:rPr>
        <w:t xml:space="preserve">цена се може променити ако дође до промене цене електричне енергије на домаћем  </w:t>
      </w:r>
    </w:p>
    <w:p w:rsidR="005471C7" w:rsidRPr="005471C7" w:rsidRDefault="005471C7" w:rsidP="005471C7">
      <w:pPr>
        <w:rPr>
          <w:iCs/>
          <w:sz w:val="24"/>
          <w:szCs w:val="24"/>
          <w:lang w:val="ru-RU"/>
        </w:rPr>
      </w:pPr>
      <w:r w:rsidRPr="005471C7">
        <w:rPr>
          <w:iCs/>
          <w:sz w:val="24"/>
          <w:szCs w:val="24"/>
          <w:lang w:val="ru-RU"/>
        </w:rPr>
        <w:t xml:space="preserve">тржишту   </w:t>
      </w:r>
    </w:p>
    <w:p w:rsidR="005471C7" w:rsidRPr="005471C7" w:rsidRDefault="005471C7" w:rsidP="005471C7">
      <w:pPr>
        <w:ind w:firstLine="900"/>
        <w:rPr>
          <w:iCs/>
          <w:sz w:val="24"/>
          <w:szCs w:val="24"/>
          <w:lang w:val="ru-RU"/>
        </w:rPr>
      </w:pPr>
      <w:r w:rsidRPr="005471C7">
        <w:rPr>
          <w:iCs/>
          <w:sz w:val="24"/>
          <w:szCs w:val="24"/>
          <w:lang w:val="ru-RU"/>
        </w:rPr>
        <w:t>Ако је у понуди исказана неуобичајено ниска цена, Нару</w:t>
      </w:r>
      <w:r>
        <w:rPr>
          <w:iCs/>
          <w:sz w:val="24"/>
          <w:szCs w:val="24"/>
          <w:lang w:val="ru-RU"/>
        </w:rPr>
        <w:t xml:space="preserve">чилац може поступити у складу  </w:t>
      </w:r>
      <w:r w:rsidRPr="005471C7">
        <w:rPr>
          <w:iCs/>
          <w:sz w:val="24"/>
          <w:szCs w:val="24"/>
          <w:lang w:val="ru-RU"/>
        </w:rPr>
        <w:t xml:space="preserve">са  чл.  57.  Закона  о  јавним  набавкама,  односно  може  тражити  образложење  свих  њених  саставних делова које сматра меродавним.    </w:t>
      </w:r>
    </w:p>
    <w:p w:rsidR="00984FB8" w:rsidRDefault="005471C7" w:rsidP="005471C7">
      <w:pPr>
        <w:ind w:firstLine="900"/>
        <w:jc w:val="both"/>
        <w:rPr>
          <w:iCs/>
          <w:sz w:val="24"/>
          <w:szCs w:val="24"/>
          <w:lang w:val="ru-RU"/>
        </w:rPr>
      </w:pPr>
      <w:r w:rsidRPr="005471C7">
        <w:rPr>
          <w:iCs/>
          <w:sz w:val="24"/>
          <w:szCs w:val="24"/>
          <w:lang w:val="ru-RU"/>
        </w:rPr>
        <w:t xml:space="preserve">  </w:t>
      </w:r>
    </w:p>
    <w:p w:rsidR="00984FB8" w:rsidRDefault="00984FB8" w:rsidP="00984FB8">
      <w:pPr>
        <w:ind w:left="90" w:firstLine="810"/>
        <w:jc w:val="both"/>
        <w:rPr>
          <w:bCs/>
          <w:sz w:val="24"/>
          <w:szCs w:val="24"/>
        </w:rPr>
      </w:pPr>
      <w:r>
        <w:rPr>
          <w:bCs/>
          <w:sz w:val="24"/>
          <w:szCs w:val="24"/>
          <w:lang w:val="sr-Cyrl-CS"/>
        </w:rPr>
        <w:t>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местима примопредаје током периода снабдевања</w:t>
      </w:r>
      <w:r>
        <w:rPr>
          <w:bCs/>
          <w:sz w:val="24"/>
          <w:szCs w:val="24"/>
        </w:rPr>
        <w:t>.</w:t>
      </w:r>
    </w:p>
    <w:p w:rsidR="00984FB8" w:rsidRDefault="00984FB8" w:rsidP="00984FB8">
      <w:pPr>
        <w:ind w:left="90" w:firstLine="810"/>
        <w:jc w:val="both"/>
        <w:rPr>
          <w:bCs/>
          <w:sz w:val="24"/>
          <w:szCs w:val="24"/>
          <w:lang w:val="ru-RU"/>
        </w:rPr>
      </w:pPr>
      <w:r>
        <w:rPr>
          <w:bCs/>
          <w:sz w:val="24"/>
          <w:szCs w:val="24"/>
          <w:lang w:val="sr-Cyrl-CS"/>
        </w:rPr>
        <w:t>У цену из претходног става ове тачке морају бити урачунати трошкови балансирања.</w:t>
      </w:r>
    </w:p>
    <w:p w:rsidR="00984FB8" w:rsidRDefault="00984FB8" w:rsidP="00984FB8">
      <w:pPr>
        <w:ind w:left="90" w:firstLine="810"/>
        <w:jc w:val="both"/>
        <w:rPr>
          <w:bCs/>
          <w:sz w:val="24"/>
          <w:szCs w:val="24"/>
          <w:lang w:val="ru-RU"/>
        </w:rPr>
      </w:pPr>
      <w:r>
        <w:rPr>
          <w:bCs/>
          <w:sz w:val="24"/>
          <w:szCs w:val="24"/>
          <w:lang w:val="sr-Cyrl-CS"/>
        </w:rPr>
        <w:t xml:space="preserve">Цена за јединицу мере - „kwh“, (и у високој и у ниској тарифи), </w:t>
      </w:r>
      <w:r>
        <w:rPr>
          <w:bCs/>
          <w:sz w:val="24"/>
          <w:szCs w:val="24"/>
        </w:rPr>
        <w:t>je</w:t>
      </w:r>
      <w:r>
        <w:rPr>
          <w:bCs/>
          <w:sz w:val="24"/>
          <w:szCs w:val="24"/>
          <w:lang w:val="sr-Cyrl-CS"/>
        </w:rPr>
        <w:t xml:space="preserve"> фиксна за уговорени период испоруке. </w:t>
      </w:r>
    </w:p>
    <w:p w:rsidR="00984FB8" w:rsidRDefault="00984FB8" w:rsidP="00984FB8">
      <w:pPr>
        <w:ind w:left="90" w:firstLine="810"/>
        <w:jc w:val="both"/>
        <w:rPr>
          <w:bCs/>
          <w:sz w:val="24"/>
          <w:szCs w:val="24"/>
          <w:lang w:val="sr-Cyrl-CS"/>
        </w:rPr>
      </w:pPr>
      <w:r>
        <w:rPr>
          <w:bCs/>
          <w:sz w:val="24"/>
          <w:szCs w:val="24"/>
          <w:lang w:val="sr-Cyrl-CS"/>
        </w:rP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места примопредаје купца, и то на следећи начин:</w:t>
      </w:r>
    </w:p>
    <w:p w:rsidR="00984FB8" w:rsidRDefault="00984FB8" w:rsidP="00984FB8">
      <w:pPr>
        <w:pStyle w:val="Default"/>
        <w:ind w:firstLine="900"/>
        <w:jc w:val="both"/>
        <w:rPr>
          <w:lang w:val="ru-RU"/>
        </w:rPr>
      </w:pPr>
      <w:r>
        <w:rPr>
          <w:bCs/>
          <w:lang w:val="sr-Cyrl-CS"/>
        </w:rPr>
        <w:t xml:space="preserve">а) </w:t>
      </w:r>
      <w:r>
        <w:rPr>
          <w:b/>
          <w:bCs/>
          <w:lang w:val="sr-Cyrl-CS"/>
        </w:rPr>
        <w:t>за приступ систему за пренос електричне енергије</w:t>
      </w:r>
      <w:r>
        <w:rPr>
          <w:bCs/>
          <w:lang w:val="sr-Cyrl-CS"/>
        </w:rPr>
        <w:t xml:space="preserve"> – п</w:t>
      </w:r>
      <w:r>
        <w:rPr>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984FB8" w:rsidRDefault="00984FB8" w:rsidP="00984FB8">
      <w:pPr>
        <w:pStyle w:val="Default"/>
        <w:ind w:firstLine="900"/>
        <w:jc w:val="both"/>
        <w:rPr>
          <w:lang w:val="ru-RU"/>
        </w:rPr>
      </w:pPr>
      <w:r>
        <w:rPr>
          <w:lang w:val="ru-RU"/>
        </w:rPr>
        <w:t xml:space="preserve">б) </w:t>
      </w:r>
      <w:r>
        <w:rPr>
          <w:b/>
          <w:lang w:val="ru-RU"/>
        </w:rPr>
        <w:t>за приступ систему за дистрибуцију електричне енергије</w:t>
      </w:r>
      <w:r>
        <w:rPr>
          <w:lang w:val="ru-RU"/>
        </w:rPr>
        <w:t xml:space="preserve">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984FB8" w:rsidRDefault="00984FB8" w:rsidP="00984FB8">
      <w:pPr>
        <w:pStyle w:val="Default"/>
        <w:ind w:firstLine="900"/>
        <w:jc w:val="both"/>
        <w:rPr>
          <w:lang w:val="ru-RU"/>
        </w:rPr>
      </w:pPr>
      <w:r>
        <w:rPr>
          <w:lang w:val="ru-RU"/>
        </w:rPr>
        <w:t xml:space="preserve">в) </w:t>
      </w:r>
      <w:r>
        <w:rPr>
          <w:b/>
          <w:lang w:val="ru-RU"/>
        </w:rPr>
        <w:t>за подстицај повлашћених произвођача електричне енергије</w:t>
      </w:r>
      <w:r>
        <w:rPr>
          <w:lang w:val="ru-RU"/>
        </w:rPr>
        <w:t xml:space="preserve"> - према важећој Уредби о мерама подстицаја за повлашћене произвођаче електричне енергије. </w:t>
      </w:r>
    </w:p>
    <w:p w:rsidR="00984FB8" w:rsidRDefault="00984FB8" w:rsidP="00984FB8">
      <w:pPr>
        <w:jc w:val="both"/>
        <w:rPr>
          <w:b/>
          <w:i/>
          <w:iCs/>
          <w:sz w:val="24"/>
          <w:szCs w:val="24"/>
          <w:lang w:val="sr-Cyrl-CS"/>
        </w:rPr>
      </w:pPr>
    </w:p>
    <w:p w:rsidR="00984FB8" w:rsidRDefault="00984FB8" w:rsidP="00984FB8">
      <w:pPr>
        <w:jc w:val="both"/>
        <w:rPr>
          <w:b/>
          <w:iCs/>
          <w:sz w:val="24"/>
          <w:szCs w:val="24"/>
          <w:lang w:val="ru-RU"/>
        </w:rPr>
      </w:pPr>
      <w:r>
        <w:rPr>
          <w:b/>
          <w:iCs/>
          <w:sz w:val="24"/>
          <w:szCs w:val="24"/>
          <w:lang w:val="ru-RU"/>
        </w:rPr>
        <w:lastRenderedPageBreak/>
        <w:t>11. ПОДАЦИ О ВРСТИ, САДРЖИНИ, НАЧИНУ ПОДНОШЕЊА, ВИСИНИ И РОКОВИМА ОБЕЗБЕЂЕЊА ИСПУЊЕЊА ОБАВЕЗА ПОНУЂАЧА</w:t>
      </w:r>
    </w:p>
    <w:p w:rsidR="00984FB8" w:rsidRPr="00E83F0D" w:rsidRDefault="00984FB8" w:rsidP="00984FB8">
      <w:pPr>
        <w:jc w:val="both"/>
        <w:rPr>
          <w:b/>
          <w:i/>
          <w:iCs/>
          <w:sz w:val="24"/>
          <w:szCs w:val="24"/>
          <w:lang w:val="ru-RU"/>
        </w:rPr>
      </w:pPr>
    </w:p>
    <w:p w:rsidR="00E83F0D" w:rsidRPr="00E83F0D" w:rsidRDefault="00E83F0D" w:rsidP="00E83F0D">
      <w:pPr>
        <w:jc w:val="both"/>
        <w:rPr>
          <w:b/>
          <w:bCs/>
          <w:i/>
          <w:iCs/>
          <w:sz w:val="24"/>
          <w:szCs w:val="24"/>
          <w:u w:val="single"/>
          <w:lang w:val="sr-Cyrl-CS"/>
        </w:rPr>
      </w:pPr>
      <w:r w:rsidRPr="00E83F0D">
        <w:rPr>
          <w:b/>
          <w:bCs/>
          <w:iCs/>
          <w:sz w:val="24"/>
          <w:szCs w:val="24"/>
          <w:u w:val="single"/>
        </w:rPr>
        <w:t>I Понуђач је дужан да у понуди достави</w:t>
      </w:r>
      <w:r w:rsidRPr="00E83F0D">
        <w:rPr>
          <w:b/>
          <w:bCs/>
          <w:i/>
          <w:iCs/>
          <w:sz w:val="24"/>
          <w:szCs w:val="24"/>
          <w:u w:val="single"/>
        </w:rPr>
        <w:t xml:space="preserve">: </w:t>
      </w:r>
    </w:p>
    <w:p w:rsidR="00E83F0D" w:rsidRPr="00E83F0D" w:rsidRDefault="00E83F0D" w:rsidP="00E83F0D">
      <w:pPr>
        <w:pStyle w:val="ListParagraph"/>
        <w:ind w:left="0"/>
        <w:jc w:val="both"/>
        <w:rPr>
          <w:rFonts w:eastAsia="TimesNewRomanPSMT"/>
          <w:bCs/>
          <w:iCs/>
        </w:rPr>
      </w:pPr>
      <w:r w:rsidRPr="00E83F0D">
        <w:rPr>
          <w:b/>
          <w:bCs/>
          <w:iCs/>
          <w:color w:val="auto"/>
          <w:lang w:val="sr-Cyrl-CS"/>
        </w:rPr>
        <w:t>1*</w:t>
      </w:r>
      <w:r w:rsidRPr="00E83F0D">
        <w:rPr>
          <w:rFonts w:eastAsia="TimesNewRomanPSMT"/>
          <w:b/>
          <w:bCs/>
          <w:iCs/>
        </w:rPr>
        <w:t xml:space="preserve"> Средство финансијског</w:t>
      </w:r>
      <w:r w:rsidRPr="00E83F0D">
        <w:rPr>
          <w:rFonts w:eastAsia="TimesNewRomanPSMT"/>
          <w:b/>
          <w:bCs/>
          <w:iCs/>
          <w:color w:val="FF0000"/>
        </w:rPr>
        <w:t xml:space="preserve"> </w:t>
      </w:r>
      <w:r w:rsidRPr="00E83F0D">
        <w:rPr>
          <w:rFonts w:eastAsia="TimesNewRomanPSMT"/>
          <w:b/>
          <w:bCs/>
          <w:iCs/>
        </w:rPr>
        <w:t xml:space="preserve">обезбеђења за озбиљност понуде </w:t>
      </w:r>
      <w:r w:rsidRPr="00E83F0D">
        <w:rPr>
          <w:rFonts w:eastAsia="TimesNewRomanPSMT"/>
          <w:bCs/>
          <w:iCs/>
        </w:rPr>
        <w:t xml:space="preserve">и то бланко сопствену меницу, која мора бити евидентирана у Регистру меница и овлашћења Народне банке Србије. </w:t>
      </w:r>
      <w:proofErr w:type="gramStart"/>
      <w:r w:rsidRPr="00E83F0D">
        <w:rPr>
          <w:rFonts w:eastAsia="TimesNewRomanPSMT"/>
          <w:bCs/>
          <w:i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E83F0D">
        <w:rPr>
          <w:rFonts w:eastAsia="TimesNewRomanPSMT"/>
          <w:b/>
          <w:bCs/>
          <w:iCs/>
          <w:lang w:val="ru-RU"/>
        </w:rPr>
        <w:t>10</w:t>
      </w:r>
      <w:r w:rsidRPr="00E83F0D">
        <w:rPr>
          <w:rFonts w:eastAsia="TimesNewRomanPSMT"/>
          <w:b/>
          <w:bCs/>
          <w:iCs/>
        </w:rPr>
        <w:t>% од укупне вредности понуде без ПДВ-а.</w:t>
      </w:r>
      <w:proofErr w:type="gramEnd"/>
      <w:r w:rsidRPr="00E83F0D">
        <w:rPr>
          <w:rFonts w:eastAsia="TimesNewRomanPSMT"/>
          <w:bCs/>
          <w:iCs/>
        </w:rPr>
        <w:t xml:space="preserve"> </w:t>
      </w:r>
      <w:proofErr w:type="gramStart"/>
      <w:r w:rsidRPr="00E83F0D">
        <w:rPr>
          <w:rFonts w:eastAsia="TimesNewRomanPSMT"/>
          <w:bCs/>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E83F0D">
        <w:rPr>
          <w:rFonts w:eastAsia="TimesNewRomanPSMT"/>
          <w:bCs/>
          <w:iCs/>
        </w:rPr>
        <w:t xml:space="preserve"> </w:t>
      </w:r>
      <w:proofErr w:type="gramStart"/>
      <w:r w:rsidRPr="00E83F0D">
        <w:rPr>
          <w:rFonts w:eastAsia="TimesNewRomanPSMT"/>
          <w:bCs/>
          <w:iCs/>
        </w:rPr>
        <w:t xml:space="preserve">Рок важења менице је </w:t>
      </w:r>
      <w:r>
        <w:rPr>
          <w:rFonts w:eastAsia="TimesNewRomanPSMT"/>
          <w:b/>
          <w:bCs/>
          <w:iCs/>
          <w:lang w:val="sr-Cyrl-RS"/>
        </w:rPr>
        <w:t>6</w:t>
      </w:r>
      <w:r w:rsidRPr="00E83F0D">
        <w:rPr>
          <w:rFonts w:eastAsia="TimesNewRomanPSMT"/>
          <w:b/>
          <w:bCs/>
          <w:iCs/>
        </w:rPr>
        <w:t>0</w:t>
      </w:r>
      <w:r w:rsidRPr="00E83F0D">
        <w:rPr>
          <w:rFonts w:eastAsia="TimesNewRomanPSMT"/>
          <w:bCs/>
          <w:iCs/>
        </w:rPr>
        <w:t xml:space="preserve"> дана од дана отварања понуда </w:t>
      </w:r>
      <w:r w:rsidRPr="00E83F0D">
        <w:rPr>
          <w:rFonts w:eastAsia="TimesNewRomanPSMT"/>
          <w:bCs/>
          <w:iCs/>
          <w:lang w:val="ru-RU"/>
        </w:rPr>
        <w:t>[</w:t>
      </w:r>
      <w:r w:rsidRPr="00E83F0D">
        <w:rPr>
          <w:iCs/>
        </w:rPr>
        <w:t>средство обезбеђења за озбиљност понуде треба да траје најмање колико и важење понуде</w:t>
      </w:r>
      <w:r w:rsidRPr="00E83F0D">
        <w:rPr>
          <w:rFonts w:eastAsia="TimesNewRomanPSMT"/>
          <w:bCs/>
          <w:iCs/>
          <w:lang w:val="ru-RU"/>
        </w:rPr>
        <w:t>]</w:t>
      </w:r>
      <w:r w:rsidRPr="00E83F0D">
        <w:rPr>
          <w:rFonts w:eastAsia="TimesNewRomanPSMT"/>
          <w:bCs/>
          <w:iCs/>
        </w:rPr>
        <w:t>.</w:t>
      </w:r>
      <w:proofErr w:type="gramEnd"/>
      <w:r w:rsidRPr="00E83F0D">
        <w:rPr>
          <w:rFonts w:eastAsia="TimesNewRomanPSMT"/>
          <w:bCs/>
          <w:iCs/>
        </w:rPr>
        <w:t xml:space="preserve"> </w:t>
      </w:r>
    </w:p>
    <w:p w:rsidR="00E83F0D" w:rsidRPr="00E83F0D" w:rsidRDefault="00E83F0D" w:rsidP="00E83F0D">
      <w:pPr>
        <w:pStyle w:val="ListParagraph"/>
        <w:ind w:left="0"/>
        <w:jc w:val="both"/>
        <w:rPr>
          <w:rFonts w:eastAsia="TimesNewRomanPSMT"/>
          <w:bCs/>
          <w:iCs/>
        </w:rPr>
      </w:pPr>
      <w:r w:rsidRPr="00E83F0D">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E83F0D">
        <w:rPr>
          <w:iCs/>
        </w:rPr>
        <w:t xml:space="preserve"> не поднесе средство обезбеђења за добро извршење посла у складу са захтевима из конкурсне документације.</w:t>
      </w:r>
    </w:p>
    <w:p w:rsidR="00E83F0D" w:rsidRPr="00E83F0D" w:rsidRDefault="00E83F0D" w:rsidP="00E83F0D">
      <w:pPr>
        <w:pStyle w:val="ListParagraph"/>
        <w:ind w:left="0"/>
        <w:jc w:val="both"/>
        <w:rPr>
          <w:rFonts w:eastAsia="TimesNewRomanPSMT"/>
          <w:bCs/>
          <w:iCs/>
        </w:rPr>
      </w:pPr>
      <w:proofErr w:type="gramStart"/>
      <w:r w:rsidRPr="00E83F0D">
        <w:rPr>
          <w:rFonts w:eastAsia="TimesNewRomanPSMT"/>
          <w:bCs/>
          <w:iCs/>
        </w:rPr>
        <w:t>Наручилац ће вратити менице понуђачима са којима није закључен уговор, одмах по закључењу уговора са изабраним понуђачем.</w:t>
      </w:r>
      <w:proofErr w:type="gramEnd"/>
    </w:p>
    <w:p w:rsidR="00E83F0D" w:rsidRPr="00E83F0D" w:rsidRDefault="00E83F0D" w:rsidP="00E83F0D">
      <w:pPr>
        <w:pStyle w:val="ListParagraph"/>
        <w:ind w:left="0"/>
        <w:jc w:val="both"/>
        <w:rPr>
          <w:rFonts w:eastAsia="TimesNewRomanPSMT"/>
          <w:bCs/>
          <w:iCs/>
          <w:lang w:val="sr-Cyrl-RS"/>
        </w:rPr>
      </w:pPr>
      <w:proofErr w:type="gramStart"/>
      <w:r w:rsidRPr="00E83F0D">
        <w:rPr>
          <w:rFonts w:eastAsia="TimesNewRomanPSMT"/>
          <w:bCs/>
          <w:iCs/>
        </w:rPr>
        <w:t>Уколико понуђач не достави меницу понуда ће бити одбијена као неприхватљива.</w:t>
      </w:r>
      <w:proofErr w:type="gramEnd"/>
    </w:p>
    <w:p w:rsidR="006752FB" w:rsidRPr="00E83F0D" w:rsidRDefault="00E83F0D" w:rsidP="00E83F0D">
      <w:pPr>
        <w:rPr>
          <w:rFonts w:eastAsia="Calibri"/>
          <w:sz w:val="24"/>
          <w:szCs w:val="24"/>
          <w:lang w:val="sr-Cyrl-CS"/>
        </w:rPr>
      </w:pPr>
      <w:r w:rsidRPr="00E83F0D">
        <w:rPr>
          <w:rFonts w:eastAsia="TimesNewRomanPSMT"/>
          <w:bCs/>
          <w:iCs/>
          <w:sz w:val="24"/>
          <w:szCs w:val="24"/>
          <w:lang w:val="sr-Cyrl-RS"/>
        </w:rPr>
        <w:tab/>
      </w:r>
    </w:p>
    <w:p w:rsidR="00984FB8" w:rsidRPr="00E83F0D" w:rsidRDefault="005471C7" w:rsidP="005471C7">
      <w:pPr>
        <w:rPr>
          <w:rFonts w:eastAsia="Calibri"/>
          <w:sz w:val="24"/>
          <w:szCs w:val="24"/>
          <w:lang w:val="sr-Cyrl-CS"/>
        </w:rPr>
      </w:pPr>
      <w:r w:rsidRPr="00E83F0D">
        <w:rPr>
          <w:rFonts w:eastAsia="Calibri"/>
          <w:b/>
          <w:sz w:val="24"/>
          <w:szCs w:val="24"/>
          <w:lang w:val="sr-Cyrl-CS"/>
        </w:rPr>
        <w:t>Напомена:</w:t>
      </w:r>
      <w:r w:rsidRPr="00E83F0D">
        <w:rPr>
          <w:rFonts w:eastAsia="Calibri"/>
          <w:sz w:val="24"/>
          <w:szCs w:val="24"/>
          <w:lang w:val="sr-Cyrl-CS"/>
        </w:rPr>
        <w:t xml:space="preserve"> У случају да понуђач својеручно потпише и печа</w:t>
      </w:r>
      <w:r w:rsidR="00E83F0D">
        <w:rPr>
          <w:rFonts w:eastAsia="Calibri"/>
          <w:sz w:val="24"/>
          <w:szCs w:val="24"/>
          <w:lang w:val="sr-Cyrl-CS"/>
        </w:rPr>
        <w:t xml:space="preserve">том овери меничну изјаву а не  </w:t>
      </w:r>
      <w:r w:rsidRPr="00E83F0D">
        <w:rPr>
          <w:rFonts w:eastAsia="Calibri"/>
          <w:sz w:val="24"/>
          <w:szCs w:val="24"/>
          <w:lang w:val="sr-Cyrl-CS"/>
        </w:rPr>
        <w:t>попуни наведени образац, сматраће се да је на тај начин овл</w:t>
      </w:r>
      <w:r w:rsidR="00E83F0D">
        <w:rPr>
          <w:rFonts w:eastAsia="Calibri"/>
          <w:sz w:val="24"/>
          <w:szCs w:val="24"/>
          <w:lang w:val="sr-Cyrl-CS"/>
        </w:rPr>
        <w:t xml:space="preserve">астио наручиоца да попуни тај  </w:t>
      </w:r>
      <w:r w:rsidRPr="00E83F0D">
        <w:rPr>
          <w:rFonts w:eastAsia="Calibri"/>
          <w:sz w:val="24"/>
          <w:szCs w:val="24"/>
          <w:lang w:val="sr-Cyrl-CS"/>
        </w:rPr>
        <w:t xml:space="preserve">образац, у складу са условима из конкурсне документације и подацима из понуде понуђача  </w:t>
      </w:r>
    </w:p>
    <w:p w:rsidR="00984FB8" w:rsidRPr="005471C7" w:rsidRDefault="00984FB8" w:rsidP="005471C7">
      <w:pPr>
        <w:ind w:firstLine="900"/>
        <w:jc w:val="both"/>
        <w:rPr>
          <w:rFonts w:eastAsia="TimesNewRomanPSMT"/>
          <w:b/>
          <w:sz w:val="24"/>
          <w:szCs w:val="24"/>
          <w:lang w:val="sr-Cyrl-RS"/>
        </w:rPr>
      </w:pPr>
    </w:p>
    <w:p w:rsidR="00984FB8" w:rsidRDefault="00984FB8" w:rsidP="00984FB8">
      <w:pPr>
        <w:jc w:val="both"/>
        <w:rPr>
          <w:b/>
          <w:bCs/>
          <w:sz w:val="24"/>
          <w:szCs w:val="24"/>
          <w:lang w:val="ru-RU"/>
        </w:rPr>
      </w:pPr>
      <w:r>
        <w:rPr>
          <w:b/>
          <w:bCs/>
          <w:sz w:val="24"/>
          <w:szCs w:val="24"/>
          <w:lang w:val="ru-RU"/>
        </w:rPr>
        <w:t xml:space="preserve">12. ДОДАТНЕ ИНФОРМАЦИЈЕ ИЛИ ПОЈАШЊЕЊА У ВЕЗИ </w:t>
      </w:r>
      <w:r w:rsidR="006752FB">
        <w:rPr>
          <w:b/>
          <w:bCs/>
          <w:sz w:val="24"/>
          <w:szCs w:val="24"/>
          <w:lang w:val="ru-RU"/>
        </w:rPr>
        <w:t>СА ПРИПРЕМАЊЕМ ПОНУДЕ</w:t>
      </w:r>
    </w:p>
    <w:p w:rsidR="00E57804" w:rsidRPr="00735D3C" w:rsidRDefault="00E57804" w:rsidP="00E57804">
      <w:pPr>
        <w:ind w:firstLine="720"/>
        <w:jc w:val="both"/>
        <w:rPr>
          <w:sz w:val="24"/>
          <w:szCs w:val="24"/>
          <w:lang w:val="sr-Cyrl-CS"/>
        </w:rPr>
      </w:pPr>
      <w:r w:rsidRPr="00735D3C">
        <w:rPr>
          <w:sz w:val="24"/>
          <w:szCs w:val="24"/>
        </w:rPr>
        <w:t xml:space="preserve">Заинтересовано лице може </w:t>
      </w:r>
      <w:r w:rsidRPr="00735D3C">
        <w:rPr>
          <w:sz w:val="24"/>
          <w:szCs w:val="24"/>
          <w:u w:val="single"/>
        </w:rPr>
        <w:t>сваког радног дана до 1</w:t>
      </w:r>
      <w:r w:rsidRPr="00735D3C">
        <w:rPr>
          <w:sz w:val="24"/>
          <w:szCs w:val="24"/>
          <w:u w:val="single"/>
          <w:lang w:val="sr-Cyrl-CS"/>
        </w:rPr>
        <w:t>4,0</w:t>
      </w:r>
      <w:r w:rsidRPr="00735D3C">
        <w:rPr>
          <w:sz w:val="24"/>
          <w:szCs w:val="24"/>
          <w:u w:val="single"/>
        </w:rPr>
        <w:t>0 часова</w:t>
      </w:r>
      <w:r w:rsidRPr="00735D3C">
        <w:rPr>
          <w:sz w:val="24"/>
          <w:szCs w:val="24"/>
        </w:rPr>
        <w:t>, у писаном облику путем поште на адресу наручиоца, електронске поште на e-mail:</w:t>
      </w:r>
      <w:r w:rsidRPr="00735D3C">
        <w:rPr>
          <w:sz w:val="24"/>
          <w:szCs w:val="24"/>
          <w:lang w:val="sr-Latn-RS"/>
        </w:rPr>
        <w:t>medicinskacuprija</w:t>
      </w:r>
      <w:r w:rsidRPr="00735D3C">
        <w:rPr>
          <w:sz w:val="24"/>
          <w:szCs w:val="24"/>
        </w:rPr>
        <w:t>@</w:t>
      </w:r>
      <w:r w:rsidRPr="00735D3C">
        <w:rPr>
          <w:sz w:val="24"/>
          <w:szCs w:val="24"/>
          <w:lang w:val="sr-Latn-RS"/>
        </w:rPr>
        <w:t>mts</w:t>
      </w:r>
      <w:r w:rsidRPr="00735D3C">
        <w:rPr>
          <w:sz w:val="24"/>
          <w:szCs w:val="24"/>
        </w:rPr>
        <w:t xml:space="preserve">.rs </w:t>
      </w:r>
      <w:r w:rsidRPr="00735D3C">
        <w:rPr>
          <w:sz w:val="24"/>
          <w:szCs w:val="24"/>
          <w:lang w:val="sr-Cyrl-CS"/>
        </w:rPr>
        <w:t xml:space="preserve"> </w:t>
      </w:r>
      <w:r w:rsidRPr="00735D3C">
        <w:rPr>
          <w:sz w:val="24"/>
          <w:szCs w:val="24"/>
        </w:rPr>
        <w:t xml:space="preserve">или непосредно </w:t>
      </w:r>
      <w:r w:rsidRPr="00735D3C">
        <w:rPr>
          <w:sz w:val="24"/>
          <w:szCs w:val="24"/>
          <w:lang w:val="sr-Cyrl-RS"/>
        </w:rPr>
        <w:t>код секретара школе</w:t>
      </w:r>
      <w:r w:rsidRPr="00735D3C">
        <w:rPr>
          <w:sz w:val="24"/>
          <w:szCs w:val="24"/>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E57804" w:rsidRPr="00735D3C" w:rsidRDefault="00E57804" w:rsidP="00E57804">
      <w:pPr>
        <w:ind w:firstLine="720"/>
        <w:jc w:val="both"/>
        <w:rPr>
          <w:sz w:val="24"/>
          <w:szCs w:val="24"/>
          <w:lang w:val="sr-Latn-RS"/>
        </w:rPr>
      </w:pPr>
      <w:r w:rsidRPr="00735D3C">
        <w:rPr>
          <w:b/>
          <w:sz w:val="24"/>
          <w:szCs w:val="24"/>
          <w:u w:val="single"/>
        </w:rPr>
        <w:t>Уколико захтев буде примљен након 1</w:t>
      </w:r>
      <w:r w:rsidRPr="00735D3C">
        <w:rPr>
          <w:b/>
          <w:sz w:val="24"/>
          <w:szCs w:val="24"/>
          <w:u w:val="single"/>
          <w:lang w:val="sr-Cyrl-CS"/>
        </w:rPr>
        <w:t>4</w:t>
      </w:r>
      <w:proofErr w:type="gramStart"/>
      <w:r w:rsidRPr="00735D3C">
        <w:rPr>
          <w:b/>
          <w:sz w:val="24"/>
          <w:szCs w:val="24"/>
          <w:u w:val="single"/>
        </w:rPr>
        <w:t>,</w:t>
      </w:r>
      <w:r w:rsidRPr="00735D3C">
        <w:rPr>
          <w:b/>
          <w:sz w:val="24"/>
          <w:szCs w:val="24"/>
          <w:u w:val="single"/>
          <w:lang w:val="sr-Cyrl-CS"/>
        </w:rPr>
        <w:t>0</w:t>
      </w:r>
      <w:r w:rsidRPr="00735D3C">
        <w:rPr>
          <w:b/>
          <w:sz w:val="24"/>
          <w:szCs w:val="24"/>
          <w:u w:val="single"/>
        </w:rPr>
        <w:t>0</w:t>
      </w:r>
      <w:proofErr w:type="gramEnd"/>
      <w:r w:rsidRPr="00735D3C">
        <w:rPr>
          <w:b/>
          <w:sz w:val="24"/>
          <w:szCs w:val="24"/>
          <w:u w:val="single"/>
        </w:rPr>
        <w:t xml:space="preserve"> часова, сматраће се да је примљен првог наредног радног дана</w:t>
      </w:r>
      <w:r w:rsidRPr="00735D3C">
        <w:rPr>
          <w:b/>
          <w:sz w:val="24"/>
          <w:szCs w:val="24"/>
          <w:u w:val="single"/>
          <w:lang w:val="sr-Cyrl-CS"/>
        </w:rPr>
        <w:t xml:space="preserve">. </w:t>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r w:rsidRPr="00735D3C">
        <w:rPr>
          <w:sz w:val="24"/>
          <w:szCs w:val="24"/>
          <w:lang w:val="sr-Cyrl-CS"/>
        </w:rPr>
        <w:tab/>
      </w:r>
    </w:p>
    <w:p w:rsidR="00E57804" w:rsidRPr="00735D3C" w:rsidRDefault="00E57804" w:rsidP="00E57804">
      <w:pPr>
        <w:ind w:firstLine="720"/>
        <w:jc w:val="both"/>
        <w:rPr>
          <w:sz w:val="24"/>
          <w:szCs w:val="24"/>
          <w:lang w:val="sr-Cyrl-RS"/>
        </w:rPr>
      </w:pPr>
      <w:r w:rsidRPr="00735D3C">
        <w:rPr>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r w:rsidRPr="00735D3C">
        <w:rPr>
          <w:sz w:val="24"/>
          <w:szCs w:val="24"/>
          <w:lang w:val="sr-Cyrl-RS"/>
        </w:rPr>
        <w:t>.</w:t>
      </w:r>
      <w:r w:rsidRPr="00735D3C">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735D3C">
        <w:rPr>
          <w:sz w:val="24"/>
          <w:szCs w:val="24"/>
          <w:lang w:val="sr-Cyrl-RS"/>
        </w:rPr>
        <w:t>-</w:t>
      </w:r>
      <w:r w:rsidRPr="00735D3C">
        <w:rPr>
          <w:rFonts w:eastAsia="TimesNewRomanPS-BoldMT"/>
          <w:b/>
          <w:bCs/>
          <w:sz w:val="24"/>
          <w:szCs w:val="24"/>
        </w:rPr>
        <w:t xml:space="preserve"> ЈН</w:t>
      </w:r>
      <w:r w:rsidR="00F55885">
        <w:rPr>
          <w:rFonts w:eastAsia="TimesNewRomanPS-BoldMT"/>
          <w:b/>
          <w:bCs/>
          <w:sz w:val="24"/>
          <w:szCs w:val="24"/>
          <w:lang w:val="sr-Cyrl-RS"/>
        </w:rPr>
        <w:t xml:space="preserve">МВ </w:t>
      </w:r>
      <w:r w:rsidR="00F55885">
        <w:rPr>
          <w:rFonts w:eastAsia="TimesNewRomanPS-BoldMT"/>
          <w:b/>
          <w:bCs/>
          <w:sz w:val="24"/>
          <w:szCs w:val="24"/>
        </w:rPr>
        <w:t>1</w:t>
      </w:r>
      <w:r w:rsidRPr="00735D3C">
        <w:rPr>
          <w:rFonts w:eastAsia="TimesNewRomanPS-BoldMT"/>
          <w:b/>
          <w:bCs/>
          <w:sz w:val="24"/>
          <w:szCs w:val="24"/>
          <w:lang w:val="sr-Cyrl-CS"/>
        </w:rPr>
        <w:t>/201</w:t>
      </w:r>
      <w:r w:rsidR="00F55885">
        <w:rPr>
          <w:rFonts w:eastAsia="TimesNewRomanPS-BoldMT"/>
          <w:b/>
          <w:bCs/>
          <w:sz w:val="24"/>
          <w:szCs w:val="24"/>
        </w:rPr>
        <w:t>8</w:t>
      </w:r>
      <w:r w:rsidRPr="00735D3C">
        <w:rPr>
          <w:rFonts w:eastAsia="TimesNewRomanPS-BoldMT"/>
          <w:b/>
          <w:bCs/>
          <w:sz w:val="24"/>
          <w:szCs w:val="24"/>
          <w:lang w:val="sr-Cyrl-RS"/>
        </w:rPr>
        <w:t>.</w:t>
      </w:r>
    </w:p>
    <w:p w:rsidR="00E57804" w:rsidRPr="00735D3C" w:rsidRDefault="00E57804" w:rsidP="00E57804">
      <w:pPr>
        <w:ind w:firstLine="720"/>
        <w:jc w:val="both"/>
        <w:rPr>
          <w:sz w:val="24"/>
          <w:szCs w:val="24"/>
        </w:rPr>
      </w:pPr>
      <w:proofErr w:type="gramStart"/>
      <w:r w:rsidRPr="00735D3C">
        <w:rPr>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35D3C">
        <w:rPr>
          <w:sz w:val="24"/>
          <w:szCs w:val="24"/>
        </w:rPr>
        <w:t xml:space="preserve"> </w:t>
      </w:r>
    </w:p>
    <w:p w:rsidR="00E57804" w:rsidRPr="00735D3C" w:rsidRDefault="00E57804" w:rsidP="00E57804">
      <w:pPr>
        <w:ind w:firstLine="720"/>
        <w:jc w:val="both"/>
        <w:rPr>
          <w:sz w:val="24"/>
          <w:szCs w:val="24"/>
        </w:rPr>
      </w:pPr>
      <w:proofErr w:type="gramStart"/>
      <w:r w:rsidRPr="00735D3C">
        <w:rPr>
          <w:sz w:val="24"/>
          <w:szCs w:val="24"/>
        </w:rPr>
        <w:t>По истеку рока предвиђеног за подношење понуда н</w:t>
      </w:r>
      <w:r w:rsidRPr="00735D3C">
        <w:rPr>
          <w:sz w:val="24"/>
          <w:szCs w:val="24"/>
          <w:lang w:val="sr-Cyrl-CS"/>
        </w:rPr>
        <w:t>а</w:t>
      </w:r>
      <w:r w:rsidRPr="00735D3C">
        <w:rPr>
          <w:sz w:val="24"/>
          <w:szCs w:val="24"/>
        </w:rPr>
        <w:t>ручилац не може да мења нити да допуњује конкурсну документацију.</w:t>
      </w:r>
      <w:proofErr w:type="gramEnd"/>
      <w:r w:rsidRPr="00735D3C">
        <w:rPr>
          <w:sz w:val="24"/>
          <w:szCs w:val="24"/>
        </w:rPr>
        <w:t xml:space="preserve"> </w:t>
      </w:r>
    </w:p>
    <w:p w:rsidR="00E57804" w:rsidRPr="00735D3C" w:rsidRDefault="00E57804" w:rsidP="00E57804">
      <w:pPr>
        <w:ind w:firstLine="720"/>
        <w:jc w:val="both"/>
        <w:rPr>
          <w:sz w:val="24"/>
          <w:szCs w:val="24"/>
          <w:lang w:val="sr-Cyrl-CS"/>
        </w:rPr>
      </w:pPr>
      <w:proofErr w:type="gramStart"/>
      <w:r w:rsidRPr="00735D3C">
        <w:rPr>
          <w:sz w:val="24"/>
          <w:szCs w:val="24"/>
        </w:rPr>
        <w:lastRenderedPageBreak/>
        <w:t>Тражење додатних информација или појашњења у вези са припремањем понуде телефоном није дозвољено.</w:t>
      </w:r>
      <w:proofErr w:type="gramEnd"/>
      <w:r w:rsidRPr="00735D3C">
        <w:rPr>
          <w:sz w:val="24"/>
          <w:szCs w:val="24"/>
        </w:rPr>
        <w:t xml:space="preserve"> </w:t>
      </w:r>
    </w:p>
    <w:p w:rsidR="00E57804" w:rsidRPr="00735D3C" w:rsidRDefault="00E57804" w:rsidP="00E57804">
      <w:pPr>
        <w:ind w:firstLine="720"/>
        <w:jc w:val="both"/>
        <w:rPr>
          <w:bCs/>
          <w:sz w:val="24"/>
          <w:szCs w:val="24"/>
          <w:lang w:val="sr-Cyrl-CS"/>
        </w:rPr>
      </w:pPr>
      <w:proofErr w:type="gramStart"/>
      <w:r w:rsidRPr="00735D3C">
        <w:rPr>
          <w:bCs/>
          <w:sz w:val="24"/>
          <w:szCs w:val="24"/>
        </w:rPr>
        <w:t>Комуникација у поступку јавне набавке врши се искључиво на начин одређен чланом 20.</w:t>
      </w:r>
      <w:proofErr w:type="gramEnd"/>
      <w:r w:rsidRPr="00735D3C">
        <w:rPr>
          <w:bCs/>
          <w:sz w:val="24"/>
          <w:szCs w:val="24"/>
        </w:rPr>
        <w:t xml:space="preserve"> </w:t>
      </w:r>
      <w:proofErr w:type="gramStart"/>
      <w:r w:rsidRPr="00735D3C">
        <w:rPr>
          <w:bCs/>
          <w:sz w:val="24"/>
          <w:szCs w:val="24"/>
        </w:rPr>
        <w:t>Закона.</w:t>
      </w:r>
      <w:proofErr w:type="gramEnd"/>
    </w:p>
    <w:p w:rsidR="00EE0E69" w:rsidRPr="00735D3C" w:rsidRDefault="00EE0E69" w:rsidP="00984FB8">
      <w:pPr>
        <w:jc w:val="both"/>
        <w:rPr>
          <w:i/>
          <w:sz w:val="24"/>
          <w:szCs w:val="24"/>
          <w:lang w:val="sr-Cyrl-RS"/>
        </w:rPr>
      </w:pPr>
    </w:p>
    <w:p w:rsidR="00984FB8" w:rsidRPr="00735D3C" w:rsidRDefault="00984FB8" w:rsidP="00984FB8">
      <w:pPr>
        <w:jc w:val="both"/>
        <w:rPr>
          <w:b/>
          <w:bCs/>
          <w:sz w:val="24"/>
          <w:szCs w:val="24"/>
          <w:lang w:val="ru-RU"/>
        </w:rPr>
      </w:pPr>
      <w:r w:rsidRPr="00735D3C">
        <w:rPr>
          <w:b/>
          <w:bCs/>
          <w:sz w:val="24"/>
          <w:szCs w:val="24"/>
          <w:lang w:val="ru-RU"/>
        </w:rPr>
        <w:t xml:space="preserve">13. ДОДАТНА ОБЈАШЊЕЊА ОД ПОНУЂАЧА ПОСЛЕ ОТВАРАЊА ПОНУДА И КОНТРОЛА КОД ПОНУЂАЧА ОДНОСНО ЊЕГОВОГ ПОДИЗВОЂАЧА </w:t>
      </w:r>
    </w:p>
    <w:p w:rsidR="00984FB8" w:rsidRPr="00735D3C" w:rsidRDefault="00984FB8" w:rsidP="00984FB8">
      <w:pPr>
        <w:jc w:val="both"/>
        <w:rPr>
          <w:b/>
          <w:bCs/>
          <w:sz w:val="24"/>
          <w:szCs w:val="24"/>
          <w:lang w:val="ru-RU"/>
        </w:rPr>
      </w:pPr>
    </w:p>
    <w:p w:rsidR="00735D3C" w:rsidRPr="00735D3C" w:rsidRDefault="00735D3C" w:rsidP="00735D3C">
      <w:pPr>
        <w:ind w:firstLine="720"/>
        <w:jc w:val="both"/>
        <w:rPr>
          <w:rFonts w:eastAsia="TimesNewRomanPSMT"/>
          <w:bCs/>
          <w:sz w:val="24"/>
          <w:szCs w:val="24"/>
        </w:rPr>
      </w:pPr>
      <w:proofErr w:type="gramStart"/>
      <w:r w:rsidRPr="00735D3C">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35D3C">
        <w:rPr>
          <w:sz w:val="24"/>
          <w:szCs w:val="24"/>
        </w:rPr>
        <w:t xml:space="preserve"> </w:t>
      </w:r>
      <w:proofErr w:type="gramStart"/>
      <w:r w:rsidRPr="00735D3C">
        <w:rPr>
          <w:sz w:val="24"/>
          <w:szCs w:val="24"/>
        </w:rPr>
        <w:t>Закона).</w:t>
      </w:r>
      <w:proofErr w:type="gramEnd"/>
      <w:r w:rsidRPr="00735D3C">
        <w:rPr>
          <w:sz w:val="24"/>
          <w:szCs w:val="24"/>
        </w:rPr>
        <w:t xml:space="preserve"> </w:t>
      </w:r>
    </w:p>
    <w:p w:rsidR="00735D3C" w:rsidRPr="00735D3C" w:rsidRDefault="00735D3C" w:rsidP="00735D3C">
      <w:pPr>
        <w:tabs>
          <w:tab w:val="left" w:pos="-135"/>
          <w:tab w:val="left" w:pos="0"/>
          <w:tab w:val="left" w:pos="120"/>
        </w:tabs>
        <w:ind w:firstLine="720"/>
        <w:jc w:val="both"/>
        <w:rPr>
          <w:sz w:val="24"/>
          <w:szCs w:val="24"/>
        </w:rPr>
      </w:pPr>
      <w:r w:rsidRPr="00735D3C">
        <w:rPr>
          <w:rFonts w:eastAsia="TimesNewRomanPSMT"/>
          <w:bCs/>
          <w:sz w:val="24"/>
          <w:szCs w:val="24"/>
        </w:rPr>
        <w:t>Уколико наручилац оцени да су потребна додатна објашњења или је потребно извршити</w:t>
      </w:r>
      <w:r w:rsidRPr="00735D3C">
        <w:rPr>
          <w:sz w:val="24"/>
          <w:szCs w:val="24"/>
        </w:rPr>
        <w:t xml:space="preserve"> контролу (увид) код понуђача, односно његовог подизвођача</w:t>
      </w:r>
      <w:r w:rsidRPr="00735D3C">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5D3C" w:rsidRPr="00735D3C" w:rsidRDefault="00735D3C" w:rsidP="00735D3C">
      <w:pPr>
        <w:tabs>
          <w:tab w:val="left" w:pos="-135"/>
          <w:tab w:val="left" w:pos="0"/>
          <w:tab w:val="left" w:pos="120"/>
        </w:tabs>
        <w:ind w:firstLine="720"/>
        <w:jc w:val="both"/>
        <w:rPr>
          <w:sz w:val="24"/>
          <w:szCs w:val="24"/>
        </w:rPr>
      </w:pPr>
      <w:proofErr w:type="gramStart"/>
      <w:r w:rsidRPr="00735D3C">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35D3C">
        <w:rPr>
          <w:sz w:val="24"/>
          <w:szCs w:val="24"/>
        </w:rPr>
        <w:t xml:space="preserve"> </w:t>
      </w:r>
    </w:p>
    <w:p w:rsidR="00735D3C" w:rsidRPr="00735D3C" w:rsidRDefault="00735D3C" w:rsidP="00735D3C">
      <w:pPr>
        <w:tabs>
          <w:tab w:val="left" w:pos="-135"/>
          <w:tab w:val="left" w:pos="0"/>
          <w:tab w:val="left" w:pos="120"/>
        </w:tabs>
        <w:ind w:firstLine="720"/>
        <w:jc w:val="both"/>
        <w:rPr>
          <w:sz w:val="24"/>
          <w:szCs w:val="24"/>
        </w:rPr>
      </w:pPr>
      <w:proofErr w:type="gramStart"/>
      <w:r w:rsidRPr="00735D3C">
        <w:rPr>
          <w:sz w:val="24"/>
          <w:szCs w:val="24"/>
        </w:rPr>
        <w:t>У случају разлике између јединичне и укупне цене, меродавна је јединична цена.</w:t>
      </w:r>
      <w:proofErr w:type="gramEnd"/>
    </w:p>
    <w:p w:rsidR="00735D3C" w:rsidRPr="00735D3C" w:rsidRDefault="00735D3C" w:rsidP="00735D3C">
      <w:pPr>
        <w:ind w:firstLine="720"/>
        <w:jc w:val="both"/>
        <w:rPr>
          <w:sz w:val="24"/>
          <w:szCs w:val="24"/>
          <w:lang w:val="sr-Cyrl-RS"/>
        </w:rPr>
      </w:pPr>
      <w:proofErr w:type="gramStart"/>
      <w:r w:rsidRPr="00735D3C">
        <w:rPr>
          <w:sz w:val="24"/>
          <w:szCs w:val="24"/>
        </w:rPr>
        <w:t>Ако се понуђач не сагласи са исправком рачунских грешака, наручил</w:t>
      </w:r>
      <w:r w:rsidRPr="00735D3C">
        <w:rPr>
          <w:sz w:val="24"/>
          <w:szCs w:val="24"/>
          <w:lang w:val="sr-Cyrl-CS"/>
        </w:rPr>
        <w:t>а</w:t>
      </w:r>
      <w:r w:rsidRPr="00735D3C">
        <w:rPr>
          <w:sz w:val="24"/>
          <w:szCs w:val="24"/>
        </w:rPr>
        <w:t>ц ће његову понуду одбити као неприхватљиву.</w:t>
      </w:r>
      <w:proofErr w:type="gramEnd"/>
      <w:r w:rsidR="00ED1E29">
        <w:rPr>
          <w:sz w:val="24"/>
          <w:szCs w:val="24"/>
        </w:rPr>
        <w:t xml:space="preserve">                                                                                                                                                                                                                                       </w:t>
      </w:r>
      <w:r w:rsidRPr="00735D3C">
        <w:rPr>
          <w:sz w:val="24"/>
          <w:szCs w:val="24"/>
        </w:rPr>
        <w:t xml:space="preserve"> </w:t>
      </w:r>
    </w:p>
    <w:p w:rsidR="006752FB" w:rsidRPr="006752FB" w:rsidRDefault="006752FB" w:rsidP="006752FB">
      <w:pPr>
        <w:ind w:firstLine="900"/>
        <w:jc w:val="both"/>
        <w:rPr>
          <w:sz w:val="24"/>
          <w:szCs w:val="24"/>
          <w:lang w:val="ru-RU"/>
        </w:rPr>
      </w:pPr>
    </w:p>
    <w:p w:rsidR="00984FB8" w:rsidRDefault="00984FB8" w:rsidP="00984FB8">
      <w:pPr>
        <w:jc w:val="both"/>
        <w:rPr>
          <w:b/>
          <w:bCs/>
          <w:sz w:val="24"/>
          <w:szCs w:val="24"/>
          <w:lang w:val="ru-RU"/>
        </w:rPr>
      </w:pPr>
      <w:r>
        <w:rPr>
          <w:b/>
          <w:bCs/>
          <w:sz w:val="24"/>
          <w:szCs w:val="24"/>
          <w:lang w:val="ru-RU"/>
        </w:rPr>
        <w:t>14. ДОДАТНО ОБЕЗБЕЂЕЊЕ ИСПУЊЕЊА УГОВОРНИХ ОБАВЕЗА ПОНУЂАЧА КОЈИ СЕ НАЛАЗЕ НА СПИСКУ НЕГАТИВНИХ РЕФЕРЕНЦИ</w:t>
      </w:r>
    </w:p>
    <w:p w:rsidR="00984FB8" w:rsidRDefault="00984FB8" w:rsidP="00984FB8">
      <w:pPr>
        <w:jc w:val="both"/>
        <w:rPr>
          <w:b/>
          <w:bCs/>
          <w:sz w:val="24"/>
          <w:szCs w:val="24"/>
          <w:lang w:val="ru-RU"/>
        </w:rPr>
      </w:pPr>
    </w:p>
    <w:p w:rsidR="00984FB8" w:rsidRDefault="00984FB8" w:rsidP="00984FB8">
      <w:pPr>
        <w:ind w:firstLine="900"/>
        <w:jc w:val="both"/>
        <w:rPr>
          <w:rFonts w:eastAsia="TimesNewRomanPSMT"/>
          <w:bCs/>
          <w:iCs/>
          <w:sz w:val="24"/>
          <w:szCs w:val="24"/>
          <w:lang w:val="ru-RU"/>
        </w:rPr>
      </w:pPr>
      <w:r>
        <w:rPr>
          <w:rFonts w:eastAsia="TimesNewRomanPSMT"/>
          <w:bCs/>
          <w:iCs/>
          <w:sz w:val="24"/>
          <w:szCs w:val="24"/>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eastAsia="TimesNewRomanPSMT"/>
          <w:b/>
          <w:bCs/>
          <w:iCs/>
          <w:sz w:val="24"/>
          <w:szCs w:val="24"/>
          <w:lang w:val="ru-RU"/>
        </w:rPr>
        <w:t xml:space="preserve"> у тренутку закључења уговора</w:t>
      </w:r>
      <w:r>
        <w:rPr>
          <w:rFonts w:eastAsia="TimesNewRomanPSMT"/>
          <w:bCs/>
          <w:iCs/>
          <w:sz w:val="24"/>
          <w:szCs w:val="24"/>
          <w:lang w:val="ru-RU"/>
        </w:rPr>
        <w:t xml:space="preserve"> преда наручиоцу бланко соло меницу као средство финансијског обезбеђења</w:t>
      </w:r>
      <w:r>
        <w:rPr>
          <w:rFonts w:eastAsia="TimesNewRomanPSMT"/>
          <w:b/>
          <w:bCs/>
          <w:iCs/>
          <w:sz w:val="24"/>
          <w:szCs w:val="24"/>
          <w:lang w:val="ru-RU"/>
        </w:rPr>
        <w:t xml:space="preserve"> </w:t>
      </w:r>
      <w:r>
        <w:rPr>
          <w:rFonts w:eastAsia="TimesNewRomanPSMT"/>
          <w:bCs/>
          <w:iCs/>
          <w:sz w:val="24"/>
          <w:szCs w:val="24"/>
          <w:lang w:val="ru-RU"/>
        </w:rPr>
        <w:t>за добро извршење посла, која ће бити са клаузулама: безусловна</w:t>
      </w:r>
      <w:r>
        <w:rPr>
          <w:rFonts w:eastAsia="TimesNewRomanPSMT"/>
          <w:bCs/>
          <w:iCs/>
          <w:sz w:val="24"/>
          <w:szCs w:val="24"/>
          <w:lang w:val="sr-Cyrl-CS"/>
        </w:rPr>
        <w:t xml:space="preserve"> и</w:t>
      </w:r>
      <w:r>
        <w:rPr>
          <w:rFonts w:eastAsia="TimesNewRomanPSMT"/>
          <w:bCs/>
          <w:iCs/>
          <w:sz w:val="24"/>
          <w:szCs w:val="24"/>
          <w:lang w:val="ru-RU"/>
        </w:rPr>
        <w:t xml:space="preserve"> платива на први позив. Бланко соло меница као средство финансијског обезбеђења  за добро извршење посла издаје се у висини </w:t>
      </w:r>
      <w:r>
        <w:rPr>
          <w:rFonts w:eastAsia="TimesNewRomanPSMT"/>
          <w:b/>
          <w:bCs/>
          <w:iCs/>
          <w:sz w:val="24"/>
          <w:szCs w:val="24"/>
          <w:u w:val="single"/>
          <w:lang w:val="ru-RU"/>
        </w:rPr>
        <w:t>од 15%</w:t>
      </w:r>
      <w:r>
        <w:rPr>
          <w:rFonts w:eastAsia="TimesNewRomanPSMT"/>
          <w:b/>
          <w:bCs/>
          <w:iCs/>
          <w:sz w:val="24"/>
          <w:szCs w:val="24"/>
          <w:u w:val="single"/>
          <w:lang w:val="sr-Cyrl-CS"/>
        </w:rPr>
        <w:t>,</w:t>
      </w:r>
      <w:r>
        <w:rPr>
          <w:rFonts w:eastAsia="TimesNewRomanPSMT"/>
          <w:bCs/>
          <w:iCs/>
          <w:sz w:val="24"/>
          <w:szCs w:val="24"/>
          <w:lang w:val="sr-Cyrl-CS"/>
        </w:rPr>
        <w:t xml:space="preserve"> </w:t>
      </w:r>
      <w:r>
        <w:rPr>
          <w:rFonts w:eastAsia="TimesNewRomanPSMT"/>
          <w:bCs/>
          <w:iCs/>
          <w:sz w:val="24"/>
          <w:szCs w:val="24"/>
          <w:lang w:val="ru-RU"/>
        </w:rPr>
        <w:t xml:space="preserve">од укупне вредности износа  понуде без ПДВ-а </w:t>
      </w:r>
      <w:r>
        <w:rPr>
          <w:sz w:val="24"/>
          <w:szCs w:val="24"/>
          <w:u w:val="single"/>
          <w:lang w:val="ru-RU"/>
        </w:rPr>
        <w:t xml:space="preserve">(збирни </w:t>
      </w:r>
      <w:r>
        <w:rPr>
          <w:rFonts w:eastAsia="TimesNewRomanPSMT"/>
          <w:bCs/>
          <w:sz w:val="24"/>
          <w:szCs w:val="24"/>
          <w:u w:val="single"/>
          <w:lang w:val="ru-RU"/>
        </w:rPr>
        <w:t>износ пројектоване потрошње у високој и ниској тарифи без ПДВ-а, са трошковима балансирања – износ који понуђач презентује у оквиру обрасца структуре цене)</w:t>
      </w:r>
      <w:r>
        <w:rPr>
          <w:rFonts w:eastAsia="TimesNewRomanPSMT"/>
          <w:bCs/>
          <w:iCs/>
          <w:sz w:val="24"/>
          <w:szCs w:val="24"/>
          <w:lang w:val="ru-RU"/>
        </w:rPr>
        <w:t>,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бланко соло менице за добро извршење посла мора да се продужи.</w:t>
      </w:r>
    </w:p>
    <w:p w:rsidR="00984FB8" w:rsidRDefault="00984FB8" w:rsidP="00984FB8">
      <w:pPr>
        <w:ind w:firstLine="900"/>
        <w:jc w:val="both"/>
        <w:rPr>
          <w:rFonts w:eastAsia="TimesNewRomanPSMT"/>
          <w:b/>
          <w:bCs/>
          <w:iCs/>
          <w:sz w:val="24"/>
          <w:szCs w:val="24"/>
          <w:lang w:val="sr-Cyrl-RS"/>
        </w:rPr>
      </w:pPr>
    </w:p>
    <w:p w:rsidR="00984FB8" w:rsidRDefault="00984FB8" w:rsidP="00984FB8">
      <w:pPr>
        <w:jc w:val="both"/>
        <w:rPr>
          <w:sz w:val="24"/>
          <w:szCs w:val="24"/>
          <w:lang w:val="ru-RU"/>
        </w:rPr>
      </w:pPr>
      <w:r>
        <w:rPr>
          <w:b/>
          <w:bCs/>
          <w:sz w:val="24"/>
          <w:szCs w:val="24"/>
          <w:lang w:val="ru-RU"/>
        </w:rPr>
        <w:t>15. ВРСТА КРИТЕРИЈУМА ЗА ДОДЕЛУ УГОВОРА</w:t>
      </w:r>
    </w:p>
    <w:p w:rsidR="00984FB8" w:rsidRDefault="00984FB8" w:rsidP="00984FB8">
      <w:pPr>
        <w:jc w:val="both"/>
        <w:rPr>
          <w:sz w:val="24"/>
          <w:szCs w:val="24"/>
          <w:lang w:val="ru-RU"/>
        </w:rPr>
      </w:pPr>
    </w:p>
    <w:p w:rsidR="00984FB8" w:rsidRDefault="00984FB8" w:rsidP="00984FB8">
      <w:pPr>
        <w:ind w:firstLine="900"/>
        <w:jc w:val="both"/>
        <w:rPr>
          <w:sz w:val="24"/>
          <w:szCs w:val="24"/>
          <w:lang w:val="ru-RU"/>
        </w:rPr>
      </w:pPr>
      <w:r>
        <w:rPr>
          <w:sz w:val="24"/>
          <w:szCs w:val="24"/>
          <w:lang w:val="ru-RU"/>
        </w:rPr>
        <w:t>Избор најповољније понуде ће се извршити применом критеријума:</w:t>
      </w:r>
    </w:p>
    <w:p w:rsidR="00984FB8" w:rsidRDefault="00984FB8" w:rsidP="00984FB8">
      <w:pPr>
        <w:ind w:firstLine="900"/>
        <w:jc w:val="both"/>
        <w:rPr>
          <w:bCs/>
          <w:i/>
          <w:sz w:val="24"/>
          <w:szCs w:val="24"/>
          <w:lang w:val="ru-RU"/>
        </w:rPr>
      </w:pPr>
      <w:r>
        <w:rPr>
          <w:b/>
          <w:bCs/>
          <w:sz w:val="24"/>
          <w:szCs w:val="24"/>
          <w:lang w:val="ru-RU"/>
        </w:rPr>
        <w:t>„Најнижа укупна понуђена</w:t>
      </w:r>
      <w:r>
        <w:rPr>
          <w:rFonts w:eastAsia="TimesNewRomanPSMT"/>
          <w:b/>
          <w:bCs/>
          <w:sz w:val="24"/>
          <w:szCs w:val="24"/>
          <w:lang w:val="ru-RU"/>
        </w:rPr>
        <w:t xml:space="preserve"> цена за пројектовану потрошњу у високој и ниској тарифи (збирно) без ПДВ-а са трошковима балансирања</w:t>
      </w:r>
      <w:r>
        <w:rPr>
          <w:b/>
          <w:bCs/>
          <w:sz w:val="24"/>
          <w:szCs w:val="24"/>
          <w:lang w:val="sr-Cyrl-CS"/>
        </w:rPr>
        <w:t>“</w:t>
      </w:r>
      <w:r>
        <w:rPr>
          <w:rFonts w:eastAsia="TimesNewRomanPSMT"/>
          <w:b/>
          <w:bCs/>
          <w:sz w:val="24"/>
          <w:szCs w:val="24"/>
          <w:lang w:val="ru-RU"/>
        </w:rPr>
        <w:t xml:space="preserve">, - </w:t>
      </w:r>
      <w:r>
        <w:rPr>
          <w:rFonts w:eastAsia="TimesNewRomanPSMT"/>
          <w:bCs/>
          <w:sz w:val="24"/>
          <w:szCs w:val="24"/>
          <w:lang w:val="ru-RU"/>
        </w:rPr>
        <w:t>(збирни износ који понуђачи презентују у оквиру обрасца структуре цене)</w:t>
      </w:r>
      <w:r>
        <w:rPr>
          <w:bCs/>
          <w:sz w:val="24"/>
          <w:szCs w:val="24"/>
          <w:lang w:val="ru-RU"/>
        </w:rPr>
        <w:t>.</w:t>
      </w:r>
    </w:p>
    <w:p w:rsidR="00984FB8" w:rsidRDefault="00984FB8" w:rsidP="00984FB8">
      <w:pPr>
        <w:jc w:val="both"/>
        <w:rPr>
          <w:b/>
          <w:bCs/>
          <w:iCs/>
          <w:sz w:val="24"/>
          <w:szCs w:val="24"/>
          <w:lang w:val="sr-Cyrl-CS"/>
        </w:rPr>
      </w:pPr>
    </w:p>
    <w:p w:rsidR="00984FB8" w:rsidRDefault="00984FB8" w:rsidP="00984FB8">
      <w:pPr>
        <w:jc w:val="both"/>
        <w:rPr>
          <w:b/>
          <w:bCs/>
          <w:sz w:val="24"/>
          <w:szCs w:val="24"/>
          <w:lang w:val="ru-RU"/>
        </w:rPr>
      </w:pPr>
      <w:r>
        <w:rPr>
          <w:b/>
          <w:bCs/>
          <w:sz w:val="24"/>
          <w:szCs w:val="24"/>
          <w:lang w:val="ru-RU"/>
        </w:rPr>
        <w:lastRenderedPageBreak/>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84FB8" w:rsidRDefault="00984FB8" w:rsidP="00984FB8">
      <w:pPr>
        <w:jc w:val="both"/>
        <w:rPr>
          <w:b/>
          <w:bCs/>
          <w:sz w:val="24"/>
          <w:szCs w:val="24"/>
          <w:lang w:val="ru-RU"/>
        </w:rPr>
      </w:pPr>
    </w:p>
    <w:p w:rsidR="00984FB8" w:rsidRPr="00EE0E69" w:rsidRDefault="00984FB8" w:rsidP="00600747">
      <w:pPr>
        <w:ind w:firstLine="900"/>
        <w:jc w:val="both"/>
        <w:rPr>
          <w:iCs/>
          <w:sz w:val="24"/>
          <w:szCs w:val="24"/>
          <w:lang w:val="sr-Cyrl-RS"/>
        </w:rPr>
      </w:pPr>
      <w:r>
        <w:rPr>
          <w:iCs/>
          <w:sz w:val="24"/>
          <w:szCs w:val="24"/>
          <w:lang w:val="ru-RU"/>
        </w:rPr>
        <w:t>Уколико две или више понуда имају ист</w:t>
      </w:r>
      <w:r>
        <w:rPr>
          <w:iCs/>
          <w:sz w:val="24"/>
          <w:szCs w:val="24"/>
          <w:lang w:val="sr-Latn-CS"/>
        </w:rPr>
        <w:t>у понуђену укупну цену за предмет набавке</w:t>
      </w:r>
      <w:r>
        <w:rPr>
          <w:iCs/>
          <w:sz w:val="24"/>
          <w:szCs w:val="24"/>
          <w:lang w:val="ru-RU"/>
        </w:rPr>
        <w:t>, као најповољнија биће изабрана понуда оног понуђача који је понудио нижу цену за јединицу мере потрошње у високој тарифи (kwh). Ако све понуде и по овом критеријуму имају исту понуђену цену, као најповољнија биће изабрана понуда оног понуђача који је понудио дужи рок плаћања.</w:t>
      </w:r>
      <w:r w:rsidR="00EE0E69" w:rsidRPr="00EE0E69">
        <w:rPr>
          <w:iCs/>
          <w:sz w:val="24"/>
          <w:szCs w:val="24"/>
          <w:lang w:val="ru-RU"/>
        </w:rPr>
        <w:t xml:space="preserve"> </w:t>
      </w:r>
      <w:r w:rsidR="00EE0E69">
        <w:rPr>
          <w:iCs/>
          <w:sz w:val="24"/>
          <w:szCs w:val="24"/>
          <w:lang w:val="ru-RU"/>
        </w:rPr>
        <w:t>Ако све понуде и по овом критеријуму имају исту понуђену цену, као најповољнија биће изабрана понуда оног понуђача</w:t>
      </w:r>
      <w:r w:rsidR="00EE0E69">
        <w:rPr>
          <w:iCs/>
          <w:sz w:val="24"/>
          <w:szCs w:val="24"/>
          <w:lang w:val="sr-Cyrl-RS"/>
        </w:rPr>
        <w:t xml:space="preserve"> </w:t>
      </w:r>
      <w:r w:rsidR="00600747" w:rsidRPr="00600747">
        <w:rPr>
          <w:iCs/>
          <w:sz w:val="24"/>
          <w:szCs w:val="24"/>
          <w:lang w:val="sr-Cyrl-RS"/>
        </w:rPr>
        <w:t>који има већи број за</w:t>
      </w:r>
      <w:r w:rsidR="00600747">
        <w:rPr>
          <w:iCs/>
          <w:sz w:val="24"/>
          <w:szCs w:val="24"/>
          <w:lang w:val="sr-Cyrl-RS"/>
        </w:rPr>
        <w:t xml:space="preserve">кључених уговора о снабдевању </w:t>
      </w:r>
      <w:r w:rsidR="00600747" w:rsidRPr="00600747">
        <w:rPr>
          <w:iCs/>
          <w:sz w:val="24"/>
          <w:szCs w:val="24"/>
          <w:lang w:val="sr-Cyrl-RS"/>
        </w:rPr>
        <w:t xml:space="preserve">електричном енергијом.   </w:t>
      </w:r>
    </w:p>
    <w:p w:rsidR="00984FB8" w:rsidRDefault="00984FB8" w:rsidP="00984FB8">
      <w:pPr>
        <w:jc w:val="both"/>
        <w:rPr>
          <w:b/>
          <w:bCs/>
          <w:iCs/>
          <w:sz w:val="24"/>
          <w:szCs w:val="24"/>
          <w:lang w:val="sr-Cyrl-CS"/>
        </w:rPr>
      </w:pPr>
    </w:p>
    <w:p w:rsidR="00984FB8" w:rsidRDefault="00984FB8" w:rsidP="00984FB8">
      <w:pPr>
        <w:jc w:val="both"/>
        <w:rPr>
          <w:b/>
          <w:bCs/>
          <w:sz w:val="24"/>
          <w:szCs w:val="24"/>
          <w:lang w:val="ru-RU"/>
        </w:rPr>
      </w:pPr>
      <w:r>
        <w:rPr>
          <w:b/>
          <w:bCs/>
          <w:sz w:val="24"/>
          <w:szCs w:val="24"/>
          <w:lang w:val="sr-Cyrl-RS"/>
        </w:rPr>
        <w:t>1</w:t>
      </w:r>
      <w:r>
        <w:rPr>
          <w:b/>
          <w:bCs/>
          <w:sz w:val="24"/>
          <w:szCs w:val="24"/>
          <w:lang w:val="sr-Cyrl-CS"/>
        </w:rPr>
        <w:t>7</w:t>
      </w:r>
      <w:r>
        <w:rPr>
          <w:b/>
          <w:bCs/>
          <w:sz w:val="24"/>
          <w:szCs w:val="24"/>
          <w:lang w:val="ru-RU"/>
        </w:rPr>
        <w:t xml:space="preserve">. ПОШТОВАЊЕ ОБАВЕЗА КОЈЕ ПРОИЗИЛАЗЕ ИЗ ВАЖЕЋИХ ПРОПИСА </w:t>
      </w:r>
    </w:p>
    <w:p w:rsidR="00984FB8" w:rsidRDefault="00984FB8" w:rsidP="00984FB8">
      <w:pPr>
        <w:jc w:val="both"/>
        <w:rPr>
          <w:b/>
          <w:bCs/>
          <w:sz w:val="24"/>
          <w:szCs w:val="24"/>
          <w:lang w:val="ru-RU"/>
        </w:rPr>
      </w:pPr>
    </w:p>
    <w:p w:rsidR="00984FB8" w:rsidRDefault="00984FB8" w:rsidP="00984FB8">
      <w:pPr>
        <w:ind w:firstLine="900"/>
        <w:jc w:val="both"/>
        <w:rPr>
          <w:sz w:val="24"/>
          <w:szCs w:val="24"/>
          <w:lang w:val="ru-RU"/>
        </w:rPr>
      </w:pPr>
      <w:r>
        <w:rPr>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(Изјава чини саставни део конкурсне документације).</w:t>
      </w:r>
    </w:p>
    <w:p w:rsidR="00984FB8" w:rsidRDefault="00984FB8" w:rsidP="00984FB8">
      <w:pPr>
        <w:ind w:firstLine="900"/>
        <w:jc w:val="both"/>
        <w:rPr>
          <w:b/>
          <w:sz w:val="24"/>
          <w:szCs w:val="24"/>
          <w:lang w:val="ru-RU"/>
        </w:rPr>
      </w:pPr>
    </w:p>
    <w:p w:rsidR="00984FB8" w:rsidRDefault="00984FB8" w:rsidP="00984FB8">
      <w:pPr>
        <w:jc w:val="both"/>
        <w:rPr>
          <w:b/>
          <w:sz w:val="24"/>
          <w:szCs w:val="24"/>
          <w:lang w:val="ru-RU"/>
        </w:rPr>
      </w:pPr>
      <w:r>
        <w:rPr>
          <w:b/>
          <w:i/>
          <w:sz w:val="24"/>
          <w:szCs w:val="24"/>
          <w:lang w:val="ru-RU"/>
        </w:rPr>
        <w:t xml:space="preserve"> </w:t>
      </w:r>
      <w:r>
        <w:rPr>
          <w:b/>
          <w:sz w:val="24"/>
          <w:szCs w:val="24"/>
          <w:lang w:val="ru-RU"/>
        </w:rPr>
        <w:t>18. КОРИШЋЕЊЕ ПАТЕНТА И ОДГОВОРНОСТ ЗА ПОВРЕДУ ЗАШТИЋЕНИХ ПРАВА ИНТЕЛЕКТУАЛНЕ СВОЈИНЕ ТРЕЋИХ ЛИЦА</w:t>
      </w:r>
    </w:p>
    <w:p w:rsidR="00984FB8" w:rsidRDefault="00984FB8" w:rsidP="00984FB8">
      <w:pPr>
        <w:jc w:val="both"/>
        <w:rPr>
          <w:b/>
          <w:sz w:val="24"/>
          <w:szCs w:val="24"/>
          <w:lang w:val="ru-RU"/>
        </w:rPr>
      </w:pPr>
    </w:p>
    <w:p w:rsidR="00984FB8" w:rsidRDefault="00984FB8" w:rsidP="00984FB8">
      <w:pPr>
        <w:ind w:firstLine="900"/>
        <w:jc w:val="both"/>
        <w:rPr>
          <w:b/>
          <w:sz w:val="24"/>
          <w:szCs w:val="24"/>
          <w:lang w:val="ru-RU"/>
        </w:rPr>
      </w:pPr>
      <w:r>
        <w:rPr>
          <w:rFonts w:eastAsia="TimesNewRomanPSMT"/>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r>
        <w:rPr>
          <w:b/>
          <w:sz w:val="24"/>
          <w:szCs w:val="24"/>
          <w:lang w:val="sr-Cyrl-CS"/>
        </w:rPr>
        <w:t>.</w:t>
      </w:r>
    </w:p>
    <w:p w:rsidR="00984FB8" w:rsidRDefault="00984FB8" w:rsidP="00984FB8">
      <w:pPr>
        <w:jc w:val="both"/>
        <w:rPr>
          <w:b/>
          <w:sz w:val="24"/>
          <w:szCs w:val="24"/>
          <w:lang w:val="ru-RU"/>
        </w:rPr>
      </w:pPr>
    </w:p>
    <w:p w:rsidR="00984FB8" w:rsidRDefault="00984FB8" w:rsidP="00984FB8">
      <w:pPr>
        <w:jc w:val="both"/>
        <w:rPr>
          <w:b/>
          <w:bCs/>
          <w:sz w:val="24"/>
          <w:szCs w:val="24"/>
          <w:lang w:val="ru-RU"/>
        </w:rPr>
      </w:pPr>
      <w:r>
        <w:rPr>
          <w:b/>
          <w:bCs/>
          <w:sz w:val="24"/>
          <w:szCs w:val="24"/>
          <w:lang w:val="ru-RU"/>
        </w:rPr>
        <w:t>19. ОБАВЕШТЕЊЕ О РОКОВИМА И НАЧИНУ ПОДНОШЕЊА ЗАХТЕВА ЗА ЗАШТИТУ ПРАВА СА УПУТСТВОМ О УПЛАТИ ТАКСЕ ИЗ ЧЛАНА 156. ЗАКОНА</w:t>
      </w:r>
    </w:p>
    <w:p w:rsidR="00984FB8" w:rsidRDefault="00984FB8" w:rsidP="00984FB8">
      <w:pPr>
        <w:jc w:val="both"/>
        <w:rPr>
          <w:b/>
          <w:bCs/>
          <w:sz w:val="24"/>
          <w:szCs w:val="24"/>
          <w:lang w:val="ru-RU"/>
        </w:rPr>
      </w:pP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подноси се Наручиоцу а копија се истовремено доставља Републичкој комисији.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Захтев за заштиту права се доставља непосредно,</w:t>
      </w:r>
      <w:r w:rsidRPr="00EF45E8">
        <w:rPr>
          <w:rFonts w:eastAsia="TimesNewRomanPSMT"/>
          <w:bCs/>
          <w:sz w:val="24"/>
          <w:szCs w:val="24"/>
          <w:lang w:val="sr-Cyrl-RS"/>
        </w:rPr>
        <w:t xml:space="preserve"> препорученом пошиљком са повратницом</w:t>
      </w:r>
      <w:r w:rsidRPr="00EF45E8">
        <w:rPr>
          <w:sz w:val="24"/>
          <w:szCs w:val="24"/>
          <w:lang w:val="sr-Latn-CS"/>
        </w:rPr>
        <w:t xml:space="preserve">, електронском поштом на </w:t>
      </w:r>
      <w:hyperlink r:id="rId10" w:history="1">
        <w:r w:rsidRPr="00EF45E8">
          <w:rPr>
            <w:rStyle w:val="Hyperlink"/>
            <w:sz w:val="24"/>
            <w:szCs w:val="24"/>
            <w:lang w:val="sr-Latn-CS"/>
          </w:rPr>
          <w:t>e-mail.</w:t>
        </w:r>
        <w:r w:rsidRPr="00EF45E8">
          <w:rPr>
            <w:rStyle w:val="Hyperlink"/>
            <w:sz w:val="24"/>
            <w:szCs w:val="24"/>
          </w:rPr>
          <w:t>medicinskacuprija@</w:t>
        </w:r>
        <w:r w:rsidRPr="00EF45E8">
          <w:rPr>
            <w:rStyle w:val="Hyperlink"/>
            <w:sz w:val="24"/>
            <w:szCs w:val="24"/>
            <w:lang w:val="sr-Latn-RS"/>
          </w:rPr>
          <w:t>mts</w:t>
        </w:r>
        <w:r w:rsidRPr="00EF45E8">
          <w:rPr>
            <w:rStyle w:val="Hyperlink"/>
            <w:sz w:val="24"/>
            <w:szCs w:val="24"/>
          </w:rPr>
          <w:t>.rs</w:t>
        </w:r>
      </w:hyperlink>
      <w:r w:rsidRPr="00EF45E8">
        <w:rPr>
          <w:sz w:val="24"/>
          <w:szCs w:val="24"/>
        </w:rPr>
        <w:t xml:space="preserve"> </w:t>
      </w:r>
      <w:r w:rsidRPr="00EF45E8">
        <w:rPr>
          <w:sz w:val="24"/>
          <w:szCs w:val="24"/>
          <w:lang w:val="sr-Latn-CS"/>
        </w:rPr>
        <w:t xml:space="preserve"> ,</w:t>
      </w:r>
      <w:r w:rsidRPr="00EF45E8">
        <w:rPr>
          <w:sz w:val="24"/>
          <w:szCs w:val="24"/>
          <w:lang w:val="sr-Cyrl-RS"/>
        </w:rPr>
        <w:t xml:space="preserve"> </w:t>
      </w:r>
      <w:r w:rsidRPr="00EF45E8">
        <w:rPr>
          <w:sz w:val="24"/>
          <w:szCs w:val="24"/>
          <w:lang w:val="sr-Latn-CS"/>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F45E8" w:rsidRPr="00EF45E8" w:rsidRDefault="00EF45E8" w:rsidP="00EF45E8">
      <w:pPr>
        <w:widowControl w:val="0"/>
        <w:autoSpaceDE w:val="0"/>
        <w:autoSpaceDN w:val="0"/>
        <w:adjustRightInd w:val="0"/>
        <w:jc w:val="both"/>
        <w:rPr>
          <w:sz w:val="24"/>
          <w:szCs w:val="24"/>
          <w:lang w:val="sr-Cyrl-RS"/>
        </w:rPr>
      </w:pPr>
      <w:r w:rsidRPr="00EF45E8">
        <w:rPr>
          <w:sz w:val="24"/>
          <w:szCs w:val="24"/>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EF45E8">
        <w:rPr>
          <w:sz w:val="24"/>
          <w:szCs w:val="24"/>
          <w:lang w:val="sr-Latn-CS"/>
        </w:rPr>
        <w:lastRenderedPageBreak/>
        <w:t>уколико је примљен од стране наручиоца најкасније 3 дана пре истека рока за подношење понуда, без обзира на начин</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Захтевом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EF45E8" w:rsidRPr="00EF45E8" w:rsidRDefault="00EF45E8" w:rsidP="00EF45E8">
      <w:pPr>
        <w:widowControl w:val="0"/>
        <w:autoSpaceDE w:val="0"/>
        <w:autoSpaceDN w:val="0"/>
        <w:adjustRightInd w:val="0"/>
        <w:jc w:val="both"/>
        <w:rPr>
          <w:sz w:val="24"/>
          <w:szCs w:val="24"/>
          <w:lang w:val="sr-Cyrl-RS"/>
        </w:rPr>
      </w:pPr>
      <w:r w:rsidRPr="00EF45E8">
        <w:rPr>
          <w:sz w:val="24"/>
          <w:szCs w:val="24"/>
          <w:lang w:val="sr-Latn-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5 дана од дана објављивања Одлуке на Порталу јавних набавки.   </w:t>
      </w:r>
      <w:r w:rsidRPr="00EF45E8">
        <w:rPr>
          <w:sz w:val="24"/>
          <w:szCs w:val="24"/>
          <w:lang w:val="sr-Cyrl-RS"/>
        </w:rPr>
        <w:tab/>
      </w:r>
      <w:r w:rsidRPr="00EF45E8">
        <w:rPr>
          <w:sz w:val="24"/>
          <w:szCs w:val="24"/>
          <w:lang w:val="sr-Cyrl-RS"/>
        </w:rPr>
        <w:tab/>
      </w:r>
      <w:r w:rsidRPr="00EF45E8">
        <w:rPr>
          <w:sz w:val="24"/>
          <w:szCs w:val="24"/>
          <w:lang w:val="sr-Cyrl-RS"/>
        </w:rPr>
        <w:tab/>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подношењезахтева, из члана 149. став 3. и 4. Закона, а подносилац захтева га није поднео пре истека тог рока.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Подносилац захтева је дужан да на рачун буџета Републике Србије уплати таксу од 60.000,00 динара (број жиро рачуна: 840-30678845-06, шифра плаћања 153, позив на број: подаци о броју или ознаци јавне набавке поводом које се подноси захтев за заштиту права, сврха: такса за ЗЗП; назив Наручиоца ; број или ознака јавне набавке поводом које се подноси захтев за заштиту права, корисник: Буџет Републике Србије).</w:t>
      </w:r>
    </w:p>
    <w:p w:rsidR="00EF45E8" w:rsidRPr="00EF45E8" w:rsidRDefault="00EF45E8" w:rsidP="00EF45E8">
      <w:pPr>
        <w:widowControl w:val="0"/>
        <w:autoSpaceDE w:val="0"/>
        <w:autoSpaceDN w:val="0"/>
        <w:adjustRightInd w:val="0"/>
        <w:jc w:val="both"/>
        <w:rPr>
          <w:sz w:val="24"/>
          <w:szCs w:val="24"/>
          <w:lang w:val="sr-Latn-CS"/>
        </w:rPr>
      </w:pPr>
      <w:r w:rsidRPr="00EF45E8">
        <w:rPr>
          <w:sz w:val="24"/>
          <w:szCs w:val="24"/>
          <w:lang w:val="sr-Latn-CS"/>
        </w:rPr>
        <w:t>Поступак заштите права понуђача регулисан је одредбама чл. 138. - 167. Закона.</w:t>
      </w:r>
    </w:p>
    <w:p w:rsidR="00984FB8" w:rsidRPr="00EF45E8" w:rsidRDefault="00984FB8" w:rsidP="00984FB8">
      <w:pPr>
        <w:jc w:val="both"/>
        <w:rPr>
          <w:rFonts w:eastAsia="TimesNewRomanPSMT"/>
          <w:bCs/>
          <w:sz w:val="24"/>
          <w:szCs w:val="24"/>
          <w:lang w:val="ru-RU"/>
        </w:rPr>
      </w:pPr>
    </w:p>
    <w:p w:rsidR="006752FB" w:rsidRDefault="006752FB" w:rsidP="00984FB8">
      <w:pPr>
        <w:jc w:val="both"/>
        <w:rPr>
          <w:rFonts w:eastAsia="TimesNewRomanPSMT"/>
          <w:bCs/>
          <w:sz w:val="24"/>
          <w:szCs w:val="24"/>
          <w:lang w:val="ru-RU"/>
        </w:rPr>
      </w:pPr>
    </w:p>
    <w:p w:rsidR="00984FB8" w:rsidRDefault="00984FB8" w:rsidP="00984FB8">
      <w:pPr>
        <w:jc w:val="both"/>
        <w:rPr>
          <w:b/>
          <w:sz w:val="24"/>
          <w:szCs w:val="24"/>
          <w:lang w:val="ru-RU"/>
        </w:rPr>
      </w:pPr>
      <w:r>
        <w:rPr>
          <w:b/>
          <w:sz w:val="24"/>
          <w:szCs w:val="24"/>
          <w:lang w:val="ru-RU"/>
        </w:rPr>
        <w:t>20. РОК У КОЈЕМ ЋЕ УГОВОР БИТИ ЗАКЉУЧЕН</w:t>
      </w:r>
    </w:p>
    <w:p w:rsidR="00984FB8" w:rsidRDefault="00984FB8" w:rsidP="00984FB8">
      <w:pPr>
        <w:jc w:val="both"/>
        <w:rPr>
          <w:b/>
          <w:sz w:val="24"/>
          <w:szCs w:val="24"/>
          <w:lang w:val="ru-RU"/>
        </w:rPr>
      </w:pPr>
    </w:p>
    <w:p w:rsidR="00984FB8" w:rsidRDefault="00984FB8" w:rsidP="00984FB8">
      <w:pPr>
        <w:ind w:firstLine="900"/>
        <w:jc w:val="both"/>
        <w:rPr>
          <w:sz w:val="24"/>
          <w:szCs w:val="24"/>
          <w:lang w:val="ru-RU"/>
        </w:rPr>
      </w:pPr>
      <w:r>
        <w:rPr>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Pr>
          <w:sz w:val="24"/>
          <w:szCs w:val="24"/>
          <w:lang w:val="sr-Cyrl-CS"/>
        </w:rPr>
        <w:t>е</w:t>
      </w:r>
      <w:r>
        <w:rPr>
          <w:sz w:val="24"/>
          <w:szCs w:val="24"/>
          <w:lang w:val="ru-RU"/>
        </w:rPr>
        <w:t xml:space="preserve">ва за заштиту права из члана 149. Закона. </w:t>
      </w:r>
    </w:p>
    <w:p w:rsidR="00984FB8" w:rsidRDefault="00984FB8" w:rsidP="00984FB8">
      <w:pPr>
        <w:ind w:firstLine="900"/>
        <w:jc w:val="both"/>
        <w:rPr>
          <w:sz w:val="24"/>
          <w:szCs w:val="24"/>
          <w:lang w:val="ru-RU"/>
        </w:rPr>
      </w:pPr>
      <w:r>
        <w:rPr>
          <w:sz w:val="24"/>
          <w:szCs w:val="24"/>
          <w:lang w:val="ru-RU"/>
        </w:rPr>
        <w:t>У случају да је поднета само једна понуда наручилац може закључити уговор пре истека рока за подношење захт</w:t>
      </w:r>
      <w:r>
        <w:rPr>
          <w:sz w:val="24"/>
          <w:szCs w:val="24"/>
          <w:lang w:val="sr-Cyrl-RS"/>
        </w:rPr>
        <w:t>е</w:t>
      </w:r>
      <w:r>
        <w:rPr>
          <w:sz w:val="24"/>
          <w:szCs w:val="24"/>
          <w:lang w:val="ru-RU"/>
        </w:rPr>
        <w:t>ва за заштиту права, у складу са чланом 112. став 2. тачка 5) Закона о ЈН.</w:t>
      </w:r>
    </w:p>
    <w:p w:rsidR="00D5773E" w:rsidRPr="00D5773E" w:rsidRDefault="00D5773E" w:rsidP="00D5773E">
      <w:pPr>
        <w:ind w:firstLine="900"/>
        <w:jc w:val="both"/>
        <w:rPr>
          <w:sz w:val="24"/>
          <w:szCs w:val="24"/>
          <w:lang w:val="ru-RU"/>
        </w:rPr>
      </w:pPr>
      <w:r w:rsidRPr="00D5773E">
        <w:rPr>
          <w:sz w:val="24"/>
          <w:szCs w:val="24"/>
          <w:lang w:val="ru-RU"/>
        </w:rPr>
        <w:t xml:space="preserve">Ако понуђач којем је додељен уговор одбије да закључи уговор о јавној набавци  </w:t>
      </w:r>
    </w:p>
    <w:p w:rsidR="00D5773E" w:rsidRPr="00D5773E" w:rsidRDefault="00D5773E" w:rsidP="00D5773E">
      <w:pPr>
        <w:jc w:val="both"/>
        <w:rPr>
          <w:sz w:val="24"/>
          <w:szCs w:val="24"/>
          <w:lang w:val="ru-RU"/>
        </w:rPr>
      </w:pPr>
      <w:r w:rsidRPr="00D5773E">
        <w:rPr>
          <w:sz w:val="24"/>
          <w:szCs w:val="24"/>
          <w:lang w:val="ru-RU"/>
        </w:rPr>
        <w:t xml:space="preserve">наручилац може закључити уговор са првим следећим најповољнијим понуђачем у складу  </w:t>
      </w:r>
    </w:p>
    <w:p w:rsidR="00D5773E" w:rsidRDefault="00D5773E" w:rsidP="00D5773E">
      <w:pPr>
        <w:jc w:val="both"/>
        <w:rPr>
          <w:sz w:val="24"/>
          <w:szCs w:val="24"/>
          <w:lang w:val="ru-RU"/>
        </w:rPr>
      </w:pPr>
      <w:r w:rsidRPr="00D5773E">
        <w:rPr>
          <w:sz w:val="24"/>
          <w:szCs w:val="24"/>
          <w:lang w:val="ru-RU"/>
        </w:rPr>
        <w:t xml:space="preserve">са чланом 113. Закона и истовремено активирати меницу за озбиљност понуде.  </w:t>
      </w: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EF45E8" w:rsidRPr="00EF45E8" w:rsidRDefault="00EF45E8" w:rsidP="00EF45E8">
      <w:pPr>
        <w:pStyle w:val="Standard"/>
        <w:jc w:val="both"/>
        <w:rPr>
          <w:b/>
          <w:lang w:val="sr-Cyrl-RS"/>
        </w:rPr>
      </w:pPr>
      <w:r w:rsidRPr="00EF45E8">
        <w:rPr>
          <w:b/>
        </w:rPr>
        <w:t>ДУЖНОСТ</w:t>
      </w:r>
      <w:r w:rsidRPr="00EF45E8">
        <w:rPr>
          <w:b/>
          <w:lang w:val="sr-Cyrl-RS"/>
        </w:rPr>
        <w:t>И</w:t>
      </w:r>
      <w:r w:rsidRPr="00EF45E8">
        <w:rPr>
          <w:b/>
        </w:rPr>
        <w:t xml:space="preserve"> </w:t>
      </w:r>
      <w:proofErr w:type="gramStart"/>
      <w:r w:rsidRPr="00EF45E8">
        <w:rPr>
          <w:b/>
        </w:rPr>
        <w:t>НАРУЧИОЦА</w:t>
      </w:r>
      <w:r w:rsidRPr="00EF45E8">
        <w:rPr>
          <w:b/>
          <w:lang w:val="sr-Cyrl-RS"/>
        </w:rPr>
        <w:t xml:space="preserve"> </w:t>
      </w:r>
      <w:r w:rsidRPr="00EF45E8">
        <w:t>:</w:t>
      </w:r>
      <w:proofErr w:type="gramEnd"/>
    </w:p>
    <w:p w:rsidR="00EF45E8" w:rsidRPr="00EF45E8" w:rsidRDefault="00EF45E8" w:rsidP="00EF45E8">
      <w:pPr>
        <w:pStyle w:val="Standard"/>
        <w:shd w:val="clear" w:color="auto" w:fill="FFFFFF"/>
        <w:jc w:val="both"/>
      </w:pPr>
      <w:r w:rsidRPr="00EF45E8">
        <w:t xml:space="preserve"> - </w:t>
      </w:r>
      <w:proofErr w:type="gramStart"/>
      <w:r w:rsidRPr="00EF45E8">
        <w:t>у</w:t>
      </w:r>
      <w:proofErr w:type="gramEnd"/>
      <w:r w:rsidRPr="00EF45E8">
        <w:t xml:space="preserve"> року од </w:t>
      </w:r>
      <w:r w:rsidRPr="00EF45E8">
        <w:rPr>
          <w:shd w:val="clear" w:color="auto" w:fill="FFFFFF"/>
        </w:rPr>
        <w:t>три дана</w:t>
      </w:r>
      <w:r w:rsidRPr="00EF45E8">
        <w:t xml:space="preserve"> од дана окончања поступка отварања понуда, понуђачима пошаље записник о отварању понуда;</w:t>
      </w:r>
    </w:p>
    <w:p w:rsidR="00EF45E8" w:rsidRPr="00EF45E8" w:rsidRDefault="00EF45E8" w:rsidP="00EF45E8">
      <w:pPr>
        <w:pStyle w:val="Standard"/>
        <w:jc w:val="both"/>
      </w:pPr>
      <w:r w:rsidRPr="00EF45E8">
        <w:t xml:space="preserve"> - </w:t>
      </w:r>
      <w:proofErr w:type="gramStart"/>
      <w:r w:rsidRPr="00EF45E8">
        <w:t>састави</w:t>
      </w:r>
      <w:proofErr w:type="gramEnd"/>
      <w:r w:rsidRPr="00EF45E8">
        <w:t xml:space="preserve"> извештај о стручној оцени понуда и предлога о додели уговора;</w:t>
      </w:r>
    </w:p>
    <w:p w:rsidR="00EF45E8" w:rsidRPr="00EF45E8" w:rsidRDefault="00EF45E8" w:rsidP="00EF45E8">
      <w:pPr>
        <w:pStyle w:val="Standard"/>
        <w:jc w:val="both"/>
      </w:pPr>
      <w:r w:rsidRPr="00EF45E8">
        <w:t xml:space="preserve"> - </w:t>
      </w:r>
      <w:proofErr w:type="gramStart"/>
      <w:r w:rsidRPr="00EF45E8">
        <w:t>понуђачима</w:t>
      </w:r>
      <w:proofErr w:type="gramEnd"/>
      <w:r w:rsidRPr="00EF45E8">
        <w:t xml:space="preserve"> достави Одлуку о додели уговора у року од три дана од дана доношења;</w:t>
      </w:r>
    </w:p>
    <w:p w:rsidR="00EF45E8" w:rsidRPr="00EF45E8" w:rsidRDefault="00EF45E8" w:rsidP="00EF45E8">
      <w:pPr>
        <w:pStyle w:val="Standard"/>
        <w:jc w:val="both"/>
      </w:pPr>
      <w:r w:rsidRPr="00EF45E8">
        <w:lastRenderedPageBreak/>
        <w:t xml:space="preserve"> - </w:t>
      </w:r>
      <w:proofErr w:type="gramStart"/>
      <w:r w:rsidRPr="00EF45E8">
        <w:t>објави</w:t>
      </w:r>
      <w:proofErr w:type="gramEnd"/>
      <w:r w:rsidRPr="00EF45E8">
        <w:t xml:space="preserve"> Обавештење о додели уговора на  Порталу јавних набавки и на интернет страници наручиоца најкасније у року </w:t>
      </w:r>
      <w:r w:rsidRPr="00EF45E8">
        <w:rPr>
          <w:shd w:val="clear" w:color="auto" w:fill="FFFFFF"/>
        </w:rPr>
        <w:t xml:space="preserve">од 5 дана </w:t>
      </w:r>
      <w:r w:rsidRPr="00EF45E8">
        <w:t>од дана закључења уговора;</w:t>
      </w:r>
    </w:p>
    <w:p w:rsidR="00EF45E8" w:rsidRPr="00EF45E8" w:rsidRDefault="00EF45E8" w:rsidP="00EF45E8">
      <w:pPr>
        <w:pStyle w:val="Standard"/>
        <w:jc w:val="both"/>
      </w:pPr>
      <w:r w:rsidRPr="00EF45E8">
        <w:t xml:space="preserve"> - </w:t>
      </w:r>
      <w:proofErr w:type="gramStart"/>
      <w:r w:rsidRPr="00EF45E8">
        <w:t>објави</w:t>
      </w:r>
      <w:proofErr w:type="gramEnd"/>
      <w:r w:rsidRPr="00EF45E8">
        <w:t xml:space="preserve"> Обавештење о обустави поступка у колико се не донесе Одлука о додели уговора;</w:t>
      </w:r>
    </w:p>
    <w:p w:rsidR="00EF45E8" w:rsidRPr="00EF45E8" w:rsidRDefault="00EF45E8" w:rsidP="00EF45E8">
      <w:pPr>
        <w:pStyle w:val="Standard"/>
        <w:jc w:val="both"/>
      </w:pPr>
      <w:r w:rsidRPr="00EF45E8">
        <w:rPr>
          <w:lang w:val="sr-Cyrl-RS"/>
        </w:rPr>
        <w:t xml:space="preserve">- </w:t>
      </w:r>
      <w:r w:rsidRPr="00EF45E8">
        <w:t>у Одлуци обустави поступка јавне набавке одлучи о трошковима припремања понуда.</w:t>
      </w:r>
    </w:p>
    <w:p w:rsidR="00EF45E8" w:rsidRPr="00EF45E8" w:rsidRDefault="00EF45E8" w:rsidP="00EF45E8">
      <w:pPr>
        <w:pStyle w:val="Standard"/>
        <w:jc w:val="right"/>
        <w:rPr>
          <w:lang w:val="sr-Cyrl-RS"/>
        </w:rPr>
      </w:pPr>
    </w:p>
    <w:p w:rsidR="00EF45E8" w:rsidRPr="00EF45E8" w:rsidRDefault="00EF45E8" w:rsidP="00EF45E8">
      <w:pPr>
        <w:pStyle w:val="Standard"/>
        <w:jc w:val="both"/>
        <w:rPr>
          <w:b/>
          <w:lang w:val="sr-Cyrl-RS"/>
        </w:rPr>
      </w:pPr>
      <w:r w:rsidRPr="00EF45E8">
        <w:rPr>
          <w:b/>
        </w:rPr>
        <w:t>ПРАВА НАРУЧИОЦА</w:t>
      </w:r>
      <w:r w:rsidRPr="00EF45E8">
        <w:t>:</w:t>
      </w:r>
    </w:p>
    <w:p w:rsidR="00EF45E8" w:rsidRPr="00EF45E8" w:rsidRDefault="00EF45E8" w:rsidP="00EF45E8">
      <w:pPr>
        <w:pStyle w:val="Standard"/>
        <w:jc w:val="both"/>
      </w:pPr>
      <w:proofErr w:type="gramStart"/>
      <w:r w:rsidRPr="00EF45E8">
        <w:t>-Одустане од вршења избора ако се установи да ниједна понуда не одговара захтевима из конкурсне документације.</w:t>
      </w:r>
      <w:proofErr w:type="gramEnd"/>
    </w:p>
    <w:p w:rsidR="00EF45E8" w:rsidRPr="00EF45E8" w:rsidRDefault="00EF45E8" w:rsidP="00EF45E8">
      <w:pPr>
        <w:pStyle w:val="Standard"/>
        <w:jc w:val="both"/>
        <w:rPr>
          <w:b/>
        </w:rPr>
      </w:pPr>
    </w:p>
    <w:p w:rsidR="00EF45E8" w:rsidRPr="00EF45E8" w:rsidRDefault="00EF45E8" w:rsidP="00EF45E8">
      <w:pPr>
        <w:pStyle w:val="Standard"/>
        <w:jc w:val="both"/>
        <w:rPr>
          <w:b/>
          <w:lang w:val="sr-Cyrl-RS"/>
        </w:rPr>
      </w:pPr>
      <w:r w:rsidRPr="00EF45E8">
        <w:rPr>
          <w:b/>
        </w:rPr>
        <w:t>ОСТАЛО</w:t>
      </w:r>
    </w:p>
    <w:p w:rsidR="00EF45E8" w:rsidRPr="00EF45E8" w:rsidRDefault="00EF45E8" w:rsidP="00EF45E8">
      <w:pPr>
        <w:pStyle w:val="Standard"/>
        <w:jc w:val="both"/>
      </w:pPr>
      <w:r w:rsidRPr="00EF45E8">
        <w:tab/>
        <w:t xml:space="preserve">Понуђач је дужан да при састављању своје понуде поштује обавезе које произилазе из важећих прописа о </w:t>
      </w:r>
      <w:proofErr w:type="gramStart"/>
      <w:r w:rsidRPr="00EF45E8">
        <w:t>раду ,</w:t>
      </w:r>
      <w:proofErr w:type="gramEnd"/>
      <w:r w:rsidRPr="00EF45E8">
        <w:t xml:space="preserve"> запошљавању и условима рада, заштите животне средине.</w:t>
      </w:r>
    </w:p>
    <w:p w:rsidR="00EF45E8" w:rsidRPr="00EF45E8" w:rsidRDefault="00EF45E8" w:rsidP="00EF45E8">
      <w:pPr>
        <w:pStyle w:val="Standard"/>
        <w:jc w:val="both"/>
      </w:pPr>
      <w:r w:rsidRPr="00EF45E8">
        <w:tab/>
      </w:r>
      <w:proofErr w:type="gramStart"/>
      <w:r w:rsidRPr="00EF45E8">
        <w:t>Накнаду за коришћење патената, као и повреду заштићених права интелектуалне својине трећих лица сноси понуђач.</w:t>
      </w:r>
      <w:proofErr w:type="gramEnd"/>
    </w:p>
    <w:p w:rsidR="00EF45E8" w:rsidRPr="00EF45E8" w:rsidRDefault="00EF45E8" w:rsidP="00EF45E8">
      <w:pPr>
        <w:pStyle w:val="Standard"/>
        <w:jc w:val="both"/>
        <w:rPr>
          <w:lang w:val="sr-Cyrl-RS"/>
        </w:rPr>
      </w:pPr>
      <w:r w:rsidRPr="00EF45E8">
        <w:tab/>
      </w:r>
      <w:proofErr w:type="gramStart"/>
      <w:r w:rsidRPr="00EF45E8">
        <w:t>Понуђач није дужан да доставља доказе који су јавно доступни на интернет страницама надлежних органа, али наводи који су то докази рада, заштите животне средине.</w:t>
      </w:r>
      <w:proofErr w:type="gramEnd"/>
      <w:r w:rsidRPr="00EF45E8">
        <w:rPr>
          <w:lang w:val="sr-Cyrl-RS"/>
        </w:rPr>
        <w:tab/>
      </w:r>
      <w:r w:rsidRPr="00EF45E8">
        <w:rPr>
          <w:lang w:val="sr-Cyrl-RS"/>
        </w:rPr>
        <w:tab/>
      </w:r>
    </w:p>
    <w:p w:rsidR="00EF45E8" w:rsidRPr="00EF45E8" w:rsidRDefault="00EF45E8" w:rsidP="00EF45E8">
      <w:pPr>
        <w:pStyle w:val="Standard"/>
        <w:jc w:val="both"/>
        <w:rPr>
          <w:lang w:val="sr-Cyrl-RS"/>
        </w:rPr>
      </w:pPr>
      <w:r w:rsidRPr="00EF45E8">
        <w:tab/>
      </w:r>
      <w:proofErr w:type="gramStart"/>
      <w:r w:rsidRPr="00EF45E8">
        <w:t>За све што није наведено у конкурсној документацији примениће се прописи о јавним набавка</w:t>
      </w:r>
      <w:r w:rsidRPr="00EF45E8">
        <w:rPr>
          <w:lang w:val="sr-Cyrl-RS"/>
        </w:rPr>
        <w:t>ма</w:t>
      </w:r>
      <w:r w:rsidRPr="00EF45E8">
        <w:t>.</w:t>
      </w:r>
      <w:proofErr w:type="gramEnd"/>
    </w:p>
    <w:p w:rsidR="00EF45E8" w:rsidRPr="00EF45E8" w:rsidRDefault="00EF45E8" w:rsidP="00EF45E8">
      <w:pPr>
        <w:pStyle w:val="Standard"/>
        <w:jc w:val="both"/>
      </w:pPr>
      <w:r w:rsidRPr="00EF45E8">
        <w:tab/>
        <w:t xml:space="preserve">Конкурсна документација се може преузети </w:t>
      </w:r>
      <w:r w:rsidRPr="00EF45E8">
        <w:rPr>
          <w:lang w:val="sr-Cyrl-RS"/>
        </w:rPr>
        <w:t xml:space="preserve">са Портала Управе за јавне набавке или </w:t>
      </w:r>
      <w:r w:rsidRPr="00EF45E8">
        <w:t xml:space="preserve">радним данима од </w:t>
      </w:r>
      <w:r w:rsidRPr="00EF45E8">
        <w:rPr>
          <w:lang w:val="sr-Cyrl-RS"/>
        </w:rPr>
        <w:t>9</w:t>
      </w:r>
      <w:r w:rsidRPr="00EF45E8">
        <w:t xml:space="preserve"> -1</w:t>
      </w:r>
      <w:r w:rsidRPr="00EF45E8">
        <w:rPr>
          <w:lang w:val="sr-Cyrl-RS"/>
        </w:rPr>
        <w:t>2</w:t>
      </w:r>
      <w:r w:rsidRPr="00EF45E8">
        <w:t xml:space="preserve"> часова, на адреси:  </w:t>
      </w:r>
      <w:r w:rsidRPr="00EF45E8">
        <w:rPr>
          <w:b/>
          <w:bCs/>
          <w:lang w:val="sr-Cyrl-RS"/>
        </w:rPr>
        <w:t xml:space="preserve">Медицинска школа </w:t>
      </w:r>
      <w:r w:rsidRPr="00EF45E8">
        <w:rPr>
          <w:b/>
          <w:bCs/>
        </w:rPr>
        <w:t xml:space="preserve">у Ћуприји, ул.  </w:t>
      </w:r>
      <w:r w:rsidRPr="00EF45E8">
        <w:rPr>
          <w:b/>
          <w:bCs/>
          <w:lang w:val="sr-Cyrl-RS"/>
        </w:rPr>
        <w:t xml:space="preserve">Рада Кончара </w:t>
      </w:r>
      <w:r w:rsidRPr="00EF45E8">
        <w:rPr>
          <w:b/>
          <w:bCs/>
        </w:rPr>
        <w:t xml:space="preserve">бр. </w:t>
      </w:r>
      <w:r w:rsidRPr="00EF45E8">
        <w:rPr>
          <w:b/>
          <w:bCs/>
          <w:lang w:val="sr-Cyrl-RS"/>
        </w:rPr>
        <w:t>3</w:t>
      </w:r>
      <w:r w:rsidRPr="00EF45E8">
        <w:rPr>
          <w:b/>
          <w:bCs/>
        </w:rPr>
        <w:t>, 35230 Ћуприја</w:t>
      </w:r>
    </w:p>
    <w:p w:rsidR="00EF45E8" w:rsidRPr="00EF45E8" w:rsidRDefault="00EF45E8" w:rsidP="00EF45E8">
      <w:pPr>
        <w:pStyle w:val="Standard"/>
        <w:ind w:firstLine="720"/>
        <w:jc w:val="both"/>
      </w:pPr>
      <w:proofErr w:type="gramStart"/>
      <w:r w:rsidRPr="00EF45E8">
        <w:t>Понуде се достављају у року који је одређен у позиву за подношење понуде.</w:t>
      </w:r>
      <w:proofErr w:type="gramEnd"/>
    </w:p>
    <w:p w:rsidR="00EF45E8" w:rsidRPr="00EF45E8" w:rsidRDefault="00EF45E8" w:rsidP="00EF45E8">
      <w:pPr>
        <w:pStyle w:val="Standard"/>
        <w:jc w:val="both"/>
        <w:rPr>
          <w:lang w:val="sr-Cyrl-RS"/>
        </w:rPr>
      </w:pPr>
      <w:r w:rsidRPr="00EF45E8">
        <w:tab/>
      </w:r>
      <w:proofErr w:type="gramStart"/>
      <w:r w:rsidRPr="00EF45E8">
        <w:t>Непотпуне и неблаговремене понуде неће се узимати у разматрање.</w:t>
      </w:r>
      <w:proofErr w:type="gramEnd"/>
      <w:r w:rsidRPr="00EF45E8">
        <w:t xml:space="preserve"> </w:t>
      </w:r>
    </w:p>
    <w:p w:rsidR="00EF45E8" w:rsidRPr="00EF45E8" w:rsidRDefault="00EF45E8" w:rsidP="00EF45E8">
      <w:pPr>
        <w:pStyle w:val="Standard"/>
        <w:shd w:val="clear" w:color="auto" w:fill="FFFFFF"/>
      </w:pPr>
      <w:r w:rsidRPr="00EF45E8">
        <w:rPr>
          <w:b/>
        </w:rPr>
        <w:t>Понуде слати на адресу</w:t>
      </w:r>
      <w:r w:rsidRPr="00EF45E8">
        <w:rPr>
          <w:b/>
          <w:lang w:val="sr-Cyrl-RS"/>
        </w:rPr>
        <w:t>:</w:t>
      </w:r>
      <w:r w:rsidRPr="00EF45E8">
        <w:rPr>
          <w:b/>
          <w:bCs/>
          <w:lang w:val="sr-Cyrl-RS"/>
        </w:rPr>
        <w:t xml:space="preserve"> Медицинска школа </w:t>
      </w:r>
      <w:r w:rsidRPr="00EF45E8">
        <w:rPr>
          <w:b/>
          <w:bCs/>
        </w:rPr>
        <w:t xml:space="preserve">у Ћуприји, ул.  </w:t>
      </w:r>
      <w:r w:rsidRPr="00EF45E8">
        <w:rPr>
          <w:b/>
          <w:bCs/>
          <w:lang w:val="sr-Cyrl-RS"/>
        </w:rPr>
        <w:t xml:space="preserve">Рада Кончара </w:t>
      </w:r>
      <w:r w:rsidRPr="00EF45E8">
        <w:rPr>
          <w:b/>
          <w:bCs/>
        </w:rPr>
        <w:t xml:space="preserve">бр. </w:t>
      </w:r>
      <w:r w:rsidRPr="00EF45E8">
        <w:rPr>
          <w:b/>
          <w:bCs/>
          <w:lang w:val="sr-Cyrl-RS"/>
        </w:rPr>
        <w:t>3</w:t>
      </w:r>
      <w:r w:rsidRPr="00EF45E8">
        <w:rPr>
          <w:b/>
          <w:bCs/>
        </w:rPr>
        <w:t>, Ћуприја</w:t>
      </w:r>
      <w:r w:rsidRPr="00EF45E8">
        <w:rPr>
          <w:b/>
        </w:rPr>
        <w:t xml:space="preserve"> </w:t>
      </w:r>
    </w:p>
    <w:p w:rsidR="00EF45E8" w:rsidRPr="00EF45E8" w:rsidRDefault="00EF45E8" w:rsidP="00EF45E8">
      <w:pPr>
        <w:pStyle w:val="Standard"/>
        <w:rPr>
          <w:b/>
          <w:bCs/>
        </w:rPr>
      </w:pPr>
      <w:r w:rsidRPr="00EF45E8">
        <w:rPr>
          <w:b/>
          <w:bCs/>
        </w:rPr>
        <w:t xml:space="preserve">Особа за </w:t>
      </w:r>
      <w:proofErr w:type="gramStart"/>
      <w:r w:rsidRPr="00EF45E8">
        <w:rPr>
          <w:b/>
          <w:bCs/>
        </w:rPr>
        <w:t>контакт :</w:t>
      </w:r>
      <w:proofErr w:type="gramEnd"/>
      <w:r w:rsidRPr="00EF45E8">
        <w:rPr>
          <w:b/>
          <w:bCs/>
          <w:lang w:val="sr-Cyrl-RS"/>
        </w:rPr>
        <w:t xml:space="preserve"> Марија Мандић</w:t>
      </w:r>
      <w:r w:rsidRPr="00EF45E8">
        <w:rPr>
          <w:b/>
          <w:bCs/>
        </w:rPr>
        <w:t xml:space="preserve">.  Контакт </w:t>
      </w:r>
      <w:proofErr w:type="gramStart"/>
      <w:r w:rsidRPr="00EF45E8">
        <w:rPr>
          <w:b/>
          <w:bCs/>
        </w:rPr>
        <w:t>телефон :</w:t>
      </w:r>
      <w:proofErr w:type="gramEnd"/>
      <w:r w:rsidRPr="00EF45E8">
        <w:rPr>
          <w:b/>
          <w:bCs/>
        </w:rPr>
        <w:t xml:space="preserve"> 035/8470-</w:t>
      </w:r>
      <w:r w:rsidRPr="00EF45E8">
        <w:rPr>
          <w:b/>
          <w:bCs/>
          <w:lang w:val="sr-Cyrl-RS"/>
        </w:rPr>
        <w:t>030</w:t>
      </w:r>
      <w:r w:rsidRPr="00EF45E8">
        <w:rPr>
          <w:b/>
          <w:bCs/>
        </w:rPr>
        <w:t xml:space="preserve"> и 847</w:t>
      </w:r>
      <w:r w:rsidRPr="00EF45E8">
        <w:rPr>
          <w:b/>
          <w:bCs/>
          <w:lang w:val="sr-Cyrl-RS"/>
        </w:rPr>
        <w:t>6</w:t>
      </w:r>
      <w:r w:rsidRPr="00EF45E8">
        <w:rPr>
          <w:b/>
          <w:bCs/>
        </w:rPr>
        <w:t>-5</w:t>
      </w:r>
      <w:r w:rsidRPr="00EF45E8">
        <w:rPr>
          <w:b/>
          <w:bCs/>
          <w:lang w:val="sr-Cyrl-RS"/>
        </w:rPr>
        <w:t>14</w:t>
      </w:r>
      <w:r w:rsidRPr="00EF45E8">
        <w:rPr>
          <w:b/>
          <w:bCs/>
        </w:rPr>
        <w:t>.</w:t>
      </w: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984FB8">
      <w:pPr>
        <w:ind w:firstLine="900"/>
        <w:jc w:val="both"/>
        <w:rPr>
          <w:sz w:val="24"/>
          <w:szCs w:val="24"/>
          <w:lang w:val="ru-RU"/>
        </w:rPr>
      </w:pPr>
    </w:p>
    <w:p w:rsidR="00984FB8" w:rsidRDefault="00984FB8" w:rsidP="00EE0E69">
      <w:pPr>
        <w:jc w:val="both"/>
        <w:rPr>
          <w:sz w:val="24"/>
          <w:szCs w:val="24"/>
          <w:lang w:val="sr-Cyrl-RS"/>
        </w:rPr>
      </w:pPr>
    </w:p>
    <w:p w:rsidR="0068727D" w:rsidRDefault="0068727D" w:rsidP="00EE0E69">
      <w:pPr>
        <w:jc w:val="both"/>
        <w:rPr>
          <w:sz w:val="24"/>
          <w:szCs w:val="24"/>
          <w:lang w:val="sr-Cyrl-RS"/>
        </w:rPr>
      </w:pPr>
    </w:p>
    <w:p w:rsidR="00D2472E" w:rsidRDefault="00D2472E" w:rsidP="00EE0E69">
      <w:pPr>
        <w:jc w:val="both"/>
        <w:rPr>
          <w:sz w:val="24"/>
          <w:szCs w:val="24"/>
          <w:lang w:val="sr-Cyrl-RS"/>
        </w:rPr>
      </w:pPr>
    </w:p>
    <w:p w:rsidR="00D2472E" w:rsidRDefault="00D2472E" w:rsidP="00EE0E69">
      <w:pPr>
        <w:jc w:val="both"/>
        <w:rPr>
          <w:sz w:val="24"/>
          <w:szCs w:val="24"/>
          <w:lang w:val="sr-Cyrl-RS"/>
        </w:rPr>
      </w:pPr>
    </w:p>
    <w:p w:rsidR="00C774C1" w:rsidRDefault="00C774C1" w:rsidP="00C774C1">
      <w:pPr>
        <w:jc w:val="both"/>
        <w:rPr>
          <w:sz w:val="24"/>
          <w:szCs w:val="24"/>
          <w:lang w:val="sr-Cyrl-RS"/>
        </w:rPr>
      </w:pPr>
    </w:p>
    <w:p w:rsidR="00EF45E8" w:rsidRDefault="00EF45E8" w:rsidP="00C774C1">
      <w:pPr>
        <w:ind w:left="6480" w:firstLine="720"/>
        <w:jc w:val="both"/>
        <w:rPr>
          <w:rFonts w:eastAsia="TimesNewRomanPSMT"/>
          <w:b/>
          <w:bCs/>
          <w:sz w:val="24"/>
          <w:szCs w:val="24"/>
          <w:lang w:val="sr-Cyrl-CS"/>
        </w:rPr>
      </w:pPr>
      <w:r>
        <w:rPr>
          <w:rFonts w:eastAsia="TimesNewRomanPSMT"/>
          <w:b/>
          <w:bCs/>
          <w:sz w:val="24"/>
          <w:szCs w:val="24"/>
          <w:lang w:val="sr-Cyrl-CS"/>
        </w:rPr>
        <w:lastRenderedPageBreak/>
        <w:t>Образац бр. 2</w:t>
      </w:r>
    </w:p>
    <w:p w:rsidR="00C774C1" w:rsidRDefault="00C774C1" w:rsidP="00C774C1">
      <w:pPr>
        <w:ind w:left="6480" w:firstLine="720"/>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ind w:left="1440" w:firstLine="720"/>
        <w:rPr>
          <w:rFonts w:eastAsia="TimesNewRomanPSMT"/>
          <w:b/>
          <w:bCs/>
          <w:sz w:val="24"/>
          <w:szCs w:val="24"/>
          <w:lang w:val="sr-Cyrl-CS"/>
        </w:rPr>
      </w:pPr>
      <w:r w:rsidRPr="0068727D">
        <w:rPr>
          <w:rFonts w:eastAsia="TimesNewRomanPSMT"/>
          <w:b/>
          <w:bCs/>
          <w:sz w:val="24"/>
          <w:szCs w:val="24"/>
          <w:lang w:val="sr-Cyrl-CS"/>
        </w:rPr>
        <w:t xml:space="preserve">ОБРАЗАЦ ЗА ОЦЕНУ ИСПУЊЕНОСТИ УСЛОВА  </w:t>
      </w:r>
    </w:p>
    <w:p w:rsidR="00C774C1" w:rsidRPr="0068727D" w:rsidRDefault="00C774C1" w:rsidP="00C774C1">
      <w:pPr>
        <w:rPr>
          <w:rFonts w:eastAsia="TimesNewRomanPSMT"/>
          <w:b/>
          <w:bCs/>
          <w:sz w:val="24"/>
          <w:szCs w:val="24"/>
          <w:lang w:val="sr-Cyrl-CS"/>
        </w:rPr>
      </w:pPr>
    </w:p>
    <w:p w:rsidR="00C774C1" w:rsidRPr="00826280" w:rsidRDefault="00C774C1" w:rsidP="00C774C1">
      <w:pPr>
        <w:rPr>
          <w:rFonts w:eastAsia="TimesNewRomanPSMT"/>
          <w:bCs/>
          <w:sz w:val="24"/>
          <w:szCs w:val="24"/>
          <w:lang w:val="sr-Cyrl-CS"/>
        </w:rPr>
      </w:pPr>
      <w:r w:rsidRPr="00826280">
        <w:rPr>
          <w:rFonts w:eastAsia="TimesNewRomanPSMT"/>
          <w:bCs/>
          <w:sz w:val="24"/>
          <w:szCs w:val="24"/>
          <w:lang w:val="sr-Cyrl-CS"/>
        </w:rPr>
        <w:t xml:space="preserve">       При састављању понуде у потпуности смо поштовали услове наручиоца и с тим у  </w:t>
      </w:r>
    </w:p>
    <w:p w:rsidR="00C774C1" w:rsidRPr="00826280" w:rsidRDefault="00C774C1" w:rsidP="00C774C1">
      <w:pPr>
        <w:rPr>
          <w:rFonts w:eastAsia="TimesNewRomanPSMT"/>
          <w:bCs/>
          <w:sz w:val="24"/>
          <w:szCs w:val="24"/>
          <w:lang w:val="sr-Cyrl-CS"/>
        </w:rPr>
      </w:pPr>
      <w:r w:rsidRPr="00826280">
        <w:rPr>
          <w:rFonts w:eastAsia="TimesNewRomanPSMT"/>
          <w:bCs/>
          <w:sz w:val="24"/>
          <w:szCs w:val="24"/>
          <w:lang w:val="sr-Cyrl-CS"/>
        </w:rPr>
        <w:t xml:space="preserve">вези прилажемо следећа документа о </w:t>
      </w:r>
      <w:r w:rsidR="00EF45E8">
        <w:rPr>
          <w:rFonts w:eastAsia="TimesNewRomanPSMT"/>
          <w:bCs/>
          <w:sz w:val="24"/>
          <w:szCs w:val="24"/>
          <w:lang w:val="sr-Cyrl-CS"/>
        </w:rPr>
        <w:t xml:space="preserve">испуњености обавезних услова:  </w:t>
      </w:r>
    </w:p>
    <w:tbl>
      <w:tblPr>
        <w:tblStyle w:val="TableGrid"/>
        <w:tblW w:w="9606" w:type="dxa"/>
        <w:tblLook w:val="04A0" w:firstRow="1" w:lastRow="0" w:firstColumn="1" w:lastColumn="0" w:noHBand="0" w:noVBand="1"/>
      </w:tblPr>
      <w:tblGrid>
        <w:gridCol w:w="817"/>
        <w:gridCol w:w="5245"/>
        <w:gridCol w:w="1701"/>
        <w:gridCol w:w="1843"/>
      </w:tblGrid>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Бр.</w:t>
            </w:r>
          </w:p>
        </w:tc>
        <w:tc>
          <w:tcPr>
            <w:tcW w:w="5245" w:type="dxa"/>
            <w:shd w:val="clear" w:color="auto" w:fill="BFBFBF" w:themeFill="background1" w:themeFillShade="BF"/>
          </w:tcPr>
          <w:p w:rsidR="00C774C1" w:rsidRDefault="00C774C1" w:rsidP="00C81561">
            <w:pPr>
              <w:jc w:val="center"/>
              <w:rPr>
                <w:rFonts w:eastAsia="TimesNewRomanPSMT"/>
                <w:bCs/>
                <w:sz w:val="24"/>
                <w:szCs w:val="24"/>
                <w:lang w:val="sr-Cyrl-CS"/>
              </w:rPr>
            </w:pPr>
          </w:p>
          <w:p w:rsidR="00C774C1" w:rsidRDefault="00C774C1" w:rsidP="00C81561">
            <w:pPr>
              <w:jc w:val="center"/>
              <w:rPr>
                <w:rFonts w:eastAsia="TimesNewRomanPSMT"/>
                <w:bCs/>
                <w:sz w:val="24"/>
                <w:szCs w:val="24"/>
                <w:lang w:val="sr-Cyrl-CS"/>
              </w:rPr>
            </w:pPr>
            <w:r>
              <w:rPr>
                <w:rFonts w:eastAsia="TimesNewRomanPSMT"/>
                <w:bCs/>
                <w:sz w:val="24"/>
                <w:szCs w:val="24"/>
                <w:lang w:val="sr-Cyrl-CS"/>
              </w:rPr>
              <w:t>НАЗИВ  ДОКУМЕНТА</w:t>
            </w:r>
          </w:p>
          <w:p w:rsidR="00C774C1" w:rsidRDefault="00C774C1" w:rsidP="00C81561">
            <w:pPr>
              <w:jc w:val="center"/>
              <w:rPr>
                <w:rFonts w:eastAsia="TimesNewRomanPSMT"/>
                <w:bCs/>
                <w:sz w:val="24"/>
                <w:szCs w:val="24"/>
                <w:lang w:val="sr-Cyrl-CS"/>
              </w:rPr>
            </w:pPr>
          </w:p>
        </w:tc>
        <w:tc>
          <w:tcPr>
            <w:tcW w:w="1701" w:type="dxa"/>
            <w:shd w:val="clear" w:color="auto" w:fill="BFBFBF" w:themeFill="background1" w:themeFillShade="BF"/>
          </w:tcPr>
          <w:p w:rsidR="00C774C1" w:rsidRDefault="00C774C1" w:rsidP="00C81561">
            <w:pPr>
              <w:rPr>
                <w:rFonts w:eastAsia="TimesNewRomanPSMT"/>
                <w:bCs/>
                <w:sz w:val="24"/>
                <w:szCs w:val="24"/>
                <w:lang w:val="sr-Cyrl-CS"/>
              </w:rPr>
            </w:pPr>
          </w:p>
          <w:p w:rsidR="00C774C1" w:rsidRDefault="00C774C1" w:rsidP="00C81561">
            <w:pPr>
              <w:rPr>
                <w:rFonts w:eastAsia="TimesNewRomanPSMT"/>
                <w:bCs/>
                <w:sz w:val="24"/>
                <w:szCs w:val="24"/>
                <w:lang w:val="sr-Cyrl-CS"/>
              </w:rPr>
            </w:pPr>
            <w:r>
              <w:rPr>
                <w:rFonts w:eastAsia="TimesNewRomanPSMT"/>
                <w:bCs/>
                <w:sz w:val="24"/>
                <w:szCs w:val="24"/>
                <w:lang w:val="sr-Cyrl-CS"/>
              </w:rPr>
              <w:t xml:space="preserve">    Приложио</w:t>
            </w:r>
          </w:p>
        </w:tc>
        <w:tc>
          <w:tcPr>
            <w:tcW w:w="1843" w:type="dxa"/>
            <w:shd w:val="clear" w:color="auto" w:fill="BFBFBF" w:themeFill="background1" w:themeFillShade="BF"/>
          </w:tcPr>
          <w:p w:rsidR="00C774C1" w:rsidRDefault="00C774C1" w:rsidP="00C81561">
            <w:pPr>
              <w:rPr>
                <w:rFonts w:eastAsia="TimesNewRomanPSMT"/>
                <w:bCs/>
                <w:sz w:val="24"/>
                <w:szCs w:val="24"/>
                <w:lang w:val="sr-Cyrl-CS"/>
              </w:rPr>
            </w:pPr>
          </w:p>
          <w:p w:rsidR="00C774C1" w:rsidRDefault="00C774C1" w:rsidP="00C81561">
            <w:pPr>
              <w:rPr>
                <w:rFonts w:eastAsia="TimesNewRomanPSMT"/>
                <w:bCs/>
                <w:sz w:val="24"/>
                <w:szCs w:val="24"/>
                <w:lang w:val="sr-Cyrl-CS"/>
              </w:rPr>
            </w:pPr>
            <w:r>
              <w:rPr>
                <w:rFonts w:eastAsia="TimesNewRomanPSMT"/>
                <w:bCs/>
                <w:sz w:val="24"/>
                <w:szCs w:val="24"/>
                <w:lang w:val="sr-Cyrl-CS"/>
              </w:rPr>
              <w:t>Није приложио</w:t>
            </w:r>
          </w:p>
        </w:tc>
      </w:tr>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1.</w:t>
            </w:r>
          </w:p>
        </w:tc>
        <w:tc>
          <w:tcPr>
            <w:tcW w:w="5245" w:type="dxa"/>
            <w:shd w:val="clear" w:color="auto" w:fill="F2F2F2" w:themeFill="background1" w:themeFillShade="F2"/>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Извод из регистра Агенције за привредне регистре</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C774C1" w:rsidP="00C81561">
            <w:pPr>
              <w:jc w:val="center"/>
              <w:rPr>
                <w:rFonts w:eastAsia="TimesNewRomanPSMT"/>
                <w:bCs/>
                <w:sz w:val="24"/>
                <w:szCs w:val="24"/>
                <w:lang w:val="sr-Cyrl-CS"/>
              </w:rPr>
            </w:pPr>
            <w:r>
              <w:rPr>
                <w:rFonts w:eastAsia="TimesNewRomanPSMT"/>
                <w:bCs/>
                <w:sz w:val="24"/>
                <w:szCs w:val="24"/>
                <w:lang w:val="sr-Cyrl-CS"/>
              </w:rPr>
              <w:t>2.</w:t>
            </w:r>
          </w:p>
        </w:tc>
        <w:tc>
          <w:tcPr>
            <w:tcW w:w="5245" w:type="dxa"/>
            <w:shd w:val="clear" w:color="auto" w:fill="F2F2F2" w:themeFill="background1" w:themeFillShade="F2"/>
          </w:tcPr>
          <w:p w:rsidR="00C774C1" w:rsidRDefault="00C774C1" w:rsidP="00C81561">
            <w:pPr>
              <w:jc w:val="center"/>
              <w:rPr>
                <w:rFonts w:eastAsia="TimesNewRomanPSMT"/>
                <w:b/>
                <w:bCs/>
                <w:sz w:val="22"/>
                <w:szCs w:val="22"/>
                <w:lang w:val="sr-Cyrl-CS"/>
              </w:rPr>
            </w:pPr>
            <w:r w:rsidRPr="00EE30F7">
              <w:rPr>
                <w:rFonts w:eastAsia="TimesNewRomanPSMT"/>
                <w:b/>
                <w:bCs/>
                <w:sz w:val="22"/>
                <w:szCs w:val="22"/>
                <w:lang w:val="sr-Cyrl-CS"/>
              </w:rPr>
              <w:t xml:space="preserve">Извод из казнене евиденције, односно Уверење  надлежног суда и  надлежне Полицијске управе Министарства  унутрашњих </w:t>
            </w:r>
          </w:p>
          <w:p w:rsidR="00C774C1" w:rsidRPr="00EE30F7" w:rsidRDefault="00C774C1" w:rsidP="00C81561">
            <w:pPr>
              <w:jc w:val="center"/>
              <w:rPr>
                <w:rFonts w:eastAsia="TimesNewRomanPSMT"/>
                <w:b/>
                <w:bCs/>
                <w:sz w:val="22"/>
                <w:szCs w:val="22"/>
                <w:lang w:val="sr-Cyrl-CS"/>
              </w:rPr>
            </w:pPr>
            <w:r w:rsidRPr="00EE30F7">
              <w:rPr>
                <w:rFonts w:eastAsia="TimesNewRomanPSMT"/>
                <w:b/>
                <w:bCs/>
                <w:sz w:val="22"/>
                <w:szCs w:val="22"/>
                <w:lang w:val="sr-Cyrl-CS"/>
              </w:rPr>
              <w:t>послова.</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C81561">
            <w:pPr>
              <w:jc w:val="center"/>
              <w:rPr>
                <w:rFonts w:eastAsia="TimesNewRomanPSMT"/>
                <w:bCs/>
                <w:sz w:val="24"/>
                <w:szCs w:val="24"/>
                <w:lang w:val="sr-Cyrl-CS"/>
              </w:rPr>
            </w:pPr>
            <w:r>
              <w:rPr>
                <w:rFonts w:eastAsia="TimesNewRomanPSMT"/>
                <w:bCs/>
                <w:sz w:val="24"/>
                <w:szCs w:val="24"/>
                <w:lang w:val="sr-Cyrl-CS"/>
              </w:rPr>
              <w:t>3</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C81561">
            <w:pPr>
              <w:rPr>
                <w:rFonts w:eastAsia="TimesNewRomanPSMT"/>
                <w:b/>
                <w:bCs/>
                <w:sz w:val="22"/>
                <w:szCs w:val="22"/>
                <w:lang w:val="sr-Cyrl-CS"/>
              </w:rPr>
            </w:pPr>
            <w:r w:rsidRPr="00EE30F7">
              <w:rPr>
                <w:rFonts w:eastAsia="TimesNewRomanPSMT"/>
                <w:b/>
                <w:bCs/>
                <w:sz w:val="22"/>
                <w:szCs w:val="22"/>
                <w:lang w:val="sr-Cyrl-CS"/>
              </w:rPr>
              <w:t xml:space="preserve">           Потврда надлежне јединице локалне самоуправе о измиреним доспелим порезима и доприносима на  локалном нивоу или                               </w:t>
            </w:r>
          </w:p>
          <w:p w:rsidR="00C774C1" w:rsidRPr="00EE30F7" w:rsidRDefault="00C774C1" w:rsidP="00C81561">
            <w:pPr>
              <w:rPr>
                <w:rFonts w:eastAsia="TimesNewRomanPSMT"/>
                <w:b/>
                <w:bCs/>
                <w:sz w:val="22"/>
                <w:szCs w:val="22"/>
                <w:lang w:val="sr-Cyrl-CS"/>
              </w:rPr>
            </w:pPr>
            <w:r w:rsidRPr="00EE30F7">
              <w:rPr>
                <w:rFonts w:eastAsia="TimesNewRomanPSMT"/>
                <w:b/>
                <w:bCs/>
                <w:sz w:val="22"/>
                <w:szCs w:val="22"/>
                <w:lang w:val="sr-Cyrl-CS"/>
              </w:rPr>
              <w:t>Потврда да се понуђач налази у поступку приватизације коју издаје Агенција за</w:t>
            </w:r>
          </w:p>
          <w:p w:rsidR="00C774C1" w:rsidRPr="00EE30F7" w:rsidRDefault="00C774C1" w:rsidP="00C81561">
            <w:pPr>
              <w:rPr>
                <w:rFonts w:eastAsia="TimesNewRomanPSMT"/>
                <w:b/>
                <w:bCs/>
                <w:sz w:val="22"/>
                <w:szCs w:val="22"/>
                <w:lang w:val="sr-Cyrl-CS"/>
              </w:rPr>
            </w:pPr>
            <w:r w:rsidRPr="00EE30F7">
              <w:rPr>
                <w:rFonts w:eastAsia="TimesNewRomanPSMT"/>
                <w:b/>
                <w:bCs/>
                <w:sz w:val="22"/>
                <w:szCs w:val="22"/>
                <w:lang w:val="sr-Cyrl-CS"/>
              </w:rPr>
              <w:t xml:space="preserve">                             приватизацију.</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B416D0">
            <w:pPr>
              <w:jc w:val="center"/>
              <w:rPr>
                <w:rFonts w:eastAsia="TimesNewRomanPSMT"/>
                <w:bCs/>
                <w:sz w:val="24"/>
                <w:szCs w:val="24"/>
                <w:lang w:val="sr-Cyrl-CS"/>
              </w:rPr>
            </w:pPr>
            <w:r>
              <w:rPr>
                <w:rFonts w:eastAsia="TimesNewRomanPSMT"/>
                <w:bCs/>
                <w:sz w:val="24"/>
                <w:szCs w:val="24"/>
                <w:lang w:val="sr-Cyrl-CS"/>
              </w:rPr>
              <w:t>4</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C81561">
            <w:pPr>
              <w:jc w:val="center"/>
              <w:rPr>
                <w:rFonts w:eastAsia="TimesNewRomanPSMT"/>
                <w:b/>
                <w:bCs/>
                <w:sz w:val="22"/>
                <w:szCs w:val="22"/>
                <w:lang w:val="sr-Cyrl-CS"/>
              </w:rPr>
            </w:pPr>
            <w:r w:rsidRPr="00EE30F7">
              <w:rPr>
                <w:rFonts w:eastAsia="TimesNewRomanPSMT"/>
                <w:b/>
                <w:bCs/>
                <w:sz w:val="22"/>
                <w:szCs w:val="22"/>
                <w:lang w:val="sr-Cyrl-CS"/>
              </w:rPr>
              <w:t>РЕШЕЊЕ АГЕНЦИЈЕ ЗА ПРИВРЕДНЕ  РЕГИСТРЕ ДА ЈЕ ПОНУЂАЧ УПИСАН У РЕГИСТАР ПОНУЂА ИЛИ ИНТЕРНЕТ СТРАНИЦУ</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B416D0" w:rsidP="00C81561">
            <w:pPr>
              <w:jc w:val="center"/>
              <w:rPr>
                <w:rFonts w:eastAsia="TimesNewRomanPSMT"/>
                <w:bCs/>
                <w:sz w:val="24"/>
                <w:szCs w:val="24"/>
                <w:lang w:val="sr-Cyrl-CS"/>
              </w:rPr>
            </w:pPr>
            <w:r>
              <w:rPr>
                <w:rFonts w:eastAsia="TimesNewRomanPSMT"/>
                <w:bCs/>
                <w:sz w:val="24"/>
                <w:szCs w:val="24"/>
                <w:lang w:val="sr-Cyrl-CS"/>
              </w:rPr>
              <w:t>5</w:t>
            </w:r>
            <w:r w:rsidR="00C774C1">
              <w:rPr>
                <w:rFonts w:eastAsia="TimesNewRomanPSMT"/>
                <w:bCs/>
                <w:sz w:val="24"/>
                <w:szCs w:val="24"/>
                <w:lang w:val="sr-Cyrl-CS"/>
              </w:rPr>
              <w:t>.</w:t>
            </w:r>
          </w:p>
        </w:tc>
        <w:tc>
          <w:tcPr>
            <w:tcW w:w="5245" w:type="dxa"/>
            <w:shd w:val="clear" w:color="auto" w:fill="F2F2F2" w:themeFill="background1" w:themeFillShade="F2"/>
          </w:tcPr>
          <w:p w:rsidR="00C774C1" w:rsidRPr="0068727D" w:rsidRDefault="00C774C1" w:rsidP="00C81561">
            <w:pPr>
              <w:rPr>
                <w:rFonts w:eastAsia="TimesNewRomanPSMT"/>
                <w:b/>
                <w:bCs/>
                <w:sz w:val="24"/>
                <w:szCs w:val="24"/>
                <w:lang w:val="sr-Cyrl-CS"/>
              </w:rPr>
            </w:pPr>
            <w:r w:rsidRPr="0068727D">
              <w:rPr>
                <w:rFonts w:eastAsia="TimesNewRomanPSMT"/>
                <w:b/>
                <w:bCs/>
                <w:sz w:val="24"/>
                <w:szCs w:val="24"/>
                <w:lang w:val="sr-Cyrl-CS"/>
              </w:rPr>
              <w:t xml:space="preserve">         Лиценца Агенције за ене</w:t>
            </w:r>
            <w:r>
              <w:rPr>
                <w:rFonts w:eastAsia="TimesNewRomanPSMT"/>
                <w:b/>
                <w:bCs/>
                <w:sz w:val="24"/>
                <w:szCs w:val="24"/>
                <w:lang w:val="sr-Cyrl-CS"/>
              </w:rPr>
              <w:t xml:space="preserve">ргетику владе РС за снабдевање </w:t>
            </w:r>
            <w:r w:rsidRPr="0068727D">
              <w:rPr>
                <w:rFonts w:eastAsia="TimesNewRomanPSMT"/>
                <w:b/>
                <w:bCs/>
                <w:sz w:val="24"/>
                <w:szCs w:val="24"/>
                <w:lang w:val="sr-Cyrl-CS"/>
              </w:rPr>
              <w:t>електричном енергијом и п</w:t>
            </w:r>
            <w:r>
              <w:rPr>
                <w:rFonts w:eastAsia="TimesNewRomanPSMT"/>
                <w:b/>
                <w:bCs/>
                <w:sz w:val="24"/>
                <w:szCs w:val="24"/>
                <w:lang w:val="sr-Cyrl-CS"/>
              </w:rPr>
              <w:t xml:space="preserve">отврда исте Агенције да је та </w:t>
            </w:r>
            <w:r w:rsidRPr="0068727D">
              <w:rPr>
                <w:rFonts w:eastAsia="TimesNewRomanPSMT"/>
                <w:b/>
                <w:bCs/>
                <w:sz w:val="24"/>
                <w:szCs w:val="24"/>
                <w:lang w:val="sr-Cyrl-CS"/>
              </w:rPr>
              <w:t xml:space="preserve"> лиценца још важећа, или адекватан документ уколико је                                     </w:t>
            </w:r>
          </w:p>
          <w:p w:rsidR="00C774C1" w:rsidRPr="00EE30F7" w:rsidRDefault="00C774C1" w:rsidP="00C81561">
            <w:pPr>
              <w:rPr>
                <w:rFonts w:eastAsia="TimesNewRomanPSMT"/>
                <w:b/>
                <w:bCs/>
                <w:sz w:val="24"/>
                <w:szCs w:val="24"/>
                <w:lang w:val="sr-Cyrl-CS"/>
              </w:rPr>
            </w:pPr>
            <w:r w:rsidRPr="0068727D">
              <w:rPr>
                <w:rFonts w:eastAsia="TimesNewRomanPSMT"/>
                <w:b/>
                <w:bCs/>
                <w:sz w:val="24"/>
                <w:szCs w:val="24"/>
                <w:lang w:val="sr-Cyrl-CS"/>
              </w:rPr>
              <w:t>таква дозвола предвиђена прописи</w:t>
            </w:r>
            <w:r>
              <w:rPr>
                <w:rFonts w:eastAsia="TimesNewRomanPSMT"/>
                <w:b/>
                <w:bCs/>
                <w:sz w:val="24"/>
                <w:szCs w:val="24"/>
                <w:lang w:val="sr-Cyrl-CS"/>
              </w:rPr>
              <w:t xml:space="preserve">ма државе у којој је седиште Понуђача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557B61" w:rsidTr="00C81561">
        <w:tc>
          <w:tcPr>
            <w:tcW w:w="817" w:type="dxa"/>
            <w:shd w:val="clear" w:color="auto" w:fill="BFBFBF" w:themeFill="background1" w:themeFillShade="BF"/>
          </w:tcPr>
          <w:p w:rsidR="00557B61" w:rsidRDefault="00557B61" w:rsidP="00C81561">
            <w:pPr>
              <w:jc w:val="center"/>
              <w:rPr>
                <w:rFonts w:eastAsia="TimesNewRomanPSMT"/>
                <w:bCs/>
                <w:sz w:val="24"/>
                <w:szCs w:val="24"/>
                <w:lang w:val="sr-Cyrl-CS"/>
              </w:rPr>
            </w:pPr>
            <w:r>
              <w:rPr>
                <w:rFonts w:eastAsia="TimesNewRomanPSMT"/>
                <w:bCs/>
                <w:sz w:val="24"/>
                <w:szCs w:val="24"/>
                <w:lang w:val="sr-Cyrl-CS"/>
              </w:rPr>
              <w:t>6.</w:t>
            </w:r>
          </w:p>
        </w:tc>
        <w:tc>
          <w:tcPr>
            <w:tcW w:w="5245" w:type="dxa"/>
            <w:shd w:val="clear" w:color="auto" w:fill="F2F2F2" w:themeFill="background1" w:themeFillShade="F2"/>
          </w:tcPr>
          <w:p w:rsidR="00557B61" w:rsidRPr="0068727D" w:rsidRDefault="00557B61" w:rsidP="00C81561">
            <w:pPr>
              <w:rPr>
                <w:rFonts w:eastAsia="TimesNewRomanPSMT"/>
                <w:b/>
                <w:bCs/>
                <w:sz w:val="24"/>
                <w:szCs w:val="24"/>
                <w:lang w:val="sr-Cyrl-CS"/>
              </w:rPr>
            </w:pPr>
            <w:r w:rsidRPr="0068727D">
              <w:rPr>
                <w:rFonts w:eastAsia="TimesNewRomanPSMT"/>
                <w:b/>
                <w:bCs/>
                <w:sz w:val="24"/>
                <w:szCs w:val="24"/>
                <w:lang w:val="sr-Cyrl-CS"/>
              </w:rPr>
              <w:t xml:space="preserve">Образац бр. 1 </w:t>
            </w:r>
            <w:r>
              <w:rPr>
                <w:rFonts w:eastAsia="TimesNewRomanPSMT"/>
                <w:b/>
                <w:bCs/>
                <w:sz w:val="24"/>
                <w:szCs w:val="24"/>
                <w:lang w:val="sr-Cyrl-CS"/>
              </w:rPr>
              <w:t xml:space="preserve">–Изјава о испуњености услова предвиђених чл.75 и чл.76.Закона о јавним набавкама </w:t>
            </w:r>
          </w:p>
        </w:tc>
        <w:tc>
          <w:tcPr>
            <w:tcW w:w="1701" w:type="dxa"/>
          </w:tcPr>
          <w:p w:rsidR="00557B61" w:rsidRDefault="00557B61" w:rsidP="00C81561">
            <w:pPr>
              <w:jc w:val="center"/>
              <w:rPr>
                <w:rFonts w:eastAsia="TimesNewRomanPSMT"/>
                <w:b/>
                <w:bCs/>
                <w:sz w:val="22"/>
                <w:szCs w:val="22"/>
                <w:lang w:val="sr-Cyrl-CS"/>
              </w:rPr>
            </w:pPr>
          </w:p>
          <w:p w:rsidR="00557B61" w:rsidRPr="00EE30F7" w:rsidRDefault="00557B61" w:rsidP="00C81561">
            <w:pPr>
              <w:jc w:val="center"/>
              <w:rPr>
                <w:rFonts w:eastAsia="TimesNewRomanPSMT"/>
                <w:b/>
                <w:bCs/>
                <w:sz w:val="22"/>
                <w:szCs w:val="22"/>
                <w:lang w:val="sr-Cyrl-CS"/>
              </w:rPr>
            </w:pPr>
            <w:r>
              <w:rPr>
                <w:rFonts w:eastAsia="TimesNewRomanPSMT"/>
                <w:b/>
                <w:bCs/>
                <w:sz w:val="22"/>
                <w:szCs w:val="22"/>
                <w:lang w:val="sr-Cyrl-CS"/>
              </w:rPr>
              <w:t>ДА</w:t>
            </w:r>
          </w:p>
        </w:tc>
        <w:tc>
          <w:tcPr>
            <w:tcW w:w="1843" w:type="dxa"/>
          </w:tcPr>
          <w:p w:rsidR="00557B61" w:rsidRDefault="00557B61" w:rsidP="00C81561">
            <w:pPr>
              <w:jc w:val="center"/>
              <w:rPr>
                <w:rFonts w:eastAsia="TimesNewRomanPSMT"/>
                <w:b/>
                <w:bCs/>
                <w:sz w:val="22"/>
                <w:szCs w:val="22"/>
                <w:lang w:val="sr-Cyrl-CS"/>
              </w:rPr>
            </w:pPr>
          </w:p>
          <w:p w:rsidR="00557B61" w:rsidRPr="00EE30F7" w:rsidRDefault="00557B61" w:rsidP="00C81561">
            <w:pPr>
              <w:jc w:val="center"/>
              <w:rPr>
                <w:rFonts w:eastAsia="TimesNewRomanPSMT"/>
                <w:b/>
                <w:bCs/>
                <w:sz w:val="22"/>
                <w:szCs w:val="22"/>
                <w:lang w:val="sr-Cyrl-CS"/>
              </w:rPr>
            </w:pPr>
            <w:r>
              <w:rPr>
                <w:rFonts w:eastAsia="TimesNewRomanPSMT"/>
                <w:b/>
                <w:bCs/>
                <w:sz w:val="22"/>
                <w:szCs w:val="22"/>
                <w:lang w:val="sr-Cyrl-CS"/>
              </w:rPr>
              <w:t>НЕ</w:t>
            </w:r>
          </w:p>
        </w:tc>
      </w:tr>
      <w:tr w:rsidR="00557B61" w:rsidTr="00C81561">
        <w:tc>
          <w:tcPr>
            <w:tcW w:w="817" w:type="dxa"/>
            <w:shd w:val="clear" w:color="auto" w:fill="BFBFBF" w:themeFill="background1" w:themeFillShade="BF"/>
          </w:tcPr>
          <w:p w:rsidR="00557B61" w:rsidRDefault="00557B61" w:rsidP="00C81561">
            <w:pPr>
              <w:jc w:val="center"/>
              <w:rPr>
                <w:rFonts w:eastAsia="TimesNewRomanPSMT"/>
                <w:bCs/>
                <w:sz w:val="24"/>
                <w:szCs w:val="24"/>
                <w:lang w:val="sr-Cyrl-CS"/>
              </w:rPr>
            </w:pPr>
            <w:r>
              <w:rPr>
                <w:rFonts w:eastAsia="TimesNewRomanPSMT"/>
                <w:bCs/>
                <w:sz w:val="24"/>
                <w:szCs w:val="24"/>
                <w:lang w:val="sr-Cyrl-CS"/>
              </w:rPr>
              <w:t>7.</w:t>
            </w:r>
          </w:p>
        </w:tc>
        <w:tc>
          <w:tcPr>
            <w:tcW w:w="5245" w:type="dxa"/>
            <w:shd w:val="clear" w:color="auto" w:fill="F2F2F2" w:themeFill="background1" w:themeFillShade="F2"/>
          </w:tcPr>
          <w:p w:rsidR="00557B61" w:rsidRPr="0068727D" w:rsidRDefault="00557B61" w:rsidP="00C81561">
            <w:pPr>
              <w:rPr>
                <w:rFonts w:eastAsia="TimesNewRomanPSMT"/>
                <w:b/>
                <w:bCs/>
                <w:sz w:val="24"/>
                <w:szCs w:val="24"/>
                <w:lang w:val="sr-Cyrl-CS"/>
              </w:rPr>
            </w:pPr>
            <w:r w:rsidRPr="0068727D">
              <w:rPr>
                <w:rFonts w:eastAsia="TimesNewRomanPSMT"/>
                <w:b/>
                <w:bCs/>
                <w:sz w:val="24"/>
                <w:szCs w:val="24"/>
                <w:lang w:val="sr-Cyrl-CS"/>
              </w:rPr>
              <w:t>Образац бр. 1</w:t>
            </w:r>
            <w:r>
              <w:rPr>
                <w:rFonts w:eastAsia="TimesNewRomanPSMT"/>
                <w:b/>
                <w:bCs/>
                <w:sz w:val="24"/>
                <w:szCs w:val="24"/>
                <w:lang w:val="sr-Cyrl-CS"/>
              </w:rPr>
              <w:t>а</w:t>
            </w:r>
            <w:r w:rsidRPr="0068727D">
              <w:rPr>
                <w:rFonts w:eastAsia="TimesNewRomanPSMT"/>
                <w:b/>
                <w:bCs/>
                <w:sz w:val="24"/>
                <w:szCs w:val="24"/>
                <w:lang w:val="sr-Cyrl-CS"/>
              </w:rPr>
              <w:t xml:space="preserve"> </w:t>
            </w:r>
            <w:r>
              <w:rPr>
                <w:rFonts w:eastAsia="TimesNewRomanPSMT"/>
                <w:b/>
                <w:bCs/>
                <w:sz w:val="24"/>
                <w:szCs w:val="24"/>
                <w:lang w:val="sr-Cyrl-CS"/>
              </w:rPr>
              <w:t>–Изјава подизвођача о испуњености услова предвиђених чл.75 и чл.76.Закона о јавним набавкама</w:t>
            </w:r>
          </w:p>
        </w:tc>
        <w:tc>
          <w:tcPr>
            <w:tcW w:w="1701" w:type="dxa"/>
          </w:tcPr>
          <w:p w:rsidR="00557B61" w:rsidRDefault="00557B61" w:rsidP="00C81561">
            <w:pPr>
              <w:jc w:val="center"/>
              <w:rPr>
                <w:rFonts w:eastAsia="TimesNewRomanPSMT"/>
                <w:b/>
                <w:bCs/>
                <w:sz w:val="22"/>
                <w:szCs w:val="22"/>
                <w:lang w:val="sr-Cyrl-CS"/>
              </w:rPr>
            </w:pPr>
          </w:p>
        </w:tc>
        <w:tc>
          <w:tcPr>
            <w:tcW w:w="1843" w:type="dxa"/>
          </w:tcPr>
          <w:p w:rsidR="00557B61" w:rsidRDefault="00557B61" w:rsidP="00C81561">
            <w:pPr>
              <w:jc w:val="center"/>
              <w:rPr>
                <w:rFonts w:eastAsia="TimesNewRomanPSMT"/>
                <w:b/>
                <w:bCs/>
                <w:sz w:val="22"/>
                <w:szCs w:val="22"/>
                <w:lang w:val="sr-Cyrl-CS"/>
              </w:rPr>
            </w:pP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8</w:t>
            </w:r>
            <w:r w:rsidR="00C774C1">
              <w:rPr>
                <w:rFonts w:eastAsia="TimesNewRomanPSMT"/>
                <w:bCs/>
                <w:sz w:val="24"/>
                <w:szCs w:val="24"/>
                <w:lang w:val="sr-Cyrl-CS"/>
              </w:rPr>
              <w:t>.</w:t>
            </w:r>
          </w:p>
        </w:tc>
        <w:tc>
          <w:tcPr>
            <w:tcW w:w="5245" w:type="dxa"/>
            <w:shd w:val="clear" w:color="auto" w:fill="F2F2F2" w:themeFill="background1" w:themeFillShade="F2"/>
          </w:tcPr>
          <w:p w:rsidR="00C774C1" w:rsidRPr="0068727D" w:rsidRDefault="00557B61" w:rsidP="00C81561">
            <w:pPr>
              <w:rPr>
                <w:rFonts w:eastAsia="TimesNewRomanPSMT"/>
                <w:b/>
                <w:bCs/>
                <w:sz w:val="24"/>
                <w:szCs w:val="24"/>
                <w:lang w:val="sr-Cyrl-CS"/>
              </w:rPr>
            </w:pPr>
            <w:r>
              <w:rPr>
                <w:rFonts w:eastAsia="TimesNewRomanPSMT"/>
                <w:b/>
                <w:bCs/>
                <w:sz w:val="24"/>
                <w:szCs w:val="24"/>
                <w:lang w:val="sr-Cyrl-CS"/>
              </w:rPr>
              <w:t>Образац бр. 2</w:t>
            </w:r>
            <w:r w:rsidR="00C774C1" w:rsidRPr="0068727D">
              <w:rPr>
                <w:rFonts w:eastAsia="TimesNewRomanPSMT"/>
                <w:b/>
                <w:bCs/>
                <w:sz w:val="24"/>
                <w:szCs w:val="24"/>
                <w:lang w:val="sr-Cyrl-CS"/>
              </w:rPr>
              <w:t xml:space="preserve">  </w:t>
            </w:r>
          </w:p>
          <w:p w:rsidR="00C774C1" w:rsidRPr="00EE30F7" w:rsidRDefault="00C774C1" w:rsidP="00C81561">
            <w:pPr>
              <w:rPr>
                <w:rFonts w:eastAsia="TimesNewRomanPSMT"/>
                <w:b/>
                <w:bCs/>
                <w:sz w:val="24"/>
                <w:szCs w:val="24"/>
                <w:lang w:val="sr-Cyrl-CS"/>
              </w:rPr>
            </w:pPr>
            <w:r w:rsidRPr="0068727D">
              <w:rPr>
                <w:rFonts w:eastAsia="TimesNewRomanPSMT"/>
                <w:b/>
                <w:bCs/>
                <w:sz w:val="24"/>
                <w:szCs w:val="24"/>
                <w:lang w:val="sr-Cyrl-CS"/>
              </w:rPr>
              <w:t xml:space="preserve">Образац за оцену испуњености услова </w:t>
            </w:r>
            <w:r>
              <w:rPr>
                <w:rFonts w:eastAsia="TimesNewRomanPSMT"/>
                <w:b/>
                <w:bCs/>
                <w:sz w:val="24"/>
                <w:szCs w:val="24"/>
                <w:lang w:val="sr-Cyrl-CS"/>
              </w:rPr>
              <w:t xml:space="preserve">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9</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Cs/>
                <w:sz w:val="22"/>
                <w:szCs w:val="22"/>
                <w:lang w:val="sr-Cyrl-CS"/>
              </w:rPr>
            </w:pPr>
            <w:r>
              <w:rPr>
                <w:rFonts w:eastAsia="TimesNewRomanPSMT"/>
                <w:b/>
                <w:bCs/>
                <w:sz w:val="24"/>
                <w:szCs w:val="24"/>
                <w:lang w:val="sr-Cyrl-CS"/>
              </w:rPr>
              <w:t>Попуњен Образац бр.3</w:t>
            </w:r>
            <w:r w:rsidR="00C774C1" w:rsidRPr="0068727D">
              <w:rPr>
                <w:rFonts w:eastAsia="TimesNewRomanPSMT"/>
                <w:b/>
                <w:bCs/>
                <w:sz w:val="24"/>
                <w:szCs w:val="24"/>
                <w:lang w:val="sr-Cyrl-CS"/>
              </w:rPr>
              <w:t xml:space="preserve">, Образац понуде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10</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
                <w:bCs/>
                <w:sz w:val="24"/>
                <w:szCs w:val="24"/>
                <w:lang w:val="sr-Cyrl-CS"/>
              </w:rPr>
            </w:pPr>
            <w:r>
              <w:rPr>
                <w:rFonts w:eastAsia="TimesNewRomanPSMT"/>
                <w:b/>
                <w:bCs/>
                <w:sz w:val="24"/>
                <w:szCs w:val="24"/>
                <w:lang w:val="sr-Cyrl-CS"/>
              </w:rPr>
              <w:t>Попуњен Образац бр.3</w:t>
            </w:r>
            <w:r w:rsidR="00C774C1">
              <w:rPr>
                <w:rFonts w:eastAsia="TimesNewRomanPSMT"/>
                <w:b/>
                <w:bCs/>
                <w:sz w:val="24"/>
                <w:szCs w:val="24"/>
                <w:lang w:val="sr-Cyrl-CS"/>
              </w:rPr>
              <w:t xml:space="preserve">а изјава чланова који подносе  </w:t>
            </w:r>
            <w:r w:rsidR="00C774C1" w:rsidRPr="0068727D">
              <w:rPr>
                <w:rFonts w:eastAsia="TimesNewRomanPSMT"/>
                <w:b/>
                <w:bCs/>
                <w:sz w:val="24"/>
                <w:szCs w:val="24"/>
                <w:lang w:val="sr-Cyrl-CS"/>
              </w:rPr>
              <w:t xml:space="preserve">заједничку понуду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11</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бр,4.</w:t>
            </w:r>
            <w:r w:rsidR="00C774C1" w:rsidRPr="0068727D">
              <w:rPr>
                <w:rFonts w:eastAsia="TimesNewRomanPSMT"/>
                <w:b/>
                <w:bCs/>
                <w:sz w:val="24"/>
                <w:szCs w:val="24"/>
                <w:lang w:val="sr-Cyrl-CS"/>
              </w:rPr>
              <w:t xml:space="preserve"> Образац структуре цене са</w:t>
            </w:r>
            <w:r w:rsidR="00C774C1">
              <w:rPr>
                <w:rFonts w:eastAsia="TimesNewRomanPSMT"/>
                <w:b/>
                <w:bCs/>
                <w:sz w:val="24"/>
                <w:szCs w:val="24"/>
                <w:lang w:val="sr-Cyrl-CS"/>
              </w:rPr>
              <w:t xml:space="preserve"> упутством како да се попуни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12</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C774C1" w:rsidP="00C81561">
            <w:pPr>
              <w:rPr>
                <w:rFonts w:eastAsia="TimesNewRomanPSMT"/>
                <w:b/>
                <w:bCs/>
                <w:sz w:val="24"/>
                <w:szCs w:val="24"/>
                <w:lang w:val="sr-Cyrl-CS"/>
              </w:rPr>
            </w:pPr>
            <w:r w:rsidRPr="0068727D">
              <w:rPr>
                <w:rFonts w:eastAsia="TimesNewRomanPSMT"/>
                <w:b/>
                <w:bCs/>
                <w:sz w:val="24"/>
                <w:szCs w:val="24"/>
                <w:lang w:val="sr-Cyrl-CS"/>
              </w:rPr>
              <w:t xml:space="preserve">Попуњен Образац бр. </w:t>
            </w:r>
            <w:r w:rsidR="00557B61">
              <w:rPr>
                <w:rFonts w:eastAsia="TimesNewRomanPSMT"/>
                <w:b/>
                <w:bCs/>
                <w:sz w:val="24"/>
                <w:szCs w:val="24"/>
                <w:lang w:val="sr-Cyrl-CS"/>
              </w:rPr>
              <w:t>5</w:t>
            </w:r>
            <w:r>
              <w:rPr>
                <w:rFonts w:eastAsia="TimesNewRomanPSMT"/>
                <w:b/>
                <w:bCs/>
                <w:sz w:val="24"/>
                <w:szCs w:val="24"/>
                <w:lang w:val="sr-Cyrl-CS"/>
              </w:rPr>
              <w:t xml:space="preserve"> – Образац трошкова припреме </w:t>
            </w:r>
            <w:r w:rsidRPr="0068727D">
              <w:rPr>
                <w:rFonts w:eastAsia="TimesNewRomanPSMT"/>
                <w:b/>
                <w:bCs/>
                <w:sz w:val="24"/>
                <w:szCs w:val="24"/>
                <w:lang w:val="sr-Cyrl-CS"/>
              </w:rPr>
              <w:t xml:space="preserve">понуде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13</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557B61" w:rsidP="00C81561">
            <w:pPr>
              <w:rPr>
                <w:rFonts w:eastAsia="TimesNewRomanPSMT"/>
                <w:bCs/>
                <w:sz w:val="22"/>
                <w:szCs w:val="22"/>
                <w:lang w:val="sr-Cyrl-CS"/>
              </w:rPr>
            </w:pPr>
            <w:r>
              <w:rPr>
                <w:rFonts w:eastAsia="TimesNewRomanPSMT"/>
                <w:b/>
                <w:bCs/>
                <w:sz w:val="24"/>
                <w:szCs w:val="24"/>
                <w:lang w:val="sr-Cyrl-CS"/>
              </w:rPr>
              <w:t>Попуњен Образац бр. 6</w:t>
            </w:r>
            <w:r w:rsidR="00C774C1" w:rsidRPr="0068727D">
              <w:rPr>
                <w:rFonts w:eastAsia="TimesNewRomanPSMT"/>
                <w:b/>
                <w:bCs/>
                <w:sz w:val="24"/>
                <w:szCs w:val="24"/>
                <w:lang w:val="sr-Cyrl-CS"/>
              </w:rPr>
              <w:t xml:space="preserve"> – Опис предмета </w:t>
            </w:r>
            <w:r w:rsidR="00C774C1" w:rsidRPr="0068727D">
              <w:rPr>
                <w:rFonts w:eastAsia="TimesNewRomanPSMT"/>
                <w:b/>
                <w:bCs/>
                <w:sz w:val="24"/>
                <w:szCs w:val="24"/>
                <w:lang w:val="sr-Cyrl-CS"/>
              </w:rPr>
              <w:lastRenderedPageBreak/>
              <w:t xml:space="preserve">набавке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lastRenderedPageBreak/>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lastRenderedPageBreak/>
              <w:t>14</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 7</w:t>
            </w:r>
            <w:r w:rsidR="00C774C1" w:rsidRPr="0068727D">
              <w:rPr>
                <w:rFonts w:eastAsia="TimesNewRomanPSMT"/>
                <w:b/>
                <w:bCs/>
                <w:sz w:val="24"/>
                <w:szCs w:val="24"/>
                <w:lang w:val="sr-Cyrl-CS"/>
              </w:rPr>
              <w:t xml:space="preserve"> </w:t>
            </w:r>
            <w:r w:rsidR="00C774C1">
              <w:rPr>
                <w:rFonts w:eastAsia="TimesNewRomanPSMT"/>
                <w:b/>
                <w:bCs/>
                <w:sz w:val="24"/>
                <w:szCs w:val="24"/>
                <w:lang w:val="sr-Cyrl-CS"/>
              </w:rPr>
              <w:t xml:space="preserve">- Образац изјаве о независној  </w:t>
            </w:r>
            <w:r w:rsidR="00C774C1" w:rsidRPr="0068727D">
              <w:rPr>
                <w:rFonts w:eastAsia="TimesNewRomanPSMT"/>
                <w:b/>
                <w:bCs/>
                <w:sz w:val="24"/>
                <w:szCs w:val="24"/>
                <w:lang w:val="sr-Cyrl-CS"/>
              </w:rPr>
              <w:t xml:space="preserve">понуди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15</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jc w:val="both"/>
              <w:rPr>
                <w:rFonts w:eastAsia="TimesNewRomanPSMT"/>
                <w:b/>
                <w:bCs/>
                <w:sz w:val="24"/>
                <w:szCs w:val="24"/>
                <w:lang w:val="sr-Cyrl-CS"/>
              </w:rPr>
            </w:pPr>
            <w:r>
              <w:rPr>
                <w:rFonts w:eastAsia="TimesNewRomanPSMT"/>
                <w:b/>
                <w:bCs/>
                <w:sz w:val="24"/>
                <w:szCs w:val="24"/>
                <w:lang w:val="sr-Cyrl-CS"/>
              </w:rPr>
              <w:t>Попуњен Образац бр.8</w:t>
            </w:r>
            <w:r w:rsidR="00C774C1">
              <w:rPr>
                <w:rFonts w:eastAsia="TimesNewRomanPSMT"/>
                <w:b/>
                <w:bCs/>
                <w:sz w:val="24"/>
                <w:szCs w:val="24"/>
                <w:lang w:val="sr-Cyrl-CS"/>
              </w:rPr>
              <w:t xml:space="preserve">,– Образац изјаве о обавезама </w:t>
            </w:r>
            <w:r w:rsidR="00C774C1" w:rsidRPr="0068727D">
              <w:rPr>
                <w:rFonts w:eastAsia="TimesNewRomanPSMT"/>
                <w:b/>
                <w:bCs/>
                <w:sz w:val="24"/>
                <w:szCs w:val="24"/>
                <w:lang w:val="sr-Cyrl-CS"/>
              </w:rPr>
              <w:t xml:space="preserve">понуђача на основу члана 75.став 2. ЗЈН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16</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 9</w:t>
            </w:r>
            <w:r w:rsidR="00C774C1" w:rsidRPr="0068727D">
              <w:rPr>
                <w:rFonts w:eastAsia="TimesNewRomanPSMT"/>
                <w:b/>
                <w:bCs/>
                <w:sz w:val="24"/>
                <w:szCs w:val="24"/>
                <w:lang w:val="sr-Cyrl-CS"/>
              </w:rPr>
              <w:t xml:space="preserve"> </w:t>
            </w:r>
            <w:r w:rsidR="00C774C1">
              <w:rPr>
                <w:rFonts w:eastAsia="TimesNewRomanPSMT"/>
                <w:b/>
                <w:bCs/>
                <w:sz w:val="24"/>
                <w:szCs w:val="24"/>
                <w:lang w:val="sr-Cyrl-CS"/>
              </w:rPr>
              <w:t xml:space="preserve">– Изјава понуђача о средствима </w:t>
            </w:r>
            <w:r w:rsidR="00C774C1" w:rsidRPr="0068727D">
              <w:rPr>
                <w:rFonts w:eastAsia="TimesNewRomanPSMT"/>
                <w:b/>
                <w:bCs/>
                <w:sz w:val="24"/>
                <w:szCs w:val="24"/>
                <w:lang w:val="sr-Cyrl-CS"/>
              </w:rPr>
              <w:t xml:space="preserve">финансијског обезбеђења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17</w:t>
            </w:r>
            <w:r w:rsidR="00C774C1">
              <w:rPr>
                <w:rFonts w:eastAsia="TimesNewRomanPSMT"/>
                <w:bCs/>
                <w:sz w:val="24"/>
                <w:szCs w:val="24"/>
                <w:lang w:val="sr-Cyrl-CS"/>
              </w:rPr>
              <w:t>.</w:t>
            </w:r>
          </w:p>
        </w:tc>
        <w:tc>
          <w:tcPr>
            <w:tcW w:w="5245" w:type="dxa"/>
            <w:shd w:val="clear" w:color="auto" w:fill="F2F2F2" w:themeFill="background1" w:themeFillShade="F2"/>
          </w:tcPr>
          <w:p w:rsidR="00C774C1" w:rsidRPr="00D14942" w:rsidRDefault="00557B61" w:rsidP="00C81561">
            <w:pPr>
              <w:rPr>
                <w:rFonts w:eastAsia="TimesNewRomanPSMT"/>
                <w:b/>
                <w:bCs/>
                <w:sz w:val="24"/>
                <w:szCs w:val="24"/>
                <w:lang w:val="sr-Cyrl-CS"/>
              </w:rPr>
            </w:pPr>
            <w:r>
              <w:rPr>
                <w:rFonts w:eastAsia="TimesNewRomanPSMT"/>
                <w:b/>
                <w:bCs/>
                <w:sz w:val="24"/>
                <w:szCs w:val="24"/>
                <w:lang w:val="sr-Cyrl-CS"/>
              </w:rPr>
              <w:t>Попуњен образац бр. 10</w:t>
            </w:r>
            <w:r w:rsidR="00C774C1" w:rsidRPr="0068727D">
              <w:rPr>
                <w:rFonts w:eastAsia="TimesNewRomanPSMT"/>
                <w:b/>
                <w:bCs/>
                <w:sz w:val="24"/>
                <w:szCs w:val="24"/>
                <w:lang w:val="sr-Cyrl-CS"/>
              </w:rPr>
              <w:t xml:space="preserve"> Изјава о прихватању услова из  конкурсне документације и веродостојнос података и докумената                         </w:t>
            </w:r>
            <w:r w:rsidR="00C774C1">
              <w:rPr>
                <w:rFonts w:eastAsia="TimesNewRomanPSMT"/>
                <w:b/>
                <w:bCs/>
                <w:sz w:val="24"/>
                <w:szCs w:val="24"/>
                <w:lang w:val="sr-Cyrl-CS"/>
              </w:rPr>
              <w:t xml:space="preserve">                              приложених у понуди  </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r w:rsidR="00C774C1" w:rsidTr="00C81561">
        <w:tc>
          <w:tcPr>
            <w:tcW w:w="817" w:type="dxa"/>
            <w:shd w:val="clear" w:color="auto" w:fill="BFBFBF" w:themeFill="background1" w:themeFillShade="BF"/>
          </w:tcPr>
          <w:p w:rsidR="00C774C1" w:rsidRDefault="00557B61" w:rsidP="00C81561">
            <w:pPr>
              <w:jc w:val="center"/>
              <w:rPr>
                <w:rFonts w:eastAsia="TimesNewRomanPSMT"/>
                <w:bCs/>
                <w:sz w:val="24"/>
                <w:szCs w:val="24"/>
                <w:lang w:val="sr-Cyrl-CS"/>
              </w:rPr>
            </w:pPr>
            <w:r>
              <w:rPr>
                <w:rFonts w:eastAsia="TimesNewRomanPSMT"/>
                <w:bCs/>
                <w:sz w:val="24"/>
                <w:szCs w:val="24"/>
                <w:lang w:val="sr-Cyrl-CS"/>
              </w:rPr>
              <w:t>18</w:t>
            </w:r>
            <w:r w:rsidR="00C774C1">
              <w:rPr>
                <w:rFonts w:eastAsia="TimesNewRomanPSMT"/>
                <w:bCs/>
                <w:sz w:val="24"/>
                <w:szCs w:val="24"/>
                <w:lang w:val="sr-Cyrl-CS"/>
              </w:rPr>
              <w:t>.</w:t>
            </w:r>
          </w:p>
        </w:tc>
        <w:tc>
          <w:tcPr>
            <w:tcW w:w="5245" w:type="dxa"/>
            <w:shd w:val="clear" w:color="auto" w:fill="F2F2F2" w:themeFill="background1" w:themeFillShade="F2"/>
          </w:tcPr>
          <w:p w:rsidR="00C774C1" w:rsidRPr="00EE30F7" w:rsidRDefault="00C774C1" w:rsidP="00C81561">
            <w:pPr>
              <w:rPr>
                <w:rFonts w:eastAsia="TimesNewRomanPSMT"/>
                <w:bCs/>
                <w:sz w:val="22"/>
                <w:szCs w:val="22"/>
                <w:lang w:val="sr-Cyrl-CS"/>
              </w:rPr>
            </w:pPr>
            <w:r w:rsidRPr="0068727D">
              <w:rPr>
                <w:rFonts w:eastAsia="TimesNewRomanPSMT"/>
                <w:b/>
                <w:bCs/>
                <w:sz w:val="24"/>
                <w:szCs w:val="24"/>
                <w:lang w:val="sr-Cyrl-CS"/>
              </w:rPr>
              <w:t>Модел  Уговора</w:t>
            </w:r>
          </w:p>
        </w:tc>
        <w:tc>
          <w:tcPr>
            <w:tcW w:w="1701"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ДА</w:t>
            </w:r>
          </w:p>
        </w:tc>
        <w:tc>
          <w:tcPr>
            <w:tcW w:w="1843" w:type="dxa"/>
          </w:tcPr>
          <w:p w:rsidR="00C774C1" w:rsidRPr="00EE30F7" w:rsidRDefault="00C774C1" w:rsidP="00C81561">
            <w:pPr>
              <w:jc w:val="center"/>
              <w:rPr>
                <w:rFonts w:eastAsia="TimesNewRomanPSMT"/>
                <w:bCs/>
                <w:sz w:val="22"/>
                <w:szCs w:val="22"/>
                <w:lang w:val="sr-Cyrl-CS"/>
              </w:rPr>
            </w:pPr>
            <w:r w:rsidRPr="00EE30F7">
              <w:rPr>
                <w:rFonts w:eastAsia="TimesNewRomanPSMT"/>
                <w:b/>
                <w:bCs/>
                <w:sz w:val="22"/>
                <w:szCs w:val="22"/>
                <w:lang w:val="sr-Cyrl-CS"/>
              </w:rPr>
              <w:t>НЕ</w:t>
            </w:r>
          </w:p>
        </w:tc>
      </w:tr>
    </w:tbl>
    <w:p w:rsidR="00C774C1" w:rsidRPr="00826280" w:rsidRDefault="00C774C1" w:rsidP="00C774C1">
      <w:pPr>
        <w:rPr>
          <w:rFonts w:eastAsia="TimesNewRomanPSMT"/>
          <w:bCs/>
          <w:sz w:val="24"/>
          <w:szCs w:val="24"/>
          <w:lang w:val="sr-Cyrl-CS"/>
        </w:rPr>
      </w:pP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D14942" w:rsidRDefault="00C774C1" w:rsidP="00C774C1">
      <w:pPr>
        <w:jc w:val="both"/>
        <w:rPr>
          <w:rFonts w:eastAsia="TimesNewRomanPSMT"/>
          <w:bCs/>
          <w:sz w:val="24"/>
          <w:szCs w:val="24"/>
          <w:lang w:val="sr-Cyrl-CS"/>
        </w:rPr>
      </w:pPr>
      <w:r w:rsidRPr="00D14942">
        <w:rPr>
          <w:rFonts w:eastAsia="TimesNewRomanPSMT"/>
          <w:b/>
          <w:bCs/>
          <w:sz w:val="24"/>
          <w:szCs w:val="24"/>
          <w:lang w:val="sr-Cyrl-CS"/>
        </w:rPr>
        <w:t xml:space="preserve">              </w:t>
      </w:r>
      <w:r w:rsidRPr="00D14942">
        <w:rPr>
          <w:rFonts w:eastAsia="TimesNewRomanPSMT"/>
          <w:bCs/>
          <w:sz w:val="24"/>
          <w:szCs w:val="24"/>
          <w:lang w:val="sr-Cyrl-CS"/>
        </w:rPr>
        <w:t xml:space="preserve"> </w:t>
      </w:r>
      <w:r w:rsidRPr="00D14942">
        <w:rPr>
          <w:rFonts w:eastAsia="TimesNewRomanPSMT"/>
          <w:b/>
          <w:bCs/>
          <w:sz w:val="24"/>
          <w:szCs w:val="24"/>
          <w:u w:val="single"/>
          <w:lang w:val="sr-Cyrl-CS"/>
        </w:rPr>
        <w:t>Напомена:</w:t>
      </w:r>
      <w:r w:rsidRPr="00D14942">
        <w:rPr>
          <w:rFonts w:eastAsia="TimesNewRomanPSMT"/>
          <w:bCs/>
          <w:sz w:val="24"/>
          <w:szCs w:val="24"/>
          <w:lang w:val="sr-Cyrl-CS"/>
        </w:rPr>
        <w:t xml:space="preserve">  ако  понуђач, уместо тражених доказа, наводи интернет страницу  </w:t>
      </w:r>
    </w:p>
    <w:p w:rsidR="00C774C1" w:rsidRPr="00D14942" w:rsidRDefault="00C774C1" w:rsidP="00C774C1">
      <w:pPr>
        <w:jc w:val="both"/>
        <w:rPr>
          <w:rFonts w:eastAsia="TimesNewRomanPSMT"/>
          <w:bCs/>
          <w:sz w:val="24"/>
          <w:szCs w:val="24"/>
          <w:lang w:val="sr-Cyrl-CS"/>
        </w:rPr>
      </w:pPr>
      <w:r w:rsidRPr="00D14942">
        <w:rPr>
          <w:rFonts w:eastAsia="TimesNewRomanPSMT"/>
          <w:bCs/>
          <w:sz w:val="24"/>
          <w:szCs w:val="24"/>
          <w:lang w:val="sr-Cyrl-CS"/>
        </w:rPr>
        <w:t xml:space="preserve">   на  којој су тражени подаци јавно доступни, интернет адресу ће уписати у колону  </w:t>
      </w:r>
    </w:p>
    <w:p w:rsidR="00C774C1" w:rsidRPr="00D14942" w:rsidRDefault="00C774C1" w:rsidP="00C774C1">
      <w:pPr>
        <w:jc w:val="both"/>
        <w:rPr>
          <w:rFonts w:eastAsia="TimesNewRomanPSMT"/>
          <w:bCs/>
          <w:sz w:val="24"/>
          <w:szCs w:val="24"/>
          <w:lang w:val="sr-Cyrl-CS"/>
        </w:rPr>
      </w:pPr>
      <w:r w:rsidRPr="00D14942">
        <w:rPr>
          <w:rFonts w:eastAsia="TimesNewRomanPSMT"/>
          <w:bCs/>
          <w:sz w:val="24"/>
          <w:szCs w:val="24"/>
          <w:lang w:val="sr-Cyrl-CS"/>
        </w:rPr>
        <w:t xml:space="preserve">   „Приложио“.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Датум                                                            Потпис овлашћеног лица понуђача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_____________________      </w:t>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_________________________________</w:t>
      </w: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М.П</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rPr>
          <w:rFonts w:eastAsia="TimesNewRomanPSMT"/>
          <w:b/>
          <w:bCs/>
          <w:sz w:val="24"/>
          <w:szCs w:val="24"/>
          <w:lang w:val="sr-Cyrl-CS"/>
        </w:rPr>
      </w:pPr>
      <w:r w:rsidRPr="0068727D">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Pr="0068727D" w:rsidRDefault="00C774C1" w:rsidP="00C774C1">
      <w:pPr>
        <w:jc w:val="both"/>
        <w:rPr>
          <w:rFonts w:eastAsia="TimesNewRomanPSMT"/>
          <w:b/>
          <w:bCs/>
          <w:sz w:val="24"/>
          <w:szCs w:val="24"/>
          <w:lang w:val="sr-Cyrl-CS"/>
        </w:rPr>
      </w:pPr>
      <w:r w:rsidRPr="0068727D">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984FB8" w:rsidRPr="00826280" w:rsidRDefault="00557B61" w:rsidP="00826280">
      <w:pPr>
        <w:ind w:left="7200"/>
        <w:jc w:val="both"/>
        <w:rPr>
          <w:rFonts w:eastAsia="TimesNewRomanPSMT"/>
          <w:b/>
          <w:bCs/>
          <w:sz w:val="24"/>
          <w:szCs w:val="24"/>
          <w:lang w:val="sr-Cyrl-CS"/>
        </w:rPr>
      </w:pPr>
      <w:r>
        <w:rPr>
          <w:rFonts w:eastAsia="TimesNewRomanPSMT"/>
          <w:b/>
          <w:bCs/>
          <w:sz w:val="24"/>
          <w:szCs w:val="24"/>
          <w:lang w:val="sr-Cyrl-CS"/>
        </w:rPr>
        <w:lastRenderedPageBreak/>
        <w:t>Образац бр. 3</w:t>
      </w:r>
    </w:p>
    <w:p w:rsidR="00984FB8" w:rsidRDefault="00984FB8" w:rsidP="00984FB8">
      <w:pPr>
        <w:shd w:val="clear" w:color="auto" w:fill="C6D9F1"/>
        <w:jc w:val="center"/>
        <w:rPr>
          <w:b/>
          <w:bCs/>
          <w:iCs/>
          <w:sz w:val="24"/>
          <w:szCs w:val="24"/>
          <w:lang w:val="sr-Cyrl-CS"/>
        </w:rPr>
      </w:pPr>
      <w:r>
        <w:rPr>
          <w:b/>
          <w:bCs/>
          <w:iCs/>
          <w:sz w:val="24"/>
          <w:szCs w:val="24"/>
          <w:lang w:val="ru-RU"/>
        </w:rPr>
        <w:t>ОБРАЗАЦ ПОНУДЕ</w:t>
      </w:r>
    </w:p>
    <w:p w:rsidR="00984FB8" w:rsidRDefault="00984FB8" w:rsidP="00984FB8">
      <w:pPr>
        <w:ind w:firstLine="900"/>
        <w:jc w:val="both"/>
        <w:rPr>
          <w:iCs/>
          <w:sz w:val="24"/>
          <w:szCs w:val="24"/>
          <w:lang w:val="sr-Cyrl-CS"/>
        </w:rPr>
      </w:pPr>
      <w:r>
        <w:rPr>
          <w:iCs/>
          <w:sz w:val="24"/>
          <w:szCs w:val="24"/>
          <w:lang w:val="ru-RU"/>
        </w:rPr>
        <w:t xml:space="preserve">Понуда </w:t>
      </w:r>
      <w:r>
        <w:rPr>
          <w:iCs/>
          <w:sz w:val="24"/>
          <w:szCs w:val="24"/>
          <w:lang w:val="sr-Cyrl-CS"/>
        </w:rPr>
        <w:t>бр.-_______</w:t>
      </w:r>
      <w:r>
        <w:rPr>
          <w:iCs/>
          <w:sz w:val="24"/>
          <w:szCs w:val="24"/>
          <w:lang w:val="sr-Cyrl-RS"/>
        </w:rPr>
        <w:t xml:space="preserve"> </w:t>
      </w:r>
      <w:r>
        <w:rPr>
          <w:iCs/>
          <w:sz w:val="24"/>
          <w:szCs w:val="24"/>
          <w:lang w:val="ru-RU"/>
        </w:rPr>
        <w:t>од</w:t>
      </w:r>
      <w:r>
        <w:rPr>
          <w:iCs/>
          <w:sz w:val="24"/>
          <w:szCs w:val="24"/>
          <w:lang w:val="sr-Cyrl-RS"/>
        </w:rPr>
        <w:t xml:space="preserve"> ___________</w:t>
      </w:r>
      <w:r>
        <w:rPr>
          <w:iCs/>
          <w:sz w:val="24"/>
          <w:szCs w:val="24"/>
          <w:lang w:val="sr-Cyrl-CS"/>
        </w:rPr>
        <w:t xml:space="preserve"> године </w:t>
      </w:r>
      <w:r>
        <w:rPr>
          <w:b/>
          <w:iCs/>
          <w:sz w:val="24"/>
          <w:szCs w:val="24"/>
          <w:u w:val="single"/>
          <w:lang w:val="sr-Cyrl-CS"/>
        </w:rPr>
        <w:t>(попуњава наручилац)</w:t>
      </w:r>
      <w:r>
        <w:rPr>
          <w:iCs/>
          <w:sz w:val="24"/>
          <w:szCs w:val="24"/>
          <w:lang w:val="sr-Cyrl-CS"/>
        </w:rPr>
        <w:t>,</w:t>
      </w:r>
      <w:r>
        <w:rPr>
          <w:iCs/>
          <w:sz w:val="24"/>
          <w:szCs w:val="24"/>
          <w:lang w:val="sr-Cyrl-RS"/>
        </w:rPr>
        <w:t xml:space="preserve"> </w:t>
      </w:r>
      <w:r>
        <w:rPr>
          <w:iCs/>
          <w:sz w:val="24"/>
          <w:szCs w:val="24"/>
          <w:lang w:val="ru-RU"/>
        </w:rPr>
        <w:t xml:space="preserve">за јавну </w:t>
      </w:r>
      <w:r>
        <w:rPr>
          <w:iCs/>
          <w:sz w:val="24"/>
          <w:szCs w:val="24"/>
          <w:lang w:val="sr-Cyrl-RS"/>
        </w:rPr>
        <w:t>н</w:t>
      </w:r>
      <w:r>
        <w:rPr>
          <w:iCs/>
          <w:sz w:val="24"/>
          <w:szCs w:val="24"/>
          <w:lang w:val="ru-RU"/>
        </w:rPr>
        <w:t>абавку мале вредности</w:t>
      </w:r>
      <w:r w:rsidR="00F55885">
        <w:rPr>
          <w:iCs/>
          <w:sz w:val="24"/>
          <w:szCs w:val="24"/>
          <w:lang w:val="ru-RU"/>
        </w:rPr>
        <w:t xml:space="preserve">- добра – ЈНМВ редни број </w:t>
      </w:r>
      <w:r w:rsidR="00F55885">
        <w:rPr>
          <w:iCs/>
          <w:sz w:val="24"/>
          <w:szCs w:val="24"/>
        </w:rPr>
        <w:t>1</w:t>
      </w:r>
      <w:r w:rsidR="00F55885">
        <w:rPr>
          <w:iCs/>
          <w:sz w:val="24"/>
          <w:szCs w:val="24"/>
          <w:lang w:val="ru-RU"/>
        </w:rPr>
        <w:t>/201</w:t>
      </w:r>
      <w:r w:rsidR="00F55885">
        <w:rPr>
          <w:iCs/>
          <w:sz w:val="24"/>
          <w:szCs w:val="24"/>
        </w:rPr>
        <w:t>8</w:t>
      </w:r>
      <w:r>
        <w:rPr>
          <w:iCs/>
          <w:sz w:val="24"/>
          <w:szCs w:val="24"/>
          <w:lang w:val="ru-RU"/>
        </w:rPr>
        <w:t xml:space="preserve">. </w:t>
      </w:r>
    </w:p>
    <w:p w:rsidR="00984FB8" w:rsidRDefault="00984FB8" w:rsidP="00984FB8">
      <w:pPr>
        <w:rPr>
          <w:b/>
          <w:bCs/>
          <w:iCs/>
          <w:sz w:val="24"/>
          <w:szCs w:val="24"/>
          <w:lang w:val="sr-Cyrl-CS"/>
        </w:rPr>
      </w:pPr>
      <w:r>
        <w:rPr>
          <w:b/>
          <w:bCs/>
          <w:iCs/>
          <w:sz w:val="24"/>
          <w:szCs w:val="24"/>
          <w:lang w:val="ru-RU"/>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984FB8" w:rsidTr="00984FB8">
        <w:trPr>
          <w:trHeight w:val="657"/>
        </w:trPr>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Назив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Адреса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Матични број понуђача:</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Порески идентификациони број понуђача (ПИБ):</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Име особе за контакт:</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Електронска адреса понуђача (</w:t>
            </w:r>
            <w:r>
              <w:rPr>
                <w:iCs/>
                <w:sz w:val="22"/>
                <w:szCs w:val="22"/>
              </w:rPr>
              <w:t>e</w:t>
            </w:r>
            <w:r>
              <w:rPr>
                <w:iCs/>
                <w:sz w:val="22"/>
                <w:szCs w:val="22"/>
                <w:lang w:val="ru-RU"/>
              </w:rPr>
              <w:t>-</w:t>
            </w:r>
            <w:r>
              <w:rPr>
                <w:iCs/>
                <w:sz w:val="22"/>
                <w:szCs w:val="22"/>
              </w:rPr>
              <w:t>mail</w:t>
            </w:r>
            <w:r>
              <w:rPr>
                <w:iCs/>
                <w:sz w:val="22"/>
                <w:szCs w:val="22"/>
                <w:lang w:val="ru-RU"/>
              </w:rPr>
              <w:t>):</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Телефон:</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rPr>
            </w:pPr>
            <w:r>
              <w:rPr>
                <w:iCs/>
                <w:sz w:val="22"/>
                <w:szCs w:val="22"/>
              </w:rPr>
              <w:t>Телефакс:</w:t>
            </w:r>
          </w:p>
          <w:p w:rsidR="00984FB8" w:rsidRDefault="00984FB8">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rPr>
            </w:pPr>
          </w:p>
          <w:p w:rsidR="00984FB8" w:rsidRDefault="00984FB8">
            <w:pPr>
              <w:rPr>
                <w:b/>
                <w:bCs/>
                <w:iCs/>
                <w:sz w:val="22"/>
                <w:szCs w:val="22"/>
              </w:rPr>
            </w:pPr>
          </w:p>
          <w:p w:rsidR="00984FB8" w:rsidRDefault="00984FB8">
            <w:pPr>
              <w:rPr>
                <w:b/>
                <w:bCs/>
                <w:iCs/>
                <w:sz w:val="22"/>
                <w:szCs w:val="22"/>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tcPr>
          <w:p w:rsidR="00984FB8" w:rsidRDefault="00984FB8">
            <w:pPr>
              <w:jc w:val="both"/>
              <w:rPr>
                <w:b/>
                <w:bCs/>
                <w:iCs/>
                <w:sz w:val="22"/>
                <w:szCs w:val="22"/>
                <w:lang w:val="ru-RU"/>
              </w:rPr>
            </w:pPr>
            <w:r>
              <w:rPr>
                <w:iCs/>
                <w:sz w:val="22"/>
                <w:szCs w:val="22"/>
                <w:lang w:val="ru-RU"/>
              </w:rPr>
              <w:t>Број рачуна понуђача и назив банке:</w:t>
            </w:r>
          </w:p>
          <w:p w:rsidR="00984FB8" w:rsidRDefault="00984FB8">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rPr>
                <w:b/>
                <w:bCs/>
                <w:iCs/>
                <w:sz w:val="22"/>
                <w:szCs w:val="22"/>
                <w:lang w:val="ru-RU"/>
              </w:rPr>
            </w:pPr>
          </w:p>
          <w:p w:rsidR="00984FB8" w:rsidRDefault="00984FB8">
            <w:pPr>
              <w:rPr>
                <w:b/>
                <w:bCs/>
                <w:iCs/>
                <w:sz w:val="22"/>
                <w:szCs w:val="22"/>
                <w:lang w:val="ru-RU"/>
              </w:rPr>
            </w:pPr>
          </w:p>
          <w:p w:rsidR="00984FB8" w:rsidRDefault="00984FB8">
            <w:pPr>
              <w:rPr>
                <w:b/>
                <w:bCs/>
                <w:iCs/>
                <w:sz w:val="22"/>
                <w:szCs w:val="22"/>
                <w:lang w:val="ru-RU"/>
              </w:rPr>
            </w:pPr>
          </w:p>
        </w:tc>
      </w:tr>
      <w:tr w:rsidR="00984FB8" w:rsidTr="00984FB8">
        <w:tc>
          <w:tcPr>
            <w:tcW w:w="4621" w:type="dxa"/>
            <w:tcBorders>
              <w:top w:val="single" w:sz="4" w:space="0" w:color="000000"/>
              <w:left w:val="single" w:sz="4" w:space="0" w:color="000000"/>
              <w:bottom w:val="single" w:sz="4" w:space="0" w:color="000000"/>
              <w:right w:val="nil"/>
            </w:tcBorders>
            <w:shd w:val="clear" w:color="auto" w:fill="D9D9D9"/>
            <w:hideMark/>
          </w:tcPr>
          <w:p w:rsidR="00984FB8" w:rsidRDefault="00984FB8">
            <w:pPr>
              <w:jc w:val="both"/>
              <w:rPr>
                <w:b/>
                <w:bCs/>
                <w:iCs/>
                <w:sz w:val="22"/>
                <w:szCs w:val="22"/>
                <w:lang w:val="ru-RU"/>
              </w:rPr>
            </w:pPr>
            <w:r>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84FB8" w:rsidRDefault="00984FB8">
            <w:pPr>
              <w:snapToGrid w:val="0"/>
              <w:ind w:firstLine="708"/>
              <w:rPr>
                <w:b/>
                <w:bCs/>
                <w:iCs/>
                <w:sz w:val="22"/>
                <w:szCs w:val="22"/>
                <w:lang w:val="ru-RU"/>
              </w:rPr>
            </w:pPr>
          </w:p>
          <w:p w:rsidR="00984FB8" w:rsidRDefault="00984FB8">
            <w:pPr>
              <w:ind w:firstLine="708"/>
              <w:rPr>
                <w:b/>
                <w:bCs/>
                <w:iCs/>
                <w:sz w:val="22"/>
                <w:szCs w:val="22"/>
                <w:lang w:val="ru-RU"/>
              </w:rPr>
            </w:pPr>
          </w:p>
          <w:p w:rsidR="00984FB8" w:rsidRDefault="00984FB8">
            <w:pPr>
              <w:ind w:firstLine="708"/>
              <w:rPr>
                <w:b/>
                <w:bCs/>
                <w:iCs/>
                <w:sz w:val="22"/>
                <w:szCs w:val="22"/>
                <w:lang w:val="ru-RU"/>
              </w:rPr>
            </w:pPr>
          </w:p>
        </w:tc>
      </w:tr>
    </w:tbl>
    <w:p w:rsidR="00984FB8" w:rsidRDefault="00984FB8" w:rsidP="00984FB8">
      <w:pPr>
        <w:rPr>
          <w:rFonts w:eastAsia="TimesNewRomanPSMT"/>
          <w:b/>
          <w:bCs/>
          <w:iCs/>
          <w:sz w:val="22"/>
          <w:szCs w:val="22"/>
          <w:lang w:val="sr-Cyrl-CS"/>
        </w:rPr>
      </w:pPr>
    </w:p>
    <w:p w:rsidR="00984FB8" w:rsidRDefault="00984FB8" w:rsidP="00984FB8">
      <w:pPr>
        <w:rPr>
          <w:sz w:val="22"/>
          <w:szCs w:val="22"/>
        </w:rPr>
      </w:pPr>
      <w:r>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sz w:val="22"/>
                <w:szCs w:val="22"/>
              </w:rPr>
            </w:pPr>
          </w:p>
          <w:p w:rsidR="00984FB8" w:rsidRDefault="00984FB8">
            <w:pPr>
              <w:jc w:val="center"/>
              <w:rPr>
                <w:rFonts w:eastAsia="TimesNewRomanPSMT"/>
                <w:b/>
                <w:bCs/>
                <w:sz w:val="22"/>
                <w:szCs w:val="22"/>
              </w:rPr>
            </w:pPr>
            <w:r>
              <w:rPr>
                <w:rFonts w:eastAsia="TimesNewRomanPSMT"/>
                <w:b/>
                <w:bCs/>
                <w:sz w:val="22"/>
                <w:szCs w:val="22"/>
              </w:rPr>
              <w:t xml:space="preserve">А) САМОСТАЛНО </w:t>
            </w:r>
          </w:p>
        </w:tc>
      </w:tr>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rFonts w:eastAsia="TimesNewRomanPSMT"/>
                <w:b/>
                <w:bCs/>
                <w:sz w:val="22"/>
                <w:szCs w:val="22"/>
              </w:rPr>
            </w:pPr>
          </w:p>
          <w:p w:rsidR="00984FB8" w:rsidRDefault="00984FB8">
            <w:pPr>
              <w:jc w:val="center"/>
              <w:rPr>
                <w:rFonts w:eastAsia="TimesNewRomanPSMT"/>
                <w:b/>
                <w:bCs/>
                <w:sz w:val="22"/>
                <w:szCs w:val="22"/>
              </w:rPr>
            </w:pPr>
            <w:r>
              <w:rPr>
                <w:rFonts w:eastAsia="TimesNewRomanPSMT"/>
                <w:b/>
                <w:bCs/>
                <w:sz w:val="22"/>
                <w:szCs w:val="22"/>
              </w:rPr>
              <w:t>Б) СА ПОДИЗВОЂАЧЕМ</w:t>
            </w:r>
          </w:p>
        </w:tc>
      </w:tr>
      <w:tr w:rsidR="00984FB8" w:rsidTr="00984FB8">
        <w:tc>
          <w:tcPr>
            <w:tcW w:w="9272"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center"/>
              <w:rPr>
                <w:rFonts w:eastAsia="TimesNewRomanPSMT"/>
                <w:b/>
                <w:bCs/>
                <w:sz w:val="22"/>
                <w:szCs w:val="22"/>
              </w:rPr>
            </w:pPr>
          </w:p>
          <w:p w:rsidR="00984FB8" w:rsidRDefault="00984FB8">
            <w:pPr>
              <w:jc w:val="center"/>
              <w:rPr>
                <w:b/>
                <w:iCs/>
                <w:sz w:val="22"/>
                <w:szCs w:val="22"/>
                <w:lang w:val="ru-RU"/>
              </w:rPr>
            </w:pPr>
            <w:r>
              <w:rPr>
                <w:rFonts w:eastAsia="TimesNewRomanPSMT"/>
                <w:b/>
                <w:bCs/>
                <w:sz w:val="22"/>
                <w:szCs w:val="22"/>
              </w:rPr>
              <w:t>В) КАО ЗАЈЕДНИЧКУ ПОНУДУ</w:t>
            </w:r>
          </w:p>
        </w:tc>
      </w:tr>
    </w:tbl>
    <w:p w:rsidR="00984FB8" w:rsidRDefault="00984FB8" w:rsidP="00984FB8">
      <w:pPr>
        <w:jc w:val="both"/>
        <w:rPr>
          <w:b/>
          <w:iCs/>
          <w:sz w:val="24"/>
          <w:szCs w:val="24"/>
          <w:u w:val="single"/>
          <w:lang w:val="ru-RU"/>
        </w:rPr>
      </w:pPr>
    </w:p>
    <w:p w:rsidR="00984FB8" w:rsidRDefault="00984FB8" w:rsidP="00984FB8">
      <w:pPr>
        <w:ind w:firstLine="900"/>
        <w:jc w:val="both"/>
        <w:rPr>
          <w:rFonts w:eastAsia="TimesNewRomanPSMT"/>
          <w:bCs/>
          <w:sz w:val="24"/>
          <w:szCs w:val="24"/>
          <w:lang w:val="ru-RU"/>
        </w:rPr>
      </w:pPr>
      <w:r>
        <w:rPr>
          <w:b/>
          <w:iCs/>
          <w:sz w:val="24"/>
          <w:szCs w:val="24"/>
          <w:u w:val="single"/>
          <w:lang w:val="ru-RU"/>
        </w:rPr>
        <w:t>Напомена:</w:t>
      </w:r>
      <w:r>
        <w:rPr>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bl>
      <w:tblPr>
        <w:tblW w:w="0" w:type="auto"/>
        <w:tblLayout w:type="fixed"/>
        <w:tblLook w:val="04A0" w:firstRow="1" w:lastRow="0" w:firstColumn="1" w:lastColumn="0" w:noHBand="0" w:noVBand="1"/>
      </w:tblPr>
      <w:tblGrid>
        <w:gridCol w:w="3080"/>
        <w:gridCol w:w="3065"/>
        <w:gridCol w:w="3097"/>
      </w:tblGrid>
      <w:tr w:rsidR="00984FB8" w:rsidTr="00984FB8">
        <w:tc>
          <w:tcPr>
            <w:tcW w:w="3080"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84FB8" w:rsidTr="00984FB8">
        <w:tc>
          <w:tcPr>
            <w:tcW w:w="3080"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c>
          <w:tcPr>
            <w:tcW w:w="3065" w:type="dxa"/>
          </w:tcPr>
          <w:p w:rsidR="00984FB8" w:rsidRDefault="00984FB8">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r>
    </w:tbl>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rPr>
      </w:pPr>
      <w:r>
        <w:rPr>
          <w:rFonts w:eastAsia="TimesNewRomanPSMT"/>
          <w:b/>
          <w:bCs/>
          <w:sz w:val="24"/>
          <w:szCs w:val="24"/>
          <w:lang w:val="sr-Cyrl-CS"/>
        </w:rPr>
        <w:t xml:space="preserve">3) </w:t>
      </w:r>
      <w:r>
        <w:rPr>
          <w:rFonts w:eastAsia="TimesNewRomanPSMT"/>
          <w:b/>
          <w:bCs/>
          <w:sz w:val="24"/>
          <w:szCs w:val="24"/>
        </w:rPr>
        <w:t xml:space="preserve">ПОДАЦИ О ПОДИЗВОЂАЧУ </w:t>
      </w:r>
    </w:p>
    <w:p w:rsidR="00984FB8" w:rsidRDefault="00984FB8" w:rsidP="00984FB8">
      <w:pPr>
        <w:jc w:val="both"/>
        <w:rPr>
          <w:sz w:val="24"/>
          <w:szCs w:val="24"/>
        </w:rPr>
      </w:pPr>
      <w:r>
        <w:rPr>
          <w:rFonts w:eastAsia="TimesNewRomanPSMT"/>
          <w:b/>
          <w:bCs/>
          <w:sz w:val="24"/>
          <w:szCs w:val="24"/>
        </w:rPr>
        <w:tab/>
      </w:r>
    </w:p>
    <w:tbl>
      <w:tblPr>
        <w:tblW w:w="0" w:type="auto"/>
        <w:tblInd w:w="-15" w:type="dxa"/>
        <w:tblLayout w:type="fixed"/>
        <w:tblLook w:val="04A0" w:firstRow="1" w:lastRow="0" w:firstColumn="1" w:lastColumn="0" w:noHBand="0" w:noVBand="1"/>
      </w:tblPr>
      <w:tblGrid>
        <w:gridCol w:w="465"/>
        <w:gridCol w:w="4219"/>
        <w:gridCol w:w="4588"/>
      </w:tblGrid>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sz w:val="22"/>
                <w:szCs w:val="22"/>
              </w:rPr>
            </w:pPr>
          </w:p>
          <w:p w:rsidR="00984FB8" w:rsidRDefault="00984FB8">
            <w:pPr>
              <w:jc w:val="both"/>
              <w:rPr>
                <w:rFonts w:eastAsia="TimesNewRomanPSMT"/>
                <w:bCs/>
                <w:sz w:val="22"/>
                <w:szCs w:val="22"/>
              </w:rPr>
            </w:pPr>
            <w:r>
              <w:rPr>
                <w:rFonts w:eastAsia="TimesNewRomanPSMT"/>
                <w:bCs/>
                <w:sz w:val="22"/>
                <w:szCs w:val="22"/>
              </w:rPr>
              <w:t>1)</w:t>
            </w: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Cs/>
                <w:sz w:val="22"/>
                <w:szCs w:val="22"/>
              </w:rPr>
            </w:pPr>
            <w:r>
              <w:rPr>
                <w:rFonts w:eastAsia="TimesNewRomanPSMT"/>
                <w:bCs/>
                <w:sz w:val="22"/>
                <w:szCs w:val="22"/>
              </w:rPr>
              <w:t>2)</w:t>
            </w: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p w:rsidR="00984FB8" w:rsidRDefault="00984FB8">
            <w:pPr>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r w:rsidR="00984FB8" w:rsidTr="00984FB8">
        <w:tc>
          <w:tcPr>
            <w:tcW w:w="465"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84FB8" w:rsidRDefault="00984FB8">
            <w:pPr>
              <w:snapToGrid w:val="0"/>
              <w:jc w:val="both"/>
              <w:rPr>
                <w:rFonts w:eastAsia="TimesNewRomanPSMT"/>
                <w:bCs/>
                <w:sz w:val="22"/>
                <w:szCs w:val="22"/>
                <w:lang w:val="ru-RU"/>
              </w:rPr>
            </w:pPr>
          </w:p>
          <w:p w:rsidR="00984FB8" w:rsidRDefault="00984FB8">
            <w:pPr>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4FB8" w:rsidRDefault="00984FB8">
            <w:pPr>
              <w:snapToGrid w:val="0"/>
              <w:jc w:val="both"/>
              <w:rPr>
                <w:rFonts w:eastAsia="TimesNewRomanPSMT"/>
                <w:b/>
                <w:bCs/>
                <w:sz w:val="24"/>
                <w:szCs w:val="24"/>
                <w:lang w:val="ru-RU"/>
              </w:rPr>
            </w:pPr>
          </w:p>
        </w:tc>
      </w:tr>
    </w:tbl>
    <w:p w:rsidR="00984FB8" w:rsidRDefault="00984FB8" w:rsidP="00984FB8">
      <w:pPr>
        <w:jc w:val="both"/>
        <w:rPr>
          <w:b/>
          <w:bCs/>
          <w:iCs/>
          <w:sz w:val="24"/>
          <w:szCs w:val="24"/>
          <w:u w:val="single"/>
          <w:lang w:val="ru-RU"/>
        </w:rPr>
      </w:pPr>
    </w:p>
    <w:p w:rsidR="00984FB8" w:rsidRDefault="00984FB8" w:rsidP="00984FB8">
      <w:pPr>
        <w:ind w:firstLine="900"/>
        <w:jc w:val="both"/>
        <w:rPr>
          <w:rFonts w:eastAsia="TimesNewRomanPSMT"/>
          <w:b/>
          <w:bCs/>
          <w:sz w:val="24"/>
          <w:szCs w:val="24"/>
          <w:lang w:val="ru-RU"/>
        </w:rPr>
      </w:pPr>
      <w:r>
        <w:rPr>
          <w:b/>
          <w:bCs/>
          <w:iCs/>
          <w:sz w:val="24"/>
          <w:szCs w:val="24"/>
          <w:u w:val="single"/>
          <w:lang w:val="ru-RU"/>
        </w:rPr>
        <w:t>Напомена:</w:t>
      </w:r>
      <w:r>
        <w:rPr>
          <w:b/>
          <w:bCs/>
          <w:iCs/>
          <w:sz w:val="24"/>
          <w:szCs w:val="24"/>
          <w:lang w:val="ru-RU"/>
        </w:rPr>
        <w:t xml:space="preserve"> </w:t>
      </w:r>
      <w:r>
        <w:rPr>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4FB8" w:rsidRDefault="00984FB8" w:rsidP="00984FB8">
      <w:pPr>
        <w:jc w:val="both"/>
        <w:rPr>
          <w:rFonts w:eastAsia="TimesNewRomanPSMT"/>
          <w:b/>
          <w:bCs/>
          <w:sz w:val="24"/>
          <w:szCs w:val="24"/>
          <w:lang w:val="ru-RU"/>
        </w:rPr>
      </w:pPr>
    </w:p>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tbl>
      <w:tblPr>
        <w:tblW w:w="0" w:type="auto"/>
        <w:tblLayout w:type="fixed"/>
        <w:tblLook w:val="04A0" w:firstRow="1" w:lastRow="0" w:firstColumn="1" w:lastColumn="0" w:noHBand="0" w:noVBand="1"/>
      </w:tblPr>
      <w:tblGrid>
        <w:gridCol w:w="3080"/>
        <w:gridCol w:w="3065"/>
        <w:gridCol w:w="3097"/>
      </w:tblGrid>
      <w:tr w:rsidR="00984FB8" w:rsidTr="00984FB8">
        <w:tc>
          <w:tcPr>
            <w:tcW w:w="3080"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84FB8" w:rsidRDefault="00984FB8">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84FB8" w:rsidTr="00984FB8">
        <w:tc>
          <w:tcPr>
            <w:tcW w:w="3080"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c>
          <w:tcPr>
            <w:tcW w:w="3065" w:type="dxa"/>
          </w:tcPr>
          <w:p w:rsidR="00984FB8" w:rsidRDefault="00984FB8">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84FB8" w:rsidRDefault="00984FB8">
            <w:pPr>
              <w:pStyle w:val="BodyText2"/>
              <w:snapToGrid w:val="0"/>
              <w:spacing w:line="100" w:lineRule="atLeast"/>
              <w:rPr>
                <w:rFonts w:ascii="Times New Roman" w:hAnsi="Times New Roman"/>
                <w:szCs w:val="24"/>
              </w:rPr>
            </w:pPr>
          </w:p>
        </w:tc>
      </w:tr>
    </w:tbl>
    <w:p w:rsidR="00984FB8" w:rsidRDefault="00984FB8" w:rsidP="00984FB8">
      <w:pPr>
        <w:jc w:val="both"/>
        <w:rPr>
          <w:rFonts w:eastAsia="TimesNewRomanPSMT"/>
          <w:b/>
          <w:bCs/>
          <w:sz w:val="24"/>
          <w:szCs w:val="24"/>
          <w:lang w:val="sr-Cyrl-CS"/>
        </w:rPr>
      </w:pPr>
    </w:p>
    <w:p w:rsidR="00984FB8" w:rsidRDefault="00984FB8" w:rsidP="00984FB8">
      <w:pPr>
        <w:jc w:val="both"/>
        <w:rPr>
          <w:rFonts w:eastAsia="TimesNewRomanPSMT"/>
          <w:b/>
          <w:bCs/>
          <w:sz w:val="24"/>
          <w:szCs w:val="24"/>
          <w:lang w:val="sr-Cyrl-CS"/>
        </w:rPr>
      </w:pPr>
    </w:p>
    <w:p w:rsidR="00C774C1" w:rsidRPr="00826280" w:rsidRDefault="00557B61" w:rsidP="00C774C1">
      <w:pPr>
        <w:ind w:left="7200"/>
        <w:jc w:val="both"/>
        <w:rPr>
          <w:rFonts w:eastAsia="TimesNewRomanPSMT"/>
          <w:b/>
          <w:bCs/>
          <w:sz w:val="24"/>
          <w:szCs w:val="24"/>
          <w:lang w:val="sr-Cyrl-CS"/>
        </w:rPr>
      </w:pPr>
      <w:r>
        <w:rPr>
          <w:rFonts w:eastAsia="TimesNewRomanPSMT"/>
          <w:b/>
          <w:bCs/>
          <w:sz w:val="24"/>
          <w:szCs w:val="24"/>
          <w:lang w:val="sr-Cyrl-CS"/>
        </w:rPr>
        <w:lastRenderedPageBreak/>
        <w:t>Образац бр. 3</w:t>
      </w:r>
      <w:r w:rsidR="008C1700">
        <w:rPr>
          <w:rFonts w:eastAsia="TimesNewRomanPSMT"/>
          <w:b/>
          <w:bCs/>
          <w:sz w:val="24"/>
          <w:szCs w:val="24"/>
          <w:lang w:val="sr-Cyrl-CS"/>
        </w:rPr>
        <w:t>а</w:t>
      </w:r>
    </w:p>
    <w:p w:rsidR="00C774C1" w:rsidRDefault="00C774C1" w:rsidP="00C774C1">
      <w:pPr>
        <w:jc w:val="both"/>
        <w:rPr>
          <w:rFonts w:eastAsia="TimesNewRomanPSMT"/>
          <w:b/>
          <w:bCs/>
          <w:sz w:val="24"/>
          <w:szCs w:val="24"/>
          <w:lang w:val="sr-Cyrl-CS"/>
        </w:rPr>
      </w:pPr>
    </w:p>
    <w:p w:rsidR="00C774C1" w:rsidRPr="003646D9" w:rsidRDefault="00C774C1" w:rsidP="00C774C1">
      <w:pPr>
        <w:jc w:val="center"/>
        <w:rPr>
          <w:rFonts w:eastAsia="TimesNewRomanPSMT"/>
          <w:b/>
          <w:bCs/>
          <w:sz w:val="24"/>
          <w:szCs w:val="24"/>
          <w:lang w:val="sr-Cyrl-CS"/>
        </w:rPr>
      </w:pPr>
      <w:r w:rsidRPr="003646D9">
        <w:rPr>
          <w:rFonts w:eastAsia="TimesNewRomanPSMT"/>
          <w:b/>
          <w:bCs/>
          <w:sz w:val="24"/>
          <w:szCs w:val="24"/>
          <w:lang w:val="sr-Cyrl-CS"/>
        </w:rPr>
        <w:t>ИЗЈАВА ЧЛАНОВА ГРУПЕ КОЈИ ПОДНОСЕ ЗАЈЕДНИЧКУ ПОНУДУ</w:t>
      </w:r>
    </w:p>
    <w:p w:rsidR="00C774C1" w:rsidRPr="003646D9" w:rsidRDefault="00C774C1" w:rsidP="00C774C1">
      <w:pPr>
        <w:jc w:val="both"/>
        <w:rPr>
          <w:rFonts w:eastAsia="TimesNewRomanPSMT"/>
          <w:b/>
          <w:bCs/>
          <w:sz w:val="24"/>
          <w:szCs w:val="24"/>
          <w:lang w:val="sr-Cyrl-CS"/>
        </w:rPr>
      </w:pPr>
      <w:r w:rsidRPr="003646D9">
        <w:rPr>
          <w:rFonts w:eastAsia="TimesNewRomanPSMT"/>
          <w:b/>
          <w:bCs/>
          <w:sz w:val="24"/>
          <w:szCs w:val="24"/>
          <w:lang w:val="sr-Cyrl-CS"/>
        </w:rPr>
        <w:t xml:space="preserve">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Изјављујемо да  наступамо  као  група  понуђача  за јав ну  набавку добара  -  за ЈН</w:t>
      </w:r>
      <w:r w:rsidR="00557B61">
        <w:rPr>
          <w:rFonts w:eastAsia="TimesNewRomanPSMT"/>
          <w:bCs/>
          <w:sz w:val="22"/>
          <w:szCs w:val="22"/>
          <w:lang w:val="sr-Cyrl-CS"/>
        </w:rPr>
        <w:t>МВ</w:t>
      </w:r>
      <w:r w:rsidRPr="008A211B">
        <w:rPr>
          <w:rFonts w:eastAsia="TimesNewRomanPSMT"/>
          <w:bCs/>
          <w:sz w:val="22"/>
          <w:szCs w:val="22"/>
          <w:lang w:val="sr-Cyrl-CS"/>
        </w:rPr>
        <w:t xml:space="preserve"> </w:t>
      </w:r>
      <w:r w:rsidR="00DF1AD9">
        <w:rPr>
          <w:rFonts w:eastAsia="TimesNewRomanPSMT"/>
          <w:bCs/>
          <w:sz w:val="22"/>
          <w:szCs w:val="22"/>
          <w:lang w:val="sr-Cyrl-CS"/>
        </w:rPr>
        <w:t xml:space="preserve">бр. </w:t>
      </w:r>
      <w:r w:rsidR="00F55885">
        <w:rPr>
          <w:rFonts w:eastAsia="TimesNewRomanPSMT"/>
          <w:bCs/>
          <w:sz w:val="22"/>
          <w:szCs w:val="22"/>
        </w:rPr>
        <w:t>1</w:t>
      </w:r>
      <w:r w:rsidR="00F55885">
        <w:rPr>
          <w:rFonts w:eastAsia="TimesNewRomanPSMT"/>
          <w:bCs/>
          <w:sz w:val="22"/>
          <w:szCs w:val="22"/>
          <w:lang w:val="sr-Cyrl-CS"/>
        </w:rPr>
        <w:t>/201</w:t>
      </w:r>
      <w:r w:rsidR="00F55885">
        <w:rPr>
          <w:rFonts w:eastAsia="TimesNewRomanPSMT"/>
          <w:bCs/>
          <w:sz w:val="22"/>
          <w:szCs w:val="22"/>
        </w:rPr>
        <w:t>8</w:t>
      </w:r>
      <w:r w:rsidRPr="008A211B">
        <w:rPr>
          <w:rFonts w:eastAsia="TimesNewRomanPSMT"/>
          <w:bCs/>
          <w:sz w:val="22"/>
          <w:szCs w:val="22"/>
          <w:lang w:val="sr-Cyrl-CS"/>
        </w:rPr>
        <w:t xml:space="preserve">,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 xml:space="preserve">Овлашћујемо члана  групе  -  носиоца  посла  _____________________________,     </w:t>
      </w:r>
    </w:p>
    <w:p w:rsidR="00C774C1" w:rsidRPr="008A211B" w:rsidRDefault="00C774C1" w:rsidP="00C774C1">
      <w:pPr>
        <w:jc w:val="both"/>
        <w:rPr>
          <w:rFonts w:eastAsia="TimesNewRomanPSMT"/>
          <w:bCs/>
          <w:sz w:val="22"/>
          <w:szCs w:val="22"/>
          <w:lang w:val="sr-Cyrl-CS"/>
        </w:rPr>
      </w:pPr>
      <w:r w:rsidRPr="008A211B">
        <w:rPr>
          <w:rFonts w:eastAsia="TimesNewRomanPSMT"/>
          <w:bCs/>
          <w:sz w:val="22"/>
          <w:szCs w:val="22"/>
          <w:lang w:val="sr-Cyrl-CS"/>
        </w:rPr>
        <w:t xml:space="preserve">да у име и за рачун осталих чланова групе иступа пред наручиоцем.  </w:t>
      </w:r>
    </w:p>
    <w:tbl>
      <w:tblPr>
        <w:tblStyle w:val="TableGrid"/>
        <w:tblW w:w="9889" w:type="dxa"/>
        <w:tblLook w:val="04A0" w:firstRow="1" w:lastRow="0" w:firstColumn="1" w:lastColumn="0" w:noHBand="0" w:noVBand="1"/>
      </w:tblPr>
      <w:tblGrid>
        <w:gridCol w:w="2394"/>
        <w:gridCol w:w="2534"/>
        <w:gridCol w:w="2126"/>
        <w:gridCol w:w="2835"/>
      </w:tblGrid>
      <w:tr w:rsidR="00C774C1" w:rsidTr="00C81561">
        <w:tc>
          <w:tcPr>
            <w:tcW w:w="2394"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ПУН НАЗИВ И СЕДИШТЕ, (АДРЕСА)</w:t>
            </w:r>
          </w:p>
          <w:p w:rsidR="00C774C1" w:rsidRDefault="00C774C1" w:rsidP="00C81561">
            <w:pPr>
              <w:jc w:val="center"/>
              <w:rPr>
                <w:rFonts w:eastAsia="TimesNewRomanPSMT"/>
                <w:b/>
                <w:bCs/>
                <w:sz w:val="24"/>
                <w:szCs w:val="24"/>
                <w:lang w:val="sr-Cyrl-CS"/>
              </w:rPr>
            </w:pPr>
            <w:r>
              <w:rPr>
                <w:rFonts w:eastAsia="TimesNewRomanPSMT"/>
                <w:b/>
                <w:bCs/>
                <w:sz w:val="24"/>
                <w:szCs w:val="24"/>
                <w:lang w:val="sr-Cyrl-CS"/>
              </w:rPr>
              <w:t>ЧЛАНА ГРУПЕ</w:t>
            </w:r>
          </w:p>
        </w:tc>
        <w:tc>
          <w:tcPr>
            <w:tcW w:w="2534"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ВРСТА РАДОВА КОЈЕ ИЗВЕСТИ ЧЛАН ГРУПЕ</w:t>
            </w:r>
          </w:p>
        </w:tc>
        <w:tc>
          <w:tcPr>
            <w:tcW w:w="2126"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УЧЕШЋЕ ГРУПЕ У ПОНУДИ</w:t>
            </w:r>
          </w:p>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(процентуално)</w:t>
            </w:r>
          </w:p>
        </w:tc>
        <w:tc>
          <w:tcPr>
            <w:tcW w:w="2835" w:type="dxa"/>
            <w:shd w:val="clear" w:color="auto" w:fill="D9D9D9" w:themeFill="background1" w:themeFillShade="D9"/>
          </w:tcPr>
          <w:p w:rsidR="00C774C1" w:rsidRDefault="00C774C1" w:rsidP="00C81561">
            <w:pPr>
              <w:jc w:val="center"/>
              <w:rPr>
                <w:rFonts w:eastAsia="TimesNewRomanPSMT"/>
                <w:b/>
                <w:bCs/>
                <w:sz w:val="24"/>
                <w:szCs w:val="24"/>
                <w:lang w:val="sr-Cyrl-CS"/>
              </w:rPr>
            </w:pPr>
            <w:r>
              <w:rPr>
                <w:rFonts w:eastAsia="TimesNewRomanPSMT"/>
                <w:b/>
                <w:bCs/>
                <w:sz w:val="24"/>
                <w:szCs w:val="24"/>
                <w:lang w:val="sr-Cyrl-CS"/>
              </w:rPr>
              <w:t>ПОТПИС ОДГОВОРНОГ ЛИЦА И ПЕЧАТ ЧЛАНА ГРУПЕ</w:t>
            </w: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Овлашћени члан:</w:t>
            </w:r>
          </w:p>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r w:rsidR="00C774C1" w:rsidTr="00C81561">
        <w:tc>
          <w:tcPr>
            <w:tcW w:w="2394"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Члан групе:</w:t>
            </w:r>
          </w:p>
        </w:tc>
        <w:tc>
          <w:tcPr>
            <w:tcW w:w="2534" w:type="dxa"/>
          </w:tcPr>
          <w:p w:rsidR="00C774C1" w:rsidRDefault="00C774C1" w:rsidP="00C81561">
            <w:pPr>
              <w:jc w:val="both"/>
              <w:rPr>
                <w:rFonts w:eastAsia="TimesNewRomanPSMT"/>
                <w:b/>
                <w:bCs/>
                <w:sz w:val="24"/>
                <w:szCs w:val="24"/>
                <w:lang w:val="sr-Cyrl-CS"/>
              </w:rPr>
            </w:pPr>
          </w:p>
        </w:tc>
        <w:tc>
          <w:tcPr>
            <w:tcW w:w="2126" w:type="dxa"/>
          </w:tcPr>
          <w:p w:rsidR="00C774C1" w:rsidRDefault="00C774C1" w:rsidP="00C81561">
            <w:pPr>
              <w:jc w:val="both"/>
              <w:rPr>
                <w:rFonts w:eastAsia="TimesNewRomanPSMT"/>
                <w:b/>
                <w:bCs/>
                <w:sz w:val="24"/>
                <w:szCs w:val="24"/>
                <w:lang w:val="sr-Cyrl-CS"/>
              </w:rPr>
            </w:pPr>
          </w:p>
        </w:tc>
        <w:tc>
          <w:tcPr>
            <w:tcW w:w="2835" w:type="dxa"/>
          </w:tcPr>
          <w:p w:rsidR="00C774C1" w:rsidRDefault="00C774C1" w:rsidP="00C81561">
            <w:pPr>
              <w:pBdr>
                <w:bottom w:val="single" w:sz="12" w:space="1" w:color="auto"/>
              </w:pBdr>
              <w:jc w:val="both"/>
              <w:rPr>
                <w:rFonts w:eastAsia="TimesNewRomanPSMT"/>
                <w:b/>
                <w:bCs/>
                <w:sz w:val="24"/>
                <w:szCs w:val="24"/>
                <w:lang w:val="sr-Cyrl-CS"/>
              </w:rPr>
            </w:pPr>
          </w:p>
          <w:p w:rsidR="00C774C1" w:rsidRDefault="00C774C1" w:rsidP="00C81561">
            <w:pPr>
              <w:jc w:val="both"/>
              <w:rPr>
                <w:rFonts w:eastAsia="TimesNewRomanPSMT"/>
                <w:b/>
                <w:bCs/>
                <w:sz w:val="22"/>
                <w:szCs w:val="22"/>
                <w:lang w:val="sr-Cyrl-CS"/>
              </w:rPr>
            </w:pPr>
            <w:r w:rsidRPr="00970337">
              <w:rPr>
                <w:rFonts w:eastAsia="TimesNewRomanPSMT"/>
                <w:b/>
                <w:bCs/>
                <w:sz w:val="22"/>
                <w:szCs w:val="22"/>
                <w:lang w:val="sr-Cyrl-CS"/>
              </w:rPr>
              <w:t>Потпис одговорног лица:</w:t>
            </w:r>
          </w:p>
          <w:p w:rsidR="00C774C1" w:rsidRDefault="00C774C1" w:rsidP="00C81561">
            <w:pPr>
              <w:jc w:val="both"/>
              <w:rPr>
                <w:rFonts w:eastAsia="TimesNewRomanPSMT"/>
                <w:b/>
                <w:bCs/>
                <w:sz w:val="22"/>
                <w:szCs w:val="22"/>
                <w:lang w:val="sr-Cyrl-CS"/>
              </w:rPr>
            </w:pPr>
          </w:p>
          <w:p w:rsidR="00C774C1" w:rsidRPr="00970337" w:rsidRDefault="00C774C1" w:rsidP="00C81561">
            <w:pPr>
              <w:jc w:val="center"/>
              <w:rPr>
                <w:rFonts w:eastAsia="TimesNewRomanPSMT"/>
                <w:b/>
                <w:bCs/>
                <w:sz w:val="22"/>
                <w:szCs w:val="22"/>
                <w:lang w:val="sr-Cyrl-CS"/>
              </w:rPr>
            </w:pPr>
            <w:r>
              <w:rPr>
                <w:rFonts w:eastAsia="TimesNewRomanPSMT"/>
                <w:b/>
                <w:bCs/>
                <w:sz w:val="22"/>
                <w:szCs w:val="22"/>
                <w:lang w:val="sr-Cyrl-CS"/>
              </w:rPr>
              <w:t>М.П.</w:t>
            </w:r>
          </w:p>
          <w:p w:rsidR="00C774C1" w:rsidRDefault="00C774C1" w:rsidP="00C81561">
            <w:pPr>
              <w:jc w:val="both"/>
              <w:rPr>
                <w:rFonts w:eastAsia="TimesNewRomanPSMT"/>
                <w:b/>
                <w:bCs/>
                <w:sz w:val="24"/>
                <w:szCs w:val="24"/>
                <w:lang w:val="sr-Cyrl-CS"/>
              </w:rPr>
            </w:pPr>
          </w:p>
        </w:tc>
      </w:tr>
    </w:tbl>
    <w:p w:rsidR="00C774C1" w:rsidRPr="0099329B" w:rsidRDefault="00C774C1" w:rsidP="00C774C1">
      <w:pPr>
        <w:jc w:val="both"/>
        <w:rPr>
          <w:rFonts w:eastAsia="TimesNewRomanPSMT"/>
          <w:bCs/>
          <w:sz w:val="22"/>
          <w:szCs w:val="22"/>
          <w:lang w:val="sr-Cyrl-CS"/>
        </w:rPr>
      </w:pPr>
      <w:r w:rsidRPr="0099329B">
        <w:rPr>
          <w:rFonts w:eastAsia="TimesNewRomanPSMT"/>
          <w:bCs/>
          <w:sz w:val="22"/>
          <w:szCs w:val="22"/>
          <w:lang w:val="sr-Cyrl-CS"/>
        </w:rPr>
        <w:t xml:space="preserve">Образац оверавају печатом и потписују одговорна лица сваког члана групе понуђача.  </w:t>
      </w:r>
    </w:p>
    <w:p w:rsidR="00C774C1" w:rsidRPr="0099329B" w:rsidRDefault="00C774C1" w:rsidP="00C774C1">
      <w:pPr>
        <w:jc w:val="both"/>
        <w:rPr>
          <w:rFonts w:eastAsia="TimesNewRomanPSMT"/>
          <w:bCs/>
          <w:sz w:val="22"/>
          <w:szCs w:val="22"/>
          <w:lang w:val="sr-Cyrl-CS"/>
        </w:rPr>
      </w:pPr>
      <w:r w:rsidRPr="0099329B">
        <w:rPr>
          <w:rFonts w:eastAsia="TimesNewRomanPSMT"/>
          <w:b/>
          <w:bCs/>
          <w:sz w:val="22"/>
          <w:szCs w:val="22"/>
          <w:lang w:val="sr-Cyrl-CS"/>
        </w:rPr>
        <w:t>Напомена:</w:t>
      </w:r>
      <w:r w:rsidRPr="0099329B">
        <w:rPr>
          <w:rFonts w:eastAsia="TimesNewRomanPSMT"/>
          <w:bCs/>
          <w:sz w:val="22"/>
          <w:szCs w:val="22"/>
          <w:lang w:val="sr-Cyrl-CS"/>
        </w:rPr>
        <w:t xml:space="preserve"> уз образац доставити Споразум о за</w:t>
      </w:r>
      <w:r>
        <w:rPr>
          <w:rFonts w:eastAsia="TimesNewRomanPSMT"/>
          <w:bCs/>
          <w:sz w:val="22"/>
          <w:szCs w:val="22"/>
          <w:lang w:val="sr-Cyrl-CS"/>
        </w:rPr>
        <w:t xml:space="preserve">једничком наступу у складу са </w:t>
      </w:r>
      <w:r w:rsidRPr="0099329B">
        <w:rPr>
          <w:rFonts w:eastAsia="TimesNewRomanPSMT"/>
          <w:bCs/>
          <w:sz w:val="22"/>
          <w:szCs w:val="22"/>
          <w:lang w:val="sr-Cyrl-CS"/>
        </w:rPr>
        <w:t xml:space="preserve"> тачком</w:t>
      </w:r>
      <w:r>
        <w:rPr>
          <w:rFonts w:eastAsia="TimesNewRomanPSMT"/>
          <w:bCs/>
          <w:sz w:val="22"/>
          <w:szCs w:val="22"/>
          <w:lang w:val="sr-Cyrl-CS"/>
        </w:rPr>
        <w:t xml:space="preserve"> - </w:t>
      </w:r>
      <w:r w:rsidRPr="0099329B">
        <w:rPr>
          <w:rFonts w:eastAsia="TimesNewRomanPSMT"/>
          <w:bCs/>
          <w:sz w:val="22"/>
          <w:szCs w:val="22"/>
          <w:lang w:val="sr-Cyrl-CS"/>
        </w:rPr>
        <w:t>поднаслов заједничка понуда конкурс</w:t>
      </w:r>
      <w:r>
        <w:rPr>
          <w:rFonts w:eastAsia="TimesNewRomanPSMT"/>
          <w:bCs/>
          <w:sz w:val="22"/>
          <w:szCs w:val="22"/>
          <w:lang w:val="sr-Cyrl-CS"/>
        </w:rPr>
        <w:t xml:space="preserve">не документације и чланом 81. </w:t>
      </w:r>
      <w:r w:rsidRPr="0099329B">
        <w:rPr>
          <w:rFonts w:eastAsia="TimesNewRomanPSMT"/>
          <w:bCs/>
          <w:sz w:val="22"/>
          <w:szCs w:val="22"/>
          <w:lang w:val="sr-Cyrl-CS"/>
        </w:rPr>
        <w:t xml:space="preserve">став 3. ЗЈН  </w:t>
      </w:r>
    </w:p>
    <w:p w:rsidR="00C774C1" w:rsidRPr="0099329B" w:rsidRDefault="00C774C1" w:rsidP="00C774C1">
      <w:pPr>
        <w:jc w:val="both"/>
        <w:rPr>
          <w:rFonts w:eastAsia="TimesNewRomanPSMT"/>
          <w:bCs/>
          <w:sz w:val="22"/>
          <w:szCs w:val="22"/>
          <w:lang w:val="sr-Cyrl-CS"/>
        </w:rPr>
      </w:pPr>
      <w:r>
        <w:rPr>
          <w:rFonts w:eastAsia="TimesNewRomanPSMT"/>
          <w:bCs/>
          <w:sz w:val="22"/>
          <w:szCs w:val="22"/>
          <w:lang w:val="sr-Cyrl-CS"/>
        </w:rPr>
        <w:t xml:space="preserve">  </w:t>
      </w:r>
      <w:r w:rsidRPr="0099329B">
        <w:rPr>
          <w:rFonts w:eastAsia="TimesNewRomanPSMT"/>
          <w:bCs/>
          <w:sz w:val="22"/>
          <w:szCs w:val="22"/>
          <w:lang w:val="sr-Cyrl-CS"/>
        </w:rPr>
        <w:t xml:space="preserve"> Важи само код заједничке понуде.  </w:t>
      </w:r>
    </w:p>
    <w:p w:rsidR="00C774C1" w:rsidRPr="0099329B" w:rsidRDefault="00C774C1" w:rsidP="00C774C1">
      <w:pPr>
        <w:jc w:val="both"/>
        <w:rPr>
          <w:rFonts w:eastAsia="TimesNewRomanPSMT"/>
          <w:bCs/>
          <w:sz w:val="22"/>
          <w:szCs w:val="22"/>
          <w:lang w:val="sr-Cyrl-CS"/>
        </w:rPr>
      </w:pPr>
      <w:r>
        <w:rPr>
          <w:rFonts w:eastAsia="TimesNewRomanPSMT"/>
          <w:bCs/>
          <w:sz w:val="22"/>
          <w:szCs w:val="22"/>
          <w:lang w:val="sr-Cyrl-CS"/>
        </w:rPr>
        <w:t xml:space="preserve">  </w:t>
      </w:r>
      <w:r w:rsidRPr="003646D9">
        <w:rPr>
          <w:rFonts w:eastAsia="TimesNewRomanPSMT"/>
          <w:b/>
          <w:bCs/>
          <w:sz w:val="24"/>
          <w:szCs w:val="24"/>
          <w:lang w:val="sr-Cyrl-CS"/>
        </w:rPr>
        <w:t xml:space="preserve">Образац по потреби копирати и попунити   </w:t>
      </w:r>
    </w:p>
    <w:p w:rsidR="00C774C1" w:rsidRPr="003646D9" w:rsidRDefault="00C774C1" w:rsidP="00C774C1">
      <w:pPr>
        <w:jc w:val="both"/>
        <w:rPr>
          <w:rFonts w:eastAsia="TimesNewRomanPSMT"/>
          <w:b/>
          <w:bCs/>
          <w:sz w:val="24"/>
          <w:szCs w:val="24"/>
          <w:lang w:val="sr-Cyrl-CS"/>
        </w:rPr>
      </w:pPr>
      <w:r w:rsidRPr="003646D9">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r>
        <w:rPr>
          <w:rFonts w:eastAsia="TimesNewRomanPSMT"/>
          <w:b/>
          <w:bCs/>
          <w:sz w:val="24"/>
          <w:szCs w:val="24"/>
          <w:lang w:val="sr-Cyrl-CS"/>
        </w:rPr>
        <w:t xml:space="preserve">    Датум:  ______________________</w:t>
      </w:r>
      <w:r w:rsidRPr="003646D9">
        <w:rPr>
          <w:rFonts w:eastAsia="TimesNewRomanPSMT"/>
          <w:b/>
          <w:bCs/>
          <w:sz w:val="24"/>
          <w:szCs w:val="24"/>
          <w:lang w:val="sr-Cyrl-CS"/>
        </w:rPr>
        <w:t xml:space="preserve">                                            </w:t>
      </w:r>
    </w:p>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p>
    <w:p w:rsidR="00C774C1" w:rsidRPr="00F62127" w:rsidRDefault="00C774C1" w:rsidP="00C774C1">
      <w:pPr>
        <w:jc w:val="both"/>
        <w:rPr>
          <w:b/>
          <w:iCs/>
          <w:sz w:val="24"/>
          <w:szCs w:val="24"/>
          <w:lang w:val="sr-Cyrl-RS"/>
        </w:rPr>
      </w:pPr>
    </w:p>
    <w:p w:rsidR="00C774C1" w:rsidRDefault="00C774C1" w:rsidP="00C774C1">
      <w:pPr>
        <w:jc w:val="both"/>
        <w:rPr>
          <w:rFonts w:eastAsia="TimesNewRomanPSMT"/>
          <w:b/>
          <w:bCs/>
          <w:sz w:val="24"/>
          <w:szCs w:val="24"/>
          <w:lang w:val="sr-Cyrl-CS"/>
        </w:rPr>
      </w:pPr>
    </w:p>
    <w:p w:rsidR="00C774C1" w:rsidRDefault="00557B61" w:rsidP="006A2E0D">
      <w:pPr>
        <w:ind w:left="7200"/>
        <w:jc w:val="both"/>
        <w:rPr>
          <w:rFonts w:eastAsia="TimesNewRomanPSMT"/>
          <w:b/>
          <w:bCs/>
          <w:sz w:val="24"/>
          <w:szCs w:val="24"/>
          <w:lang w:val="sr-Cyrl-CS"/>
        </w:rPr>
      </w:pPr>
      <w:r>
        <w:rPr>
          <w:rFonts w:eastAsia="TimesNewRomanPSMT"/>
          <w:b/>
          <w:bCs/>
          <w:sz w:val="24"/>
          <w:szCs w:val="24"/>
          <w:lang w:val="sr-Cyrl-CS"/>
        </w:rPr>
        <w:lastRenderedPageBreak/>
        <w:t>Образац бр. 4</w:t>
      </w:r>
      <w:r w:rsidR="00C774C1" w:rsidRPr="00951D73">
        <w:rPr>
          <w:rFonts w:eastAsia="TimesNewRomanPSMT"/>
          <w:b/>
          <w:bCs/>
          <w:sz w:val="24"/>
          <w:szCs w:val="24"/>
          <w:lang w:val="sr-Cyrl-CS"/>
        </w:rPr>
        <w:t xml:space="preserve">  </w:t>
      </w:r>
    </w:p>
    <w:p w:rsidR="00C774C1" w:rsidRPr="0099329B" w:rsidRDefault="00C774C1" w:rsidP="00C774C1">
      <w:pPr>
        <w:jc w:val="both"/>
        <w:rPr>
          <w:rFonts w:eastAsia="TimesNewRomanPSMT"/>
          <w:b/>
          <w:bCs/>
          <w:sz w:val="22"/>
          <w:szCs w:val="22"/>
          <w:lang w:val="sr-Cyrl-CS"/>
        </w:rPr>
      </w:pPr>
      <w:r w:rsidRPr="0099329B">
        <w:rPr>
          <w:rFonts w:eastAsia="TimesNewRomanPSMT"/>
          <w:b/>
          <w:bCs/>
          <w:sz w:val="22"/>
          <w:szCs w:val="22"/>
          <w:lang w:val="sr-Cyrl-CS"/>
        </w:rPr>
        <w:t xml:space="preserve">ОБРАЗАЦ СТРУКТУРЕ ПОНУЂЕНЕ ЦЕНЕ СА УПУТСТВОМ КАКО ДА СЕ ПОПУНИ  </w:t>
      </w:r>
    </w:p>
    <w:p w:rsidR="00C774C1" w:rsidRDefault="00C774C1" w:rsidP="00C774C1">
      <w:pPr>
        <w:jc w:val="both"/>
        <w:rPr>
          <w:rFonts w:eastAsia="TimesNewRomanPSMT"/>
          <w:b/>
          <w:bCs/>
          <w:sz w:val="24"/>
          <w:szCs w:val="24"/>
          <w:lang w:val="sr-Cyrl-CS"/>
        </w:rPr>
      </w:pPr>
      <w:r>
        <w:rPr>
          <w:rFonts w:eastAsia="TimesNewRomanPSMT"/>
          <w:b/>
          <w:bCs/>
          <w:sz w:val="24"/>
          <w:szCs w:val="24"/>
          <w:lang w:val="sr-Cyrl-CS"/>
        </w:rPr>
        <w:t>Табела а</w:t>
      </w:r>
    </w:p>
    <w:tbl>
      <w:tblPr>
        <w:tblStyle w:val="TableGrid"/>
        <w:tblW w:w="0" w:type="auto"/>
        <w:tblInd w:w="-885" w:type="dxa"/>
        <w:tblLook w:val="04A0" w:firstRow="1" w:lastRow="0" w:firstColumn="1" w:lastColumn="0" w:noHBand="0" w:noVBand="1"/>
      </w:tblPr>
      <w:tblGrid>
        <w:gridCol w:w="1415"/>
        <w:gridCol w:w="2965"/>
        <w:gridCol w:w="1276"/>
        <w:gridCol w:w="1699"/>
        <w:gridCol w:w="1549"/>
        <w:gridCol w:w="1557"/>
      </w:tblGrid>
      <w:tr w:rsidR="00C774C1" w:rsidTr="00C81561">
        <w:tc>
          <w:tcPr>
            <w:tcW w:w="1415" w:type="dxa"/>
          </w:tcPr>
          <w:p w:rsidR="00C774C1" w:rsidRDefault="00C774C1" w:rsidP="00C81561">
            <w:pPr>
              <w:jc w:val="both"/>
              <w:rPr>
                <w:rFonts w:eastAsia="TimesNewRomanPSMT"/>
                <w:b/>
                <w:bCs/>
                <w:sz w:val="24"/>
                <w:szCs w:val="24"/>
                <w:lang w:val="sr-Cyrl-CS"/>
              </w:rPr>
            </w:pPr>
            <w:r>
              <w:rPr>
                <w:rFonts w:eastAsia="TimesNewRomanPSMT"/>
                <w:b/>
                <w:bCs/>
                <w:sz w:val="24"/>
                <w:szCs w:val="24"/>
                <w:lang w:val="sr-Cyrl-CS"/>
              </w:rPr>
              <w:t>Редни број</w:t>
            </w:r>
          </w:p>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p>
        </w:tc>
        <w:tc>
          <w:tcPr>
            <w:tcW w:w="2965"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Назив</w:t>
            </w:r>
          </w:p>
        </w:tc>
        <w:tc>
          <w:tcPr>
            <w:tcW w:w="1276"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Јединица мере</w:t>
            </w:r>
          </w:p>
        </w:tc>
        <w:tc>
          <w:tcPr>
            <w:tcW w:w="1699" w:type="dxa"/>
          </w:tcPr>
          <w:p w:rsidR="00C774C1" w:rsidRDefault="00C774C1" w:rsidP="00C81561">
            <w:pPr>
              <w:jc w:val="both"/>
              <w:rPr>
                <w:rFonts w:eastAsia="TimesNewRomanPSMT"/>
                <w:b/>
                <w:bCs/>
                <w:sz w:val="24"/>
                <w:szCs w:val="24"/>
                <w:lang w:val="sr-Cyrl-CS"/>
              </w:rPr>
            </w:pPr>
          </w:p>
          <w:p w:rsidR="00C774C1" w:rsidRPr="00951D73" w:rsidRDefault="00C774C1" w:rsidP="00C81561">
            <w:pPr>
              <w:jc w:val="both"/>
              <w:rPr>
                <w:rFonts w:eastAsia="TimesNewRomanPSMT"/>
                <w:b/>
                <w:bCs/>
                <w:sz w:val="24"/>
                <w:szCs w:val="24"/>
                <w:lang w:val="sr-Cyrl-RS"/>
              </w:rPr>
            </w:pPr>
            <w:r>
              <w:rPr>
                <w:rFonts w:eastAsia="TimesNewRomanPSMT"/>
                <w:b/>
                <w:bCs/>
                <w:sz w:val="24"/>
                <w:szCs w:val="24"/>
                <w:lang w:val="sr-Cyrl-CS"/>
              </w:rPr>
              <w:t>Јединична цена РСД/</w:t>
            </w:r>
            <w:r>
              <w:rPr>
                <w:rFonts w:eastAsia="TimesNewRomanPSMT"/>
                <w:b/>
                <w:bCs/>
                <w:sz w:val="24"/>
                <w:szCs w:val="24"/>
              </w:rPr>
              <w:t xml:space="preserve">kWh </w:t>
            </w:r>
            <w:r>
              <w:rPr>
                <w:rFonts w:eastAsia="TimesNewRomanPSMT"/>
                <w:b/>
                <w:bCs/>
                <w:sz w:val="24"/>
                <w:szCs w:val="24"/>
                <w:lang w:val="sr-Cyrl-RS"/>
              </w:rPr>
              <w:t xml:space="preserve"> без ПДВ</w:t>
            </w:r>
          </w:p>
        </w:tc>
        <w:tc>
          <w:tcPr>
            <w:tcW w:w="1549"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Јединична цена РСД/</w:t>
            </w:r>
            <w:r>
              <w:rPr>
                <w:rFonts w:eastAsia="TimesNewRomanPSMT"/>
                <w:b/>
                <w:bCs/>
                <w:sz w:val="24"/>
                <w:szCs w:val="24"/>
              </w:rPr>
              <w:t xml:space="preserve">kWh </w:t>
            </w:r>
            <w:r>
              <w:rPr>
                <w:rFonts w:eastAsia="TimesNewRomanPSMT"/>
                <w:b/>
                <w:bCs/>
                <w:sz w:val="24"/>
                <w:szCs w:val="24"/>
                <w:lang w:val="sr-Cyrl-RS"/>
              </w:rPr>
              <w:t xml:space="preserve"> са ПДВ-ом</w:t>
            </w:r>
          </w:p>
        </w:tc>
        <w:tc>
          <w:tcPr>
            <w:tcW w:w="1557" w:type="dxa"/>
          </w:tcPr>
          <w:p w:rsidR="00C774C1" w:rsidRDefault="00C774C1" w:rsidP="00C81561">
            <w:pPr>
              <w:jc w:val="both"/>
              <w:rPr>
                <w:rFonts w:eastAsia="TimesNewRomanPSMT"/>
                <w:b/>
                <w:bCs/>
                <w:sz w:val="24"/>
                <w:szCs w:val="24"/>
                <w:lang w:val="sr-Cyrl-CS"/>
              </w:rPr>
            </w:pPr>
          </w:p>
          <w:p w:rsidR="00C774C1" w:rsidRDefault="00C774C1" w:rsidP="00C81561">
            <w:pPr>
              <w:jc w:val="both"/>
              <w:rPr>
                <w:rFonts w:eastAsia="TimesNewRomanPSMT"/>
                <w:b/>
                <w:bCs/>
                <w:sz w:val="24"/>
                <w:szCs w:val="24"/>
                <w:lang w:val="sr-Cyrl-CS"/>
              </w:rPr>
            </w:pPr>
            <w:r>
              <w:rPr>
                <w:rFonts w:eastAsia="TimesNewRomanPSMT"/>
                <w:b/>
                <w:bCs/>
                <w:sz w:val="24"/>
                <w:szCs w:val="24"/>
                <w:lang w:val="sr-Cyrl-CS"/>
              </w:rPr>
              <w:t>Проценат учешћа у цени</w:t>
            </w:r>
          </w:p>
        </w:tc>
      </w:tr>
      <w:tr w:rsidR="00C774C1" w:rsidTr="00C81561">
        <w:tc>
          <w:tcPr>
            <w:tcW w:w="1415"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1</w:t>
            </w:r>
          </w:p>
        </w:tc>
        <w:tc>
          <w:tcPr>
            <w:tcW w:w="2965" w:type="dxa"/>
          </w:tcPr>
          <w:p w:rsidR="00C774C1" w:rsidRPr="0099329B" w:rsidRDefault="00C774C1" w:rsidP="00C81561">
            <w:pPr>
              <w:jc w:val="both"/>
              <w:rPr>
                <w:rFonts w:eastAsia="TimesNewRomanPSMT"/>
                <w:b/>
                <w:bCs/>
                <w:sz w:val="22"/>
                <w:szCs w:val="22"/>
                <w:lang w:val="sr-Cyrl-CS"/>
              </w:rPr>
            </w:pPr>
            <w:r w:rsidRPr="0099329B">
              <w:rPr>
                <w:rFonts w:eastAsia="TimesNewRomanPSMT"/>
                <w:b/>
                <w:bCs/>
                <w:sz w:val="22"/>
                <w:szCs w:val="22"/>
                <w:lang w:val="sr-Cyrl-CS"/>
              </w:rPr>
              <w:t>Електрична енергија широка потрошња двотарифни</w:t>
            </w:r>
          </w:p>
        </w:tc>
        <w:tc>
          <w:tcPr>
            <w:tcW w:w="1276" w:type="dxa"/>
          </w:tcPr>
          <w:p w:rsidR="00C774C1" w:rsidRPr="0099329B" w:rsidRDefault="00C774C1" w:rsidP="00C81561">
            <w:pPr>
              <w:jc w:val="center"/>
              <w:rPr>
                <w:rFonts w:eastAsia="TimesNewRomanPSMT"/>
                <w:b/>
                <w:bCs/>
                <w:sz w:val="22"/>
                <w:szCs w:val="22"/>
              </w:rPr>
            </w:pPr>
          </w:p>
          <w:p w:rsidR="00C774C1" w:rsidRPr="0099329B" w:rsidRDefault="00C774C1" w:rsidP="00C81561">
            <w:pPr>
              <w:jc w:val="center"/>
              <w:rPr>
                <w:rFonts w:eastAsia="TimesNewRomanPSMT"/>
                <w:b/>
                <w:bCs/>
                <w:sz w:val="22"/>
                <w:szCs w:val="22"/>
              </w:rPr>
            </w:pPr>
          </w:p>
          <w:p w:rsidR="00C774C1" w:rsidRPr="0099329B" w:rsidRDefault="00C774C1" w:rsidP="00C81561">
            <w:pPr>
              <w:jc w:val="center"/>
              <w:rPr>
                <w:rFonts w:eastAsia="TimesNewRomanPSMT"/>
                <w:b/>
                <w:bCs/>
                <w:sz w:val="22"/>
                <w:szCs w:val="22"/>
              </w:rPr>
            </w:pPr>
            <w:r w:rsidRPr="0099329B">
              <w:rPr>
                <w:rFonts w:eastAsia="TimesNewRomanPSMT"/>
                <w:b/>
                <w:bCs/>
                <w:sz w:val="22"/>
                <w:szCs w:val="22"/>
              </w:rPr>
              <w:t>kWh</w:t>
            </w: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tc>
      </w:tr>
      <w:tr w:rsidR="00C774C1" w:rsidTr="00C81561">
        <w:tc>
          <w:tcPr>
            <w:tcW w:w="1415"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2</w:t>
            </w:r>
          </w:p>
        </w:tc>
        <w:tc>
          <w:tcPr>
            <w:tcW w:w="2965" w:type="dxa"/>
          </w:tcPr>
          <w:p w:rsidR="00C774C1" w:rsidRPr="0099329B" w:rsidRDefault="00C774C1" w:rsidP="00C81561">
            <w:pPr>
              <w:jc w:val="both"/>
              <w:rPr>
                <w:rFonts w:eastAsia="TimesNewRomanPSMT"/>
                <w:b/>
                <w:bCs/>
                <w:sz w:val="22"/>
                <w:szCs w:val="22"/>
                <w:lang w:val="sr-Cyrl-CS"/>
              </w:rPr>
            </w:pPr>
            <w:r w:rsidRPr="0099329B">
              <w:rPr>
                <w:rFonts w:eastAsia="TimesNewRomanPSMT"/>
                <w:b/>
                <w:bCs/>
                <w:sz w:val="22"/>
                <w:szCs w:val="22"/>
                <w:lang w:val="sr-Cyrl-CS"/>
              </w:rPr>
              <w:t>Електрична енергија широка потрошња ниски напон</w:t>
            </w:r>
          </w:p>
        </w:tc>
        <w:tc>
          <w:tcPr>
            <w:tcW w:w="1276" w:type="dxa"/>
          </w:tcPr>
          <w:p w:rsidR="00C774C1" w:rsidRPr="0099329B" w:rsidRDefault="00C774C1" w:rsidP="00C81561">
            <w:pPr>
              <w:jc w:val="center"/>
              <w:rPr>
                <w:rFonts w:eastAsia="TimesNewRomanPSMT"/>
                <w:b/>
                <w:bCs/>
                <w:sz w:val="22"/>
                <w:szCs w:val="22"/>
              </w:rPr>
            </w:pPr>
          </w:p>
          <w:p w:rsidR="00C774C1" w:rsidRPr="0099329B" w:rsidRDefault="00C774C1" w:rsidP="00C81561">
            <w:pPr>
              <w:jc w:val="center"/>
              <w:rPr>
                <w:rFonts w:eastAsia="TimesNewRomanPSMT"/>
                <w:b/>
                <w:bCs/>
                <w:sz w:val="22"/>
                <w:szCs w:val="22"/>
                <w:lang w:val="sr-Cyrl-RS"/>
              </w:rPr>
            </w:pPr>
            <w:r w:rsidRPr="0099329B">
              <w:rPr>
                <w:rFonts w:eastAsia="TimesNewRomanPSMT"/>
                <w:b/>
                <w:bCs/>
                <w:sz w:val="22"/>
                <w:szCs w:val="22"/>
              </w:rPr>
              <w:t>kWh</w:t>
            </w: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tc>
      </w:tr>
      <w:tr w:rsidR="00C774C1" w:rsidTr="00C81561">
        <w:tc>
          <w:tcPr>
            <w:tcW w:w="1415"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3</w:t>
            </w:r>
          </w:p>
        </w:tc>
        <w:tc>
          <w:tcPr>
            <w:tcW w:w="2965" w:type="dxa"/>
          </w:tcPr>
          <w:p w:rsidR="00C774C1" w:rsidRPr="0099329B" w:rsidRDefault="00C774C1" w:rsidP="00C81561">
            <w:pPr>
              <w:rPr>
                <w:rFonts w:eastAsia="TimesNewRomanPSMT"/>
                <w:b/>
                <w:bCs/>
                <w:sz w:val="22"/>
                <w:szCs w:val="22"/>
                <w:lang w:val="sr-Cyrl-CS"/>
              </w:rPr>
            </w:pPr>
            <w:r>
              <w:rPr>
                <w:rFonts w:eastAsia="TimesNewRomanPSMT"/>
                <w:b/>
                <w:bCs/>
                <w:sz w:val="22"/>
                <w:szCs w:val="22"/>
                <w:lang w:val="sr-Cyrl-CS"/>
              </w:rPr>
              <w:t xml:space="preserve">Остали зависни и независни </w:t>
            </w:r>
            <w:r w:rsidRPr="0099329B">
              <w:rPr>
                <w:rFonts w:eastAsia="TimesNewRomanPSMT"/>
                <w:b/>
                <w:bCs/>
                <w:sz w:val="22"/>
                <w:szCs w:val="22"/>
                <w:lang w:val="sr-Cyrl-CS"/>
              </w:rPr>
              <w:t>трошкови</w:t>
            </w:r>
          </w:p>
        </w:tc>
        <w:tc>
          <w:tcPr>
            <w:tcW w:w="1276"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РСД</w:t>
            </w:r>
          </w:p>
          <w:p w:rsidR="00C774C1" w:rsidRPr="0099329B" w:rsidRDefault="00C774C1" w:rsidP="00C81561">
            <w:pPr>
              <w:jc w:val="center"/>
              <w:rPr>
                <w:rFonts w:eastAsia="TimesNewRomanPSMT"/>
                <w:b/>
                <w:bCs/>
                <w:sz w:val="22"/>
                <w:szCs w:val="22"/>
                <w:lang w:val="sr-Cyrl-CS"/>
              </w:rPr>
            </w:pP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tc>
      </w:tr>
      <w:tr w:rsidR="00C774C1" w:rsidTr="00C81561">
        <w:tc>
          <w:tcPr>
            <w:tcW w:w="1415" w:type="dxa"/>
          </w:tcPr>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4</w:t>
            </w:r>
          </w:p>
        </w:tc>
        <w:tc>
          <w:tcPr>
            <w:tcW w:w="2965" w:type="dxa"/>
          </w:tcPr>
          <w:p w:rsidR="00C774C1" w:rsidRDefault="00C774C1" w:rsidP="00C81561">
            <w:pPr>
              <w:jc w:val="both"/>
              <w:rPr>
                <w:rFonts w:eastAsia="TimesNewRomanPSMT"/>
                <w:b/>
                <w:bCs/>
                <w:sz w:val="22"/>
                <w:szCs w:val="22"/>
                <w:lang w:val="sr-Cyrl-CS"/>
              </w:rPr>
            </w:pPr>
          </w:p>
          <w:p w:rsidR="00C774C1" w:rsidRDefault="00C774C1" w:rsidP="00C81561">
            <w:pPr>
              <w:jc w:val="both"/>
              <w:rPr>
                <w:rFonts w:eastAsia="TimesNewRomanPSMT"/>
                <w:b/>
                <w:bCs/>
                <w:sz w:val="22"/>
                <w:szCs w:val="22"/>
                <w:lang w:val="sr-Cyrl-CS"/>
              </w:rPr>
            </w:pPr>
            <w:r>
              <w:rPr>
                <w:rFonts w:eastAsia="TimesNewRomanPSMT"/>
                <w:b/>
                <w:bCs/>
                <w:sz w:val="22"/>
                <w:szCs w:val="22"/>
                <w:lang w:val="sr-Cyrl-CS"/>
              </w:rPr>
              <w:t>УКУПНО</w:t>
            </w:r>
          </w:p>
          <w:p w:rsidR="00C774C1" w:rsidRPr="0099329B" w:rsidRDefault="00C774C1" w:rsidP="00C81561">
            <w:pPr>
              <w:jc w:val="both"/>
              <w:rPr>
                <w:rFonts w:eastAsia="TimesNewRomanPSMT"/>
                <w:b/>
                <w:bCs/>
                <w:sz w:val="22"/>
                <w:szCs w:val="22"/>
                <w:lang w:val="sr-Cyrl-CS"/>
              </w:rPr>
            </w:pPr>
          </w:p>
        </w:tc>
        <w:tc>
          <w:tcPr>
            <w:tcW w:w="1276" w:type="dxa"/>
          </w:tcPr>
          <w:p w:rsidR="00C774C1" w:rsidRDefault="00C774C1" w:rsidP="00C81561">
            <w:pPr>
              <w:jc w:val="center"/>
              <w:rPr>
                <w:rFonts w:eastAsia="TimesNewRomanPSMT"/>
                <w:b/>
                <w:bCs/>
                <w:sz w:val="22"/>
                <w:szCs w:val="22"/>
                <w:lang w:val="sr-Cyrl-CS"/>
              </w:rPr>
            </w:pPr>
          </w:p>
          <w:p w:rsidR="00C774C1" w:rsidRPr="0099329B" w:rsidRDefault="00C774C1" w:rsidP="00C81561">
            <w:pPr>
              <w:jc w:val="center"/>
              <w:rPr>
                <w:rFonts w:eastAsia="TimesNewRomanPSMT"/>
                <w:b/>
                <w:bCs/>
                <w:sz w:val="22"/>
                <w:szCs w:val="22"/>
                <w:lang w:val="sr-Cyrl-CS"/>
              </w:rPr>
            </w:pPr>
            <w:r w:rsidRPr="0099329B">
              <w:rPr>
                <w:rFonts w:eastAsia="TimesNewRomanPSMT"/>
                <w:b/>
                <w:bCs/>
                <w:sz w:val="22"/>
                <w:szCs w:val="22"/>
                <w:lang w:val="sr-Cyrl-CS"/>
              </w:rPr>
              <w:t>РСД</w:t>
            </w:r>
          </w:p>
        </w:tc>
        <w:tc>
          <w:tcPr>
            <w:tcW w:w="1699" w:type="dxa"/>
          </w:tcPr>
          <w:p w:rsidR="00C774C1" w:rsidRPr="0099329B" w:rsidRDefault="00C774C1" w:rsidP="00C81561">
            <w:pPr>
              <w:jc w:val="both"/>
              <w:rPr>
                <w:rFonts w:eastAsia="TimesNewRomanPSMT"/>
                <w:b/>
                <w:bCs/>
                <w:sz w:val="22"/>
                <w:szCs w:val="22"/>
                <w:lang w:val="sr-Cyrl-CS"/>
              </w:rPr>
            </w:pPr>
          </w:p>
        </w:tc>
        <w:tc>
          <w:tcPr>
            <w:tcW w:w="1549" w:type="dxa"/>
          </w:tcPr>
          <w:p w:rsidR="00C774C1" w:rsidRPr="0099329B" w:rsidRDefault="00C774C1" w:rsidP="00C81561">
            <w:pPr>
              <w:jc w:val="both"/>
              <w:rPr>
                <w:rFonts w:eastAsia="TimesNewRomanPSMT"/>
                <w:b/>
                <w:bCs/>
                <w:sz w:val="22"/>
                <w:szCs w:val="22"/>
                <w:lang w:val="sr-Cyrl-CS"/>
              </w:rPr>
            </w:pPr>
          </w:p>
        </w:tc>
        <w:tc>
          <w:tcPr>
            <w:tcW w:w="1557" w:type="dxa"/>
          </w:tcPr>
          <w:p w:rsidR="00C774C1" w:rsidRPr="0099329B" w:rsidRDefault="00C774C1" w:rsidP="00C81561">
            <w:pPr>
              <w:jc w:val="both"/>
              <w:rPr>
                <w:rFonts w:eastAsia="TimesNewRomanPSMT"/>
                <w:b/>
                <w:bCs/>
                <w:sz w:val="22"/>
                <w:szCs w:val="22"/>
                <w:lang w:val="sr-Cyrl-CS"/>
              </w:rPr>
            </w:pPr>
          </w:p>
          <w:p w:rsidR="00C774C1" w:rsidRPr="0099329B" w:rsidRDefault="00C774C1" w:rsidP="00C81561">
            <w:pPr>
              <w:jc w:val="both"/>
              <w:rPr>
                <w:rFonts w:eastAsia="TimesNewRomanPSMT"/>
                <w:b/>
                <w:bCs/>
                <w:sz w:val="22"/>
                <w:szCs w:val="22"/>
                <w:lang w:val="sr-Cyrl-CS"/>
              </w:rPr>
            </w:pPr>
          </w:p>
        </w:tc>
      </w:tr>
    </w:tbl>
    <w:p w:rsidR="00C774C1" w:rsidRDefault="00C774C1" w:rsidP="00C774C1">
      <w:pPr>
        <w:jc w:val="both"/>
        <w:rPr>
          <w:rFonts w:eastAsia="TimesNewRomanPSMT"/>
          <w:b/>
          <w:bCs/>
          <w:sz w:val="24"/>
          <w:szCs w:val="24"/>
          <w:lang w:val="sr-Cyrl-CS"/>
        </w:rPr>
      </w:pPr>
    </w:p>
    <w:p w:rsidR="00C774C1" w:rsidRDefault="00C774C1" w:rsidP="00C774C1">
      <w:pPr>
        <w:jc w:val="both"/>
        <w:rPr>
          <w:rFonts w:eastAsia="TimesNewRomanPSMT"/>
          <w:b/>
          <w:bCs/>
          <w:sz w:val="24"/>
          <w:szCs w:val="24"/>
          <w:lang w:val="sr-Cyrl-CS"/>
        </w:rPr>
      </w:pPr>
      <w:r>
        <w:rPr>
          <w:rFonts w:eastAsia="TimesNewRomanPSMT"/>
          <w:b/>
          <w:bCs/>
          <w:sz w:val="24"/>
          <w:szCs w:val="24"/>
          <w:lang w:val="sr-Cyrl-CS"/>
        </w:rPr>
        <w:t>Табела б</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5"/>
        <w:gridCol w:w="536"/>
        <w:gridCol w:w="1159"/>
        <w:gridCol w:w="1520"/>
        <w:gridCol w:w="1095"/>
        <w:gridCol w:w="1456"/>
        <w:gridCol w:w="1276"/>
        <w:gridCol w:w="1276"/>
      </w:tblGrid>
      <w:tr w:rsidR="00C774C1" w:rsidTr="007E5D15">
        <w:tc>
          <w:tcPr>
            <w:tcW w:w="3221" w:type="dxa"/>
            <w:gridSpan w:val="2"/>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Предмет набавке</w:t>
            </w:r>
          </w:p>
          <w:p w:rsidR="00C774C1" w:rsidRDefault="00C774C1" w:rsidP="00C81561">
            <w:pPr>
              <w:jc w:val="center"/>
              <w:rPr>
                <w:rFonts w:eastAsia="Calibri"/>
                <w:sz w:val="24"/>
                <w:szCs w:val="24"/>
                <w:lang w:val="sr-Cyrl-CS"/>
              </w:rPr>
            </w:pPr>
            <w:r>
              <w:rPr>
                <w:rFonts w:eastAsia="Calibri"/>
                <w:sz w:val="24"/>
                <w:szCs w:val="24"/>
                <w:lang w:val="sr-Cyrl-CS"/>
              </w:rPr>
              <w:t>Електрична енергија</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Јединица</w:t>
            </w:r>
          </w:p>
          <w:p w:rsidR="00C774C1" w:rsidRDefault="00C774C1" w:rsidP="00C81561">
            <w:pPr>
              <w:jc w:val="center"/>
              <w:rPr>
                <w:rFonts w:eastAsia="Calibri"/>
                <w:sz w:val="24"/>
                <w:szCs w:val="24"/>
                <w:lang w:val="sr-Cyrl-CS"/>
              </w:rPr>
            </w:pPr>
            <w:r>
              <w:rPr>
                <w:rFonts w:eastAsia="Calibri"/>
                <w:sz w:val="24"/>
                <w:szCs w:val="24"/>
                <w:lang w:val="sr-Cyrl-CS"/>
              </w:rPr>
              <w:t>мере</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C774C1" w:rsidP="00C81561">
            <w:pPr>
              <w:jc w:val="center"/>
              <w:rPr>
                <w:rFonts w:eastAsia="Calibri"/>
                <w:lang w:val="sr-Cyrl-CS"/>
              </w:rPr>
            </w:pPr>
            <w:r w:rsidRPr="001F7377">
              <w:rPr>
                <w:rFonts w:eastAsia="Calibri"/>
                <w:lang w:val="sr-Cyrl-CS"/>
              </w:rPr>
              <w:t>Оквирне</w:t>
            </w:r>
          </w:p>
          <w:p w:rsidR="00C774C1" w:rsidRPr="001F7377" w:rsidRDefault="00C774C1" w:rsidP="00C81561">
            <w:pPr>
              <w:jc w:val="center"/>
              <w:rPr>
                <w:rFonts w:eastAsia="Calibri"/>
                <w:lang w:val="sr-Cyrl-CS"/>
              </w:rPr>
            </w:pPr>
            <w:r w:rsidRPr="001F7377">
              <w:rPr>
                <w:rFonts w:eastAsia="Calibri"/>
                <w:lang w:val="sr-Cyrl-CS"/>
              </w:rPr>
              <w:t>процењене</w:t>
            </w:r>
          </w:p>
          <w:p w:rsidR="006A2E0D" w:rsidRPr="001F7377" w:rsidRDefault="00C774C1" w:rsidP="00C81561">
            <w:pPr>
              <w:jc w:val="center"/>
              <w:rPr>
                <w:rFonts w:eastAsia="Calibri"/>
                <w:lang w:val="sr-Cyrl-RS"/>
              </w:rPr>
            </w:pPr>
            <w:r w:rsidRPr="001F7377">
              <w:rPr>
                <w:rFonts w:eastAsia="Calibri"/>
                <w:lang w:val="sr-Cyrl-CS"/>
              </w:rPr>
              <w:t>количине</w:t>
            </w:r>
            <w:r w:rsidR="006A2E0D" w:rsidRPr="001F7377">
              <w:rPr>
                <w:rFonts w:eastAsia="Calibri"/>
              </w:rPr>
              <w:t>,</w:t>
            </w:r>
          </w:p>
          <w:p w:rsidR="00C774C1" w:rsidRPr="001F7377" w:rsidRDefault="00D07AB0" w:rsidP="006A2E0D">
            <w:pPr>
              <w:rPr>
                <w:rFonts w:eastAsia="Calibri"/>
                <w:sz w:val="24"/>
                <w:szCs w:val="24"/>
                <w:lang w:val="sr-Cyrl-RS"/>
              </w:rPr>
            </w:pPr>
            <w:r w:rsidRPr="001F7377">
              <w:rPr>
                <w:rFonts w:eastAsia="Calibri"/>
                <w:lang w:val="sr-Cyrl-RS"/>
              </w:rPr>
              <w:t>(просек потрошње</w:t>
            </w:r>
            <w:r w:rsidR="006A2E0D" w:rsidRPr="001F7377">
              <w:rPr>
                <w:rFonts w:eastAsia="Calibri"/>
                <w:lang w:val="sr-Cyrl-RS"/>
              </w:rPr>
              <w:t xml:space="preserve"> </w:t>
            </w:r>
            <w:r w:rsidR="009A0CB9">
              <w:rPr>
                <w:rFonts w:eastAsia="Calibri"/>
                <w:lang w:val="sr-Cyrl-RS"/>
              </w:rPr>
              <w:t>у 2016.и 2017</w:t>
            </w:r>
            <w:r w:rsidR="007E5D15" w:rsidRPr="001F7377">
              <w:rPr>
                <w:rFonts w:eastAsia="Calibri"/>
                <w:lang w:val="sr-Cyrl-RS"/>
              </w:rPr>
              <w:t>.г</w:t>
            </w:r>
            <w:r w:rsidR="006A2E0D" w:rsidRPr="001F7377">
              <w:rPr>
                <w:rFonts w:eastAsia="Calibri"/>
                <w:lang w:val="sr-Cyrl-RS"/>
              </w:rPr>
              <w:t>.</w:t>
            </w:r>
            <w:r w:rsidRPr="001F7377">
              <w:rPr>
                <w:rFonts w:eastAsia="Calibri"/>
                <w:lang w:val="sr-Cyrl-RS"/>
              </w:rPr>
              <w:t>)</w:t>
            </w:r>
          </w:p>
        </w:tc>
        <w:tc>
          <w:tcPr>
            <w:tcW w:w="1095"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Јединична цена без ПДВ-а</w:t>
            </w:r>
          </w:p>
        </w:tc>
        <w:tc>
          <w:tcPr>
            <w:tcW w:w="145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Укупна цена без ПДВ-а</w:t>
            </w:r>
          </w:p>
        </w:tc>
        <w:tc>
          <w:tcPr>
            <w:tcW w:w="127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center"/>
              <w:rPr>
                <w:rFonts w:eastAsia="Calibri"/>
                <w:sz w:val="22"/>
                <w:szCs w:val="22"/>
                <w:lang w:val="sr-Cyrl-CS"/>
              </w:rPr>
            </w:pPr>
            <w:r w:rsidRPr="006A2E0D">
              <w:rPr>
                <w:rFonts w:eastAsia="Calibri"/>
                <w:sz w:val="22"/>
                <w:szCs w:val="22"/>
                <w:lang w:val="sr-Cyrl-CS"/>
              </w:rPr>
              <w:t>Укупна цена са ПДВ-ом</w:t>
            </w:r>
          </w:p>
        </w:tc>
      </w:tr>
      <w:tr w:rsidR="00C774C1" w:rsidTr="007E5D15">
        <w:tc>
          <w:tcPr>
            <w:tcW w:w="3221" w:type="dxa"/>
            <w:gridSpan w:val="2"/>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1</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2</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C774C1" w:rsidP="00C81561">
            <w:pPr>
              <w:jc w:val="center"/>
              <w:rPr>
                <w:rFonts w:eastAsia="Calibri"/>
                <w:sz w:val="24"/>
                <w:szCs w:val="24"/>
                <w:lang w:val="sr-Cyrl-CS"/>
              </w:rPr>
            </w:pPr>
            <w:r w:rsidRPr="001F7377">
              <w:rPr>
                <w:rFonts w:eastAsia="Calibri"/>
                <w:sz w:val="24"/>
                <w:szCs w:val="24"/>
                <w:lang w:val="sr-Cyrl-CS"/>
              </w:rPr>
              <w:t>3</w:t>
            </w:r>
          </w:p>
        </w:tc>
        <w:tc>
          <w:tcPr>
            <w:tcW w:w="1095"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4</w:t>
            </w:r>
          </w:p>
        </w:tc>
        <w:tc>
          <w:tcPr>
            <w:tcW w:w="145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5</w:t>
            </w:r>
          </w:p>
        </w:tc>
        <w:tc>
          <w:tcPr>
            <w:tcW w:w="127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6(3*4)</w:t>
            </w:r>
          </w:p>
        </w:tc>
        <w:tc>
          <w:tcPr>
            <w:tcW w:w="127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7(3*5)</w:t>
            </w:r>
          </w:p>
        </w:tc>
      </w:tr>
      <w:tr w:rsidR="00C774C1" w:rsidTr="007E5D15">
        <w:trPr>
          <w:trHeight w:val="544"/>
        </w:trPr>
        <w:tc>
          <w:tcPr>
            <w:tcW w:w="2685" w:type="dxa"/>
            <w:vMerge w:val="restart"/>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both"/>
              <w:rPr>
                <w:rFonts w:eastAsia="Calibri"/>
                <w:b/>
                <w:sz w:val="22"/>
                <w:szCs w:val="22"/>
                <w:lang w:val="sr-Cyrl-CS"/>
              </w:rPr>
            </w:pPr>
            <w:r w:rsidRPr="006A2E0D">
              <w:rPr>
                <w:rFonts w:eastAsia="Calibri"/>
                <w:b/>
                <w:sz w:val="22"/>
                <w:szCs w:val="22"/>
                <w:lang w:val="sr-Cyrl-CS"/>
              </w:rPr>
              <w:t>Активна енергија широка потрошња</w:t>
            </w:r>
          </w:p>
        </w:tc>
        <w:tc>
          <w:tcPr>
            <w:tcW w:w="53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ВТ</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Latn-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0E5C7F" w:rsidP="00C81561">
            <w:pPr>
              <w:jc w:val="right"/>
              <w:rPr>
                <w:rFonts w:eastAsia="Calibri"/>
                <w:sz w:val="24"/>
                <w:szCs w:val="24"/>
                <w:lang w:val="sr-Cyrl-RS"/>
              </w:rPr>
            </w:pPr>
            <w:r>
              <w:rPr>
                <w:rFonts w:eastAsia="Calibri"/>
                <w:sz w:val="24"/>
                <w:szCs w:val="24"/>
                <w:lang w:val="sr-Cyrl-RS"/>
              </w:rPr>
              <w:t>2.596,5</w:t>
            </w:r>
            <w:r w:rsidR="001F7377">
              <w:rPr>
                <w:rFonts w:eastAsia="Calibri"/>
                <w:sz w:val="24"/>
                <w:szCs w:val="24"/>
                <w:lang w:val="sr-Cyrl-RS"/>
              </w:rPr>
              <w:t>0</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C774C1" w:rsidTr="007E5D15">
        <w:tc>
          <w:tcPr>
            <w:tcW w:w="2685" w:type="dxa"/>
            <w:vMerge/>
            <w:tcBorders>
              <w:top w:val="single" w:sz="4" w:space="0" w:color="auto"/>
              <w:left w:val="single" w:sz="4" w:space="0" w:color="auto"/>
              <w:bottom w:val="single" w:sz="4" w:space="0" w:color="auto"/>
              <w:right w:val="single" w:sz="4" w:space="0" w:color="auto"/>
            </w:tcBorders>
            <w:vAlign w:val="center"/>
            <w:hideMark/>
          </w:tcPr>
          <w:p w:rsidR="00C774C1" w:rsidRPr="006A2E0D" w:rsidRDefault="00C774C1" w:rsidP="00C81561">
            <w:pPr>
              <w:rPr>
                <w:rFonts w:eastAsia="Calibri"/>
                <w:b/>
                <w:sz w:val="22"/>
                <w:szCs w:val="22"/>
                <w:lang w:val="sr-Cyrl-CS"/>
              </w:rPr>
            </w:pPr>
          </w:p>
        </w:tc>
        <w:tc>
          <w:tcPr>
            <w:tcW w:w="536"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Cyrl-CS"/>
              </w:rPr>
              <w:t>НТ</w:t>
            </w:r>
          </w:p>
        </w:tc>
        <w:tc>
          <w:tcPr>
            <w:tcW w:w="1159" w:type="dxa"/>
            <w:tcBorders>
              <w:top w:val="single" w:sz="4" w:space="0" w:color="auto"/>
              <w:left w:val="single" w:sz="4" w:space="0" w:color="auto"/>
              <w:bottom w:val="single" w:sz="4" w:space="0" w:color="auto"/>
              <w:right w:val="single" w:sz="4" w:space="0" w:color="auto"/>
            </w:tcBorders>
            <w:hideMark/>
          </w:tcPr>
          <w:p w:rsidR="00C774C1" w:rsidRDefault="00C774C1" w:rsidP="00C81561">
            <w:pPr>
              <w:jc w:val="center"/>
              <w:rPr>
                <w:rFonts w:eastAsia="Calibri"/>
                <w:sz w:val="24"/>
                <w:szCs w:val="24"/>
                <w:lang w:val="sr-Cyrl-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hideMark/>
          </w:tcPr>
          <w:p w:rsidR="00C774C1" w:rsidRPr="001F7377" w:rsidRDefault="000E5C7F" w:rsidP="00C81561">
            <w:pPr>
              <w:jc w:val="right"/>
              <w:rPr>
                <w:rFonts w:eastAsia="Calibri"/>
                <w:sz w:val="24"/>
                <w:szCs w:val="24"/>
                <w:lang w:val="sr-Cyrl-RS"/>
              </w:rPr>
            </w:pPr>
            <w:r>
              <w:rPr>
                <w:rFonts w:eastAsia="Calibri"/>
                <w:sz w:val="24"/>
                <w:szCs w:val="24"/>
                <w:lang w:val="sr-Cyrl-RS"/>
              </w:rPr>
              <w:t>31,5</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r>
              <w:rPr>
                <w:rFonts w:eastAsia="Calibri"/>
                <w:sz w:val="24"/>
                <w:szCs w:val="24"/>
                <w:lang w:val="sr-Cyrl-CS"/>
              </w:rPr>
              <w:t xml:space="preserve">    </w:t>
            </w:r>
          </w:p>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C774C1" w:rsidTr="007E5D15">
        <w:trPr>
          <w:trHeight w:val="435"/>
        </w:trPr>
        <w:tc>
          <w:tcPr>
            <w:tcW w:w="2685" w:type="dxa"/>
            <w:vMerge w:val="restart"/>
            <w:tcBorders>
              <w:top w:val="single" w:sz="4" w:space="0" w:color="auto"/>
              <w:left w:val="single" w:sz="4" w:space="0" w:color="auto"/>
              <w:right w:val="single" w:sz="4" w:space="0" w:color="auto"/>
            </w:tcBorders>
            <w:vAlign w:val="center"/>
          </w:tcPr>
          <w:p w:rsidR="00C774C1" w:rsidRPr="006A2E0D" w:rsidRDefault="00C774C1" w:rsidP="00C81561">
            <w:pPr>
              <w:rPr>
                <w:rFonts w:eastAsia="Calibri"/>
                <w:b/>
                <w:sz w:val="22"/>
                <w:szCs w:val="22"/>
                <w:lang w:val="sr-Cyrl-RS"/>
              </w:rPr>
            </w:pPr>
            <w:r w:rsidRPr="006A2E0D">
              <w:rPr>
                <w:rFonts w:eastAsia="Calibri"/>
                <w:b/>
                <w:sz w:val="22"/>
                <w:szCs w:val="22"/>
                <w:lang w:val="sr-Cyrl-CS"/>
              </w:rPr>
              <w:t>Активна енергија потрошња на ниском напону</w:t>
            </w:r>
          </w:p>
        </w:tc>
        <w:tc>
          <w:tcPr>
            <w:tcW w:w="536" w:type="dxa"/>
            <w:tcBorders>
              <w:top w:val="single" w:sz="4" w:space="0" w:color="auto"/>
              <w:left w:val="single" w:sz="4" w:space="0" w:color="auto"/>
              <w:bottom w:val="single" w:sz="4" w:space="0" w:color="auto"/>
              <w:right w:val="single" w:sz="4" w:space="0" w:color="auto"/>
            </w:tcBorders>
          </w:tcPr>
          <w:p w:rsidR="00C774C1" w:rsidRDefault="00C774C1" w:rsidP="00C81561">
            <w:pPr>
              <w:jc w:val="center"/>
              <w:rPr>
                <w:rFonts w:eastAsia="Calibri"/>
                <w:sz w:val="24"/>
                <w:szCs w:val="24"/>
                <w:lang w:val="sr-Cyrl-CS"/>
              </w:rPr>
            </w:pPr>
            <w:r>
              <w:rPr>
                <w:rFonts w:eastAsia="Calibri"/>
                <w:sz w:val="24"/>
                <w:szCs w:val="24"/>
                <w:lang w:val="sr-Cyrl-CS"/>
              </w:rPr>
              <w:t>ВТ</w:t>
            </w:r>
          </w:p>
        </w:tc>
        <w:tc>
          <w:tcPr>
            <w:tcW w:w="1159" w:type="dxa"/>
            <w:tcBorders>
              <w:top w:val="single" w:sz="4" w:space="0" w:color="auto"/>
              <w:left w:val="single" w:sz="4" w:space="0" w:color="auto"/>
              <w:bottom w:val="single" w:sz="4" w:space="0" w:color="auto"/>
              <w:right w:val="single" w:sz="4" w:space="0" w:color="auto"/>
            </w:tcBorders>
          </w:tcPr>
          <w:p w:rsidR="00C774C1" w:rsidRDefault="00C774C1" w:rsidP="00C81561">
            <w:pPr>
              <w:jc w:val="center"/>
              <w:rPr>
                <w:rFonts w:eastAsia="Calibri"/>
                <w:sz w:val="24"/>
                <w:szCs w:val="24"/>
                <w:lang w:val="sr-Cyrl-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tcPr>
          <w:p w:rsidR="00C774C1" w:rsidRPr="001F7377" w:rsidRDefault="000E5C7F" w:rsidP="00C81561">
            <w:pPr>
              <w:jc w:val="right"/>
              <w:rPr>
                <w:rFonts w:eastAsia="Calibri"/>
                <w:sz w:val="24"/>
                <w:szCs w:val="24"/>
                <w:lang w:val="sr-Cyrl-CS"/>
              </w:rPr>
            </w:pPr>
            <w:r>
              <w:rPr>
                <w:rFonts w:eastAsia="Calibri"/>
                <w:sz w:val="24"/>
                <w:szCs w:val="24"/>
                <w:lang w:val="sr-Cyrl-RS"/>
              </w:rPr>
              <w:t>28.780</w:t>
            </w:r>
            <w:r w:rsidR="00C774C1" w:rsidRPr="001F7377">
              <w:rPr>
                <w:rFonts w:eastAsia="Calibri"/>
                <w:sz w:val="24"/>
                <w:szCs w:val="24"/>
                <w:lang w:val="sr-Cyrl-CS"/>
              </w:rPr>
              <w:t>,00</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C774C1" w:rsidTr="007E5D15">
        <w:trPr>
          <w:trHeight w:val="435"/>
        </w:trPr>
        <w:tc>
          <w:tcPr>
            <w:tcW w:w="2685" w:type="dxa"/>
            <w:vMerge/>
            <w:tcBorders>
              <w:left w:val="single" w:sz="4" w:space="0" w:color="auto"/>
              <w:bottom w:val="single" w:sz="4" w:space="0" w:color="auto"/>
              <w:right w:val="single" w:sz="4" w:space="0" w:color="auto"/>
            </w:tcBorders>
            <w:vAlign w:val="center"/>
          </w:tcPr>
          <w:p w:rsidR="00C774C1" w:rsidRDefault="00C774C1" w:rsidP="00C81561">
            <w:pPr>
              <w:rPr>
                <w:rFonts w:eastAsia="Calibri"/>
                <w:b/>
                <w:sz w:val="24"/>
                <w:szCs w:val="24"/>
                <w:lang w:val="sr-Cyrl-CS"/>
              </w:rPr>
            </w:pPr>
          </w:p>
        </w:tc>
        <w:tc>
          <w:tcPr>
            <w:tcW w:w="536" w:type="dxa"/>
            <w:tcBorders>
              <w:top w:val="single" w:sz="4" w:space="0" w:color="auto"/>
              <w:left w:val="single" w:sz="4" w:space="0" w:color="auto"/>
              <w:bottom w:val="single" w:sz="4" w:space="0" w:color="auto"/>
              <w:right w:val="single" w:sz="4" w:space="0" w:color="auto"/>
            </w:tcBorders>
          </w:tcPr>
          <w:p w:rsidR="00C774C1" w:rsidRDefault="00C774C1" w:rsidP="00C81561">
            <w:pPr>
              <w:jc w:val="center"/>
              <w:rPr>
                <w:rFonts w:eastAsia="Calibri"/>
                <w:sz w:val="24"/>
                <w:szCs w:val="24"/>
                <w:lang w:val="sr-Cyrl-CS"/>
              </w:rPr>
            </w:pPr>
            <w:r>
              <w:rPr>
                <w:rFonts w:eastAsia="Calibri"/>
                <w:sz w:val="24"/>
                <w:szCs w:val="24"/>
                <w:lang w:val="sr-Cyrl-CS"/>
              </w:rPr>
              <w:t>НТ</w:t>
            </w:r>
          </w:p>
        </w:tc>
        <w:tc>
          <w:tcPr>
            <w:tcW w:w="1159" w:type="dxa"/>
            <w:tcBorders>
              <w:top w:val="single" w:sz="4" w:space="0" w:color="auto"/>
              <w:left w:val="single" w:sz="4" w:space="0" w:color="auto"/>
              <w:bottom w:val="single" w:sz="4" w:space="0" w:color="auto"/>
              <w:right w:val="single" w:sz="4" w:space="0" w:color="auto"/>
            </w:tcBorders>
          </w:tcPr>
          <w:p w:rsidR="00C774C1" w:rsidRDefault="00C774C1" w:rsidP="00C81561">
            <w:pPr>
              <w:jc w:val="center"/>
              <w:rPr>
                <w:rFonts w:eastAsia="Calibri"/>
                <w:sz w:val="24"/>
                <w:szCs w:val="24"/>
                <w:lang w:val="sr-Cyrl-CS"/>
              </w:rPr>
            </w:pPr>
            <w:r>
              <w:rPr>
                <w:rFonts w:eastAsia="Calibri"/>
                <w:sz w:val="24"/>
                <w:szCs w:val="24"/>
                <w:lang w:val="sr-Latn-CS"/>
              </w:rPr>
              <w:t>kWh</w:t>
            </w:r>
          </w:p>
        </w:tc>
        <w:tc>
          <w:tcPr>
            <w:tcW w:w="1520" w:type="dxa"/>
            <w:tcBorders>
              <w:top w:val="single" w:sz="4" w:space="0" w:color="auto"/>
              <w:left w:val="single" w:sz="4" w:space="0" w:color="auto"/>
              <w:bottom w:val="single" w:sz="4" w:space="0" w:color="auto"/>
              <w:right w:val="single" w:sz="4" w:space="0" w:color="auto"/>
            </w:tcBorders>
          </w:tcPr>
          <w:p w:rsidR="00C774C1" w:rsidRPr="001F7377" w:rsidRDefault="001F7377" w:rsidP="00C81561">
            <w:pPr>
              <w:jc w:val="right"/>
              <w:rPr>
                <w:rFonts w:eastAsia="Calibri"/>
                <w:sz w:val="24"/>
                <w:szCs w:val="24"/>
                <w:lang w:val="sr-Cyrl-CS"/>
              </w:rPr>
            </w:pPr>
            <w:r>
              <w:rPr>
                <w:rFonts w:eastAsia="Calibri"/>
                <w:sz w:val="24"/>
                <w:szCs w:val="24"/>
              </w:rPr>
              <w:t>8.1</w:t>
            </w:r>
            <w:r w:rsidR="000E5C7F">
              <w:rPr>
                <w:rFonts w:eastAsia="Calibri"/>
                <w:sz w:val="24"/>
                <w:szCs w:val="24"/>
                <w:lang w:val="sr-Cyrl-RS"/>
              </w:rPr>
              <w:t>5</w:t>
            </w:r>
            <w:r w:rsidR="00C774C1" w:rsidRPr="001F7377">
              <w:rPr>
                <w:rFonts w:eastAsia="Calibri"/>
                <w:sz w:val="24"/>
                <w:szCs w:val="24"/>
                <w:lang w:val="sr-Cyrl-CS"/>
              </w:rPr>
              <w:t>0,00</w:t>
            </w:r>
          </w:p>
        </w:tc>
        <w:tc>
          <w:tcPr>
            <w:tcW w:w="1095"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Default="00C774C1" w:rsidP="00C81561">
            <w:pPr>
              <w:jc w:val="both"/>
              <w:rPr>
                <w:rFonts w:eastAsia="Calibri"/>
                <w:sz w:val="24"/>
                <w:szCs w:val="24"/>
                <w:lang w:val="sr-Cyrl-CS"/>
              </w:rPr>
            </w:pPr>
          </w:p>
        </w:tc>
      </w:tr>
      <w:tr w:rsidR="00C774C1" w:rsidTr="007E5D15">
        <w:tc>
          <w:tcPr>
            <w:tcW w:w="2685"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536"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1159" w:type="dxa"/>
            <w:tcBorders>
              <w:top w:val="single" w:sz="4" w:space="0" w:color="auto"/>
              <w:left w:val="nil"/>
              <w:bottom w:val="nil"/>
              <w:right w:val="nil"/>
            </w:tcBorders>
          </w:tcPr>
          <w:p w:rsidR="00C774C1" w:rsidRDefault="00C774C1" w:rsidP="00C81561">
            <w:pPr>
              <w:jc w:val="both"/>
              <w:rPr>
                <w:rFonts w:eastAsia="Calibri"/>
                <w:sz w:val="24"/>
                <w:szCs w:val="24"/>
                <w:lang w:val="sr-Cyrl-CS"/>
              </w:rPr>
            </w:pPr>
          </w:p>
        </w:tc>
        <w:tc>
          <w:tcPr>
            <w:tcW w:w="1520" w:type="dxa"/>
            <w:tcBorders>
              <w:top w:val="single" w:sz="4" w:space="0" w:color="auto"/>
              <w:left w:val="nil"/>
              <w:bottom w:val="nil"/>
              <w:right w:val="nil"/>
            </w:tcBorders>
          </w:tcPr>
          <w:p w:rsidR="00C774C1" w:rsidRDefault="00C774C1" w:rsidP="00C81561">
            <w:pPr>
              <w:jc w:val="right"/>
              <w:rPr>
                <w:rFonts w:eastAsia="Calibri"/>
                <w:sz w:val="24"/>
                <w:szCs w:val="24"/>
                <w:lang w:val="sr-Latn-CS"/>
              </w:rPr>
            </w:pPr>
          </w:p>
        </w:tc>
        <w:tc>
          <w:tcPr>
            <w:tcW w:w="1095" w:type="dxa"/>
            <w:tcBorders>
              <w:top w:val="single" w:sz="4" w:space="0" w:color="auto"/>
              <w:left w:val="nil"/>
              <w:bottom w:val="nil"/>
              <w:right w:val="single" w:sz="4" w:space="0" w:color="auto"/>
            </w:tcBorders>
          </w:tcPr>
          <w:p w:rsidR="00C774C1" w:rsidRDefault="00C774C1" w:rsidP="00C81561">
            <w:pPr>
              <w:jc w:val="both"/>
              <w:rPr>
                <w:rFonts w:eastAsia="Calibri"/>
                <w:sz w:val="24"/>
                <w:szCs w:val="24"/>
                <w:lang w:val="sr-Cyrl-CS"/>
              </w:rPr>
            </w:pPr>
          </w:p>
        </w:tc>
        <w:tc>
          <w:tcPr>
            <w:tcW w:w="1456" w:type="dxa"/>
            <w:tcBorders>
              <w:top w:val="single" w:sz="4" w:space="0" w:color="auto"/>
              <w:left w:val="single" w:sz="4" w:space="0" w:color="auto"/>
              <w:bottom w:val="single" w:sz="4" w:space="0" w:color="auto"/>
              <w:right w:val="single" w:sz="4" w:space="0" w:color="auto"/>
            </w:tcBorders>
            <w:hideMark/>
          </w:tcPr>
          <w:p w:rsidR="00C774C1" w:rsidRPr="006A2E0D" w:rsidRDefault="00C774C1" w:rsidP="00C81561">
            <w:pPr>
              <w:jc w:val="both"/>
              <w:rPr>
                <w:rFonts w:eastAsia="Calibri"/>
                <w:b/>
                <w:sz w:val="22"/>
                <w:szCs w:val="22"/>
                <w:lang w:val="sr-Cyrl-CS"/>
              </w:rPr>
            </w:pPr>
            <w:r w:rsidRPr="006A2E0D">
              <w:rPr>
                <w:rFonts w:eastAsia="Calibri"/>
                <w:b/>
                <w:sz w:val="22"/>
                <w:szCs w:val="22"/>
                <w:lang w:val="sr-Cyrl-CS"/>
              </w:rPr>
              <w:t>УКУПНО:</w:t>
            </w:r>
          </w:p>
        </w:tc>
        <w:tc>
          <w:tcPr>
            <w:tcW w:w="1276" w:type="dxa"/>
            <w:tcBorders>
              <w:top w:val="single" w:sz="4" w:space="0" w:color="auto"/>
              <w:left w:val="single" w:sz="4" w:space="0" w:color="auto"/>
              <w:bottom w:val="single" w:sz="4" w:space="0" w:color="auto"/>
              <w:right w:val="single" w:sz="4" w:space="0" w:color="auto"/>
            </w:tcBorders>
          </w:tcPr>
          <w:p w:rsidR="00C774C1" w:rsidRPr="006A2E0D" w:rsidRDefault="00C774C1" w:rsidP="00C81561">
            <w:pPr>
              <w:jc w:val="both"/>
              <w:rPr>
                <w:rFonts w:eastAsia="Calibri"/>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C774C1" w:rsidRPr="006A2E0D" w:rsidRDefault="00C774C1" w:rsidP="00C81561">
            <w:pPr>
              <w:jc w:val="both"/>
              <w:rPr>
                <w:rFonts w:eastAsia="Calibri"/>
                <w:sz w:val="22"/>
                <w:szCs w:val="22"/>
                <w:lang w:val="sr-Cyrl-CS"/>
              </w:rPr>
            </w:pPr>
          </w:p>
        </w:tc>
      </w:tr>
    </w:tbl>
    <w:p w:rsidR="00C774C1" w:rsidRPr="00951D73" w:rsidRDefault="00C774C1" w:rsidP="00C774C1">
      <w:pPr>
        <w:jc w:val="both"/>
        <w:rPr>
          <w:rFonts w:eastAsia="TimesNewRomanPSMT"/>
          <w:b/>
          <w:bCs/>
          <w:sz w:val="24"/>
          <w:szCs w:val="24"/>
          <w:lang w:val="sr-Cyrl-CS"/>
        </w:rPr>
      </w:pPr>
    </w:p>
    <w:p w:rsidR="00C774C1" w:rsidRPr="00951D73"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М. П.  </w:t>
      </w:r>
    </w:p>
    <w:p w:rsidR="00C774C1" w:rsidRPr="00951D73"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p>
    <w:p w:rsidR="00C774C1" w:rsidRPr="00951D73"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r>
        <w:rPr>
          <w:rFonts w:eastAsia="TimesNewRomanPSMT"/>
          <w:b/>
          <w:bCs/>
          <w:sz w:val="24"/>
          <w:szCs w:val="24"/>
          <w:lang w:val="sr-Cyrl-CS"/>
        </w:rPr>
        <w:t>Датум:_______________</w:t>
      </w:r>
      <w:r>
        <w:rPr>
          <w:rFonts w:eastAsia="TimesNewRomanPSMT"/>
          <w:b/>
          <w:bCs/>
          <w:sz w:val="24"/>
          <w:szCs w:val="24"/>
          <w:lang w:val="sr-Cyrl-CS"/>
        </w:rPr>
        <w:tab/>
      </w:r>
      <w:r>
        <w:rPr>
          <w:rFonts w:eastAsia="TimesNewRomanPSMT"/>
          <w:b/>
          <w:bCs/>
          <w:sz w:val="24"/>
          <w:szCs w:val="24"/>
          <w:lang w:val="sr-Cyrl-CS"/>
        </w:rPr>
        <w:tab/>
      </w:r>
      <w:r>
        <w:rPr>
          <w:rFonts w:eastAsia="TimesNewRomanPSMT"/>
          <w:b/>
          <w:bCs/>
          <w:sz w:val="24"/>
          <w:szCs w:val="24"/>
          <w:lang w:val="sr-Cyrl-CS"/>
        </w:rPr>
        <w:tab/>
        <w:t xml:space="preserve">                        Потпис:</w:t>
      </w:r>
      <w:r w:rsidRPr="00951D73">
        <w:rPr>
          <w:rFonts w:eastAsia="TimesNewRomanPSMT"/>
          <w:b/>
          <w:bCs/>
          <w:sz w:val="24"/>
          <w:szCs w:val="24"/>
          <w:lang w:val="sr-Cyrl-CS"/>
        </w:rPr>
        <w:t xml:space="preserve">__________________                                                                </w:t>
      </w:r>
    </w:p>
    <w:p w:rsidR="00C774C1"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r>
        <w:rPr>
          <w:rFonts w:eastAsia="TimesNewRomanPSMT"/>
          <w:b/>
          <w:bCs/>
          <w:sz w:val="24"/>
          <w:szCs w:val="24"/>
          <w:lang w:val="sr-Cyrl-CS"/>
        </w:rPr>
        <w:t xml:space="preserve">                       </w:t>
      </w:r>
    </w:p>
    <w:p w:rsidR="00C774C1" w:rsidRPr="0099329B" w:rsidRDefault="00C774C1" w:rsidP="00C774C1">
      <w:pPr>
        <w:jc w:val="both"/>
        <w:rPr>
          <w:rFonts w:eastAsia="TimesNewRomanPSMT"/>
          <w:b/>
          <w:bCs/>
          <w:sz w:val="24"/>
          <w:szCs w:val="24"/>
          <w:lang w:val="sr-Cyrl-CS"/>
        </w:rPr>
      </w:pPr>
      <w:r w:rsidRPr="00951D73">
        <w:rPr>
          <w:rFonts w:eastAsia="TimesNewRomanPSMT"/>
          <w:b/>
          <w:bCs/>
          <w:sz w:val="24"/>
          <w:szCs w:val="24"/>
          <w:lang w:val="sr-Cyrl-CS"/>
        </w:rPr>
        <w:t xml:space="preserve"> </w:t>
      </w:r>
      <w:r w:rsidRPr="0099329B">
        <w:rPr>
          <w:rFonts w:eastAsia="TimesNewRomanPSMT"/>
          <w:b/>
          <w:bCs/>
          <w:sz w:val="22"/>
          <w:szCs w:val="22"/>
          <w:lang w:val="sr-Cyrl-CS"/>
        </w:rPr>
        <w:t xml:space="preserve">УПУТСТВО ЗА ПОПУЊАВАЊЕ ОБРАСЦА СТРУКТУРЕ ЦЕНЕ:   </w:t>
      </w:r>
    </w:p>
    <w:p w:rsidR="00C774C1" w:rsidRPr="0099329B" w:rsidRDefault="00C774C1" w:rsidP="00C774C1">
      <w:pPr>
        <w:jc w:val="both"/>
        <w:rPr>
          <w:rFonts w:eastAsia="TimesNewRomanPSMT"/>
          <w:bCs/>
          <w:lang w:val="sr-Cyrl-CS"/>
        </w:rPr>
      </w:pPr>
      <w:r>
        <w:rPr>
          <w:rFonts w:eastAsia="TimesNewRomanPSMT"/>
          <w:bCs/>
          <w:sz w:val="22"/>
          <w:szCs w:val="22"/>
          <w:lang w:val="sr-Cyrl-CS"/>
        </w:rPr>
        <w:t xml:space="preserve"> </w:t>
      </w:r>
      <w:r w:rsidRPr="0099329B">
        <w:rPr>
          <w:rFonts w:eastAsia="TimesNewRomanPSMT"/>
          <w:bCs/>
          <w:lang w:val="sr-Cyrl-CS"/>
        </w:rPr>
        <w:t xml:space="preserve">Понуђачи треба да попуне образац структуре цене тако што ће:  </w:t>
      </w:r>
    </w:p>
    <w:p w:rsidR="00C774C1" w:rsidRPr="0099329B" w:rsidRDefault="00C774C1" w:rsidP="00C774C1">
      <w:pPr>
        <w:rPr>
          <w:rFonts w:eastAsia="TimesNewRomanPSMT"/>
          <w:bCs/>
          <w:sz w:val="22"/>
          <w:szCs w:val="22"/>
          <w:lang w:val="sr-Cyrl-CS"/>
        </w:rPr>
      </w:pPr>
      <w:r w:rsidRPr="0099329B">
        <w:rPr>
          <w:rFonts w:eastAsia="TimesNewRomanPSMT"/>
          <w:bCs/>
          <w:lang w:val="sr-Cyrl-CS"/>
        </w:rPr>
        <w:t xml:space="preserve">  У </w:t>
      </w:r>
      <w:r>
        <w:rPr>
          <w:rFonts w:eastAsia="TimesNewRomanPSMT"/>
          <w:b/>
          <w:bCs/>
          <w:lang w:val="sr-Cyrl-CS"/>
        </w:rPr>
        <w:t xml:space="preserve"> табелу а </w:t>
      </w:r>
      <w:r w:rsidRPr="0099329B">
        <w:rPr>
          <w:rFonts w:eastAsia="TimesNewRomanPSMT"/>
          <w:bCs/>
          <w:lang w:val="sr-Cyrl-CS"/>
        </w:rPr>
        <w:t>уписати јединичну цену kWh електричне енергије без ПДВ, проценат учешћа  у цени и проценат учешћа трошкова у цени електричне енергије.</w:t>
      </w:r>
      <w:r w:rsidRPr="0099329B">
        <w:rPr>
          <w:iCs/>
          <w:lang w:val="ru-RU"/>
        </w:rPr>
        <w:t xml:space="preserve">Образац понуде понуђач мора да попуни, овери печатом и потпише, чиме </w:t>
      </w:r>
      <w:r w:rsidRPr="0099329B">
        <w:rPr>
          <w:iCs/>
          <w:lang w:val="sr-Cyrl-CS"/>
        </w:rPr>
        <w:t>п</w:t>
      </w:r>
      <w:r w:rsidRPr="0099329B">
        <w:rPr>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w:t>
      </w:r>
      <w:r w:rsidRPr="0099329B">
        <w:rPr>
          <w:iCs/>
          <w:sz w:val="22"/>
          <w:szCs w:val="22"/>
          <w:lang w:val="ru-RU"/>
        </w:rPr>
        <w:t xml:space="preserve"> </w:t>
      </w:r>
      <w:r w:rsidRPr="0099329B">
        <w:rPr>
          <w:iCs/>
          <w:lang w:val="ru-RU"/>
        </w:rPr>
        <w:t>образац понуде.</w:t>
      </w:r>
    </w:p>
    <w:p w:rsidR="008C1700" w:rsidRPr="00BE748B" w:rsidRDefault="00557B61" w:rsidP="008C1700">
      <w:pPr>
        <w:ind w:left="7200" w:firstLine="720"/>
        <w:rPr>
          <w:b/>
          <w:bCs/>
          <w:sz w:val="24"/>
          <w:szCs w:val="24"/>
          <w:lang w:val="ru-RU"/>
        </w:rPr>
      </w:pPr>
      <w:r>
        <w:rPr>
          <w:b/>
          <w:bCs/>
          <w:sz w:val="24"/>
          <w:szCs w:val="24"/>
          <w:lang w:val="ru-RU"/>
        </w:rPr>
        <w:lastRenderedPageBreak/>
        <w:t>Образац бр.5</w:t>
      </w:r>
    </w:p>
    <w:p w:rsidR="008C1700" w:rsidRDefault="008C1700" w:rsidP="008C1700">
      <w:pPr>
        <w:shd w:val="clear" w:color="auto" w:fill="C6D9F1"/>
        <w:jc w:val="center"/>
        <w:rPr>
          <w:b/>
          <w:bCs/>
          <w:iCs/>
          <w:sz w:val="24"/>
          <w:szCs w:val="24"/>
          <w:lang w:val="ru-RU"/>
        </w:rPr>
      </w:pPr>
      <w:r>
        <w:rPr>
          <w:b/>
          <w:bCs/>
          <w:iCs/>
          <w:sz w:val="24"/>
          <w:szCs w:val="24"/>
          <w:lang w:val="ru-RU"/>
        </w:rPr>
        <w:t xml:space="preserve"> ОБРАЗАЦ ТРОШКОВА ПРИПРЕМЕ ПОНУДЕ</w:t>
      </w:r>
    </w:p>
    <w:p w:rsidR="008C1700" w:rsidRDefault="008C1700" w:rsidP="008C1700">
      <w:pPr>
        <w:shd w:val="clear" w:color="auto" w:fill="C6D9F1"/>
        <w:jc w:val="center"/>
        <w:rPr>
          <w:b/>
          <w:bCs/>
          <w:iCs/>
          <w:sz w:val="24"/>
          <w:szCs w:val="24"/>
          <w:lang w:val="ru-RU"/>
        </w:rPr>
      </w:pPr>
    </w:p>
    <w:p w:rsidR="008C1700" w:rsidRDefault="008C1700" w:rsidP="008C1700">
      <w:pPr>
        <w:shd w:val="clear" w:color="auto" w:fill="FFFFFF"/>
        <w:jc w:val="center"/>
        <w:rPr>
          <w:b/>
          <w:bCs/>
          <w:iCs/>
          <w:sz w:val="24"/>
          <w:szCs w:val="24"/>
          <w:lang w:val="ru-RU"/>
        </w:rPr>
      </w:pPr>
    </w:p>
    <w:p w:rsidR="008C1700" w:rsidRDefault="008C1700" w:rsidP="008C1700">
      <w:pPr>
        <w:spacing w:after="120"/>
        <w:ind w:firstLine="900"/>
        <w:jc w:val="both"/>
        <w:rPr>
          <w:sz w:val="24"/>
          <w:szCs w:val="24"/>
          <w:lang w:val="ru-RU"/>
        </w:rPr>
      </w:pPr>
      <w:r>
        <w:rPr>
          <w:sz w:val="24"/>
          <w:szCs w:val="24"/>
          <w:lang w:val="ru-RU"/>
        </w:rPr>
        <w:t xml:space="preserve">У складу са чланом 88. </w:t>
      </w:r>
      <w:r>
        <w:rPr>
          <w:sz w:val="24"/>
          <w:szCs w:val="24"/>
          <w:lang w:val="sr-Cyrl-CS"/>
        </w:rPr>
        <w:t>став 1.</w:t>
      </w:r>
      <w:r>
        <w:rPr>
          <w:sz w:val="24"/>
          <w:szCs w:val="24"/>
          <w:lang w:val="ru-RU"/>
        </w:rPr>
        <w:t xml:space="preserve"> Закона о јавним набавкама </w:t>
      </w:r>
      <w:r>
        <w:rPr>
          <w:sz w:val="24"/>
          <w:szCs w:val="24"/>
          <w:lang w:val="sr-Latn-CS"/>
        </w:rPr>
        <w:t>(</w:t>
      </w:r>
      <w:r>
        <w:rPr>
          <w:sz w:val="24"/>
          <w:szCs w:val="24"/>
          <w:lang w:val="sr-Cyrl-CS"/>
        </w:rPr>
        <w:t>„Службени гласник РС“, бр.124/2012</w:t>
      </w:r>
      <w:r w:rsidR="00557B61">
        <w:rPr>
          <w:sz w:val="24"/>
          <w:szCs w:val="24"/>
          <w:lang w:val="sr-Cyrl-CS"/>
        </w:rPr>
        <w:t>,14/2015,68/2015</w:t>
      </w:r>
      <w:r>
        <w:rPr>
          <w:sz w:val="24"/>
          <w:szCs w:val="24"/>
          <w:lang w:val="sr-Cyrl-CS"/>
        </w:rPr>
        <w:t>),</w:t>
      </w:r>
      <w:r>
        <w:rPr>
          <w:sz w:val="24"/>
          <w:szCs w:val="24"/>
          <w:lang w:val="ru-RU"/>
        </w:rPr>
        <w:t xml:space="preserve"> понуђач </w:t>
      </w:r>
      <w:r>
        <w:rPr>
          <w:sz w:val="24"/>
          <w:szCs w:val="24"/>
          <w:lang w:val="sr-Cyrl-RS"/>
        </w:rPr>
        <w:t>______________</w:t>
      </w:r>
      <w:r>
        <w:rPr>
          <w:sz w:val="24"/>
          <w:szCs w:val="24"/>
          <w:lang w:val="sr-Cyrl-CS"/>
        </w:rPr>
        <w:t>___________</w:t>
      </w:r>
      <w:r>
        <w:rPr>
          <w:sz w:val="24"/>
          <w:szCs w:val="24"/>
          <w:lang w:val="sr-Cyrl-RS"/>
        </w:rPr>
        <w:t>_____</w:t>
      </w:r>
      <w:r>
        <w:rPr>
          <w:sz w:val="24"/>
          <w:szCs w:val="24"/>
          <w:lang w:val="sr-Cyrl-CS"/>
        </w:rPr>
        <w:t>___</w:t>
      </w:r>
      <w:r>
        <w:rPr>
          <w:sz w:val="24"/>
          <w:szCs w:val="24"/>
          <w:lang w:val="sr-Cyrl-RS"/>
        </w:rPr>
        <w:t>_______</w:t>
      </w:r>
      <w:r>
        <w:rPr>
          <w:sz w:val="24"/>
          <w:szCs w:val="24"/>
          <w:lang w:val="ru-RU"/>
        </w:rPr>
        <w:t xml:space="preserve"> (</w:t>
      </w:r>
      <w:r>
        <w:rPr>
          <w:iCs/>
          <w:sz w:val="24"/>
          <w:szCs w:val="24"/>
          <w:lang w:val="ru-RU"/>
        </w:rPr>
        <w:t xml:space="preserve">навести </w:t>
      </w:r>
      <w:r>
        <w:rPr>
          <w:iCs/>
          <w:sz w:val="24"/>
          <w:szCs w:val="24"/>
          <w:lang w:val="sr-Cyrl-CS"/>
        </w:rPr>
        <w:t>назив понуђача)</w:t>
      </w:r>
      <w:r>
        <w:rPr>
          <w:iCs/>
          <w:sz w:val="24"/>
          <w:szCs w:val="24"/>
          <w:lang w:val="ru-RU"/>
        </w:rPr>
        <w:t xml:space="preserve">, </w:t>
      </w:r>
      <w:r>
        <w:rPr>
          <w:sz w:val="24"/>
          <w:szCs w:val="24"/>
          <w:lang w:val="ru-RU"/>
        </w:rPr>
        <w:t>достав</w:t>
      </w:r>
      <w:r>
        <w:rPr>
          <w:sz w:val="24"/>
          <w:szCs w:val="24"/>
          <w:lang w:val="sr-Cyrl-CS"/>
        </w:rPr>
        <w:t xml:space="preserve">ља </w:t>
      </w:r>
      <w:r>
        <w:rPr>
          <w:sz w:val="24"/>
          <w:szCs w:val="24"/>
          <w:lang w:val="ru-RU"/>
        </w:rPr>
        <w:t xml:space="preserve">укупан износ и структуру трошкова припремања понуде, </w:t>
      </w:r>
      <w:r>
        <w:rPr>
          <w:sz w:val="24"/>
          <w:szCs w:val="24"/>
          <w:lang w:val="sr-Cyrl-CS"/>
        </w:rPr>
        <w:t xml:space="preserve">како следи у </w:t>
      </w:r>
      <w:r>
        <w:rPr>
          <w:sz w:val="24"/>
          <w:szCs w:val="24"/>
          <w:lang w:val="ru-RU"/>
        </w:rPr>
        <w:t>табели:</w:t>
      </w:r>
    </w:p>
    <w:p w:rsidR="008C1700" w:rsidRDefault="008C1700" w:rsidP="008C1700">
      <w:pPr>
        <w:spacing w:after="120"/>
        <w:ind w:firstLine="900"/>
        <w:jc w:val="both"/>
        <w:rPr>
          <w:sz w:val="24"/>
          <w:szCs w:val="24"/>
          <w:lang w:val="ru-RU"/>
        </w:rPr>
      </w:pPr>
    </w:p>
    <w:tbl>
      <w:tblPr>
        <w:tblW w:w="8850" w:type="dxa"/>
        <w:tblInd w:w="158" w:type="dxa"/>
        <w:tblLayout w:type="fixed"/>
        <w:tblLook w:val="04A0" w:firstRow="1" w:lastRow="0" w:firstColumn="1" w:lastColumn="0" w:noHBand="0" w:noVBand="1"/>
      </w:tblPr>
      <w:tblGrid>
        <w:gridCol w:w="5562"/>
        <w:gridCol w:w="3288"/>
      </w:tblGrid>
      <w:tr w:rsidR="008C1700" w:rsidTr="00C81561">
        <w:tc>
          <w:tcPr>
            <w:tcW w:w="5565" w:type="dxa"/>
            <w:tcBorders>
              <w:top w:val="single" w:sz="4" w:space="0" w:color="000000"/>
              <w:left w:val="single" w:sz="4" w:space="0" w:color="000000"/>
              <w:bottom w:val="single" w:sz="4" w:space="0" w:color="000000"/>
              <w:right w:val="nil"/>
            </w:tcBorders>
            <w:hideMark/>
          </w:tcPr>
          <w:p w:rsidR="008C1700" w:rsidRDefault="008C1700" w:rsidP="00C81561">
            <w:pPr>
              <w:jc w:val="center"/>
              <w:rPr>
                <w:b/>
                <w:sz w:val="24"/>
                <w:szCs w:val="24"/>
              </w:rPr>
            </w:pPr>
            <w:r>
              <w:rPr>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8C1700" w:rsidRDefault="008C1700" w:rsidP="00C81561">
            <w:pPr>
              <w:jc w:val="center"/>
              <w:rPr>
                <w:sz w:val="24"/>
                <w:szCs w:val="24"/>
              </w:rPr>
            </w:pPr>
            <w:r>
              <w:rPr>
                <w:b/>
                <w:sz w:val="24"/>
                <w:szCs w:val="24"/>
              </w:rPr>
              <w:t>ИЗНОС ТРОШКА У РСД</w:t>
            </w: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jc w:val="right"/>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jc w:val="right"/>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rPr>
            </w:pPr>
          </w:p>
        </w:tc>
      </w:tr>
      <w:tr w:rsidR="008C1700" w:rsidTr="00C81561">
        <w:tc>
          <w:tcPr>
            <w:tcW w:w="5565" w:type="dxa"/>
            <w:tcBorders>
              <w:top w:val="single" w:sz="4" w:space="0" w:color="000000"/>
              <w:left w:val="single" w:sz="4" w:space="0" w:color="000000"/>
              <w:bottom w:val="single" w:sz="4" w:space="0" w:color="000000"/>
              <w:right w:val="nil"/>
            </w:tcBorders>
          </w:tcPr>
          <w:p w:rsidR="008C1700" w:rsidRDefault="008C1700" w:rsidP="00C81561">
            <w:pPr>
              <w:snapToGrid w:val="0"/>
              <w:jc w:val="both"/>
              <w:rPr>
                <w:sz w:val="24"/>
                <w:szCs w:val="24"/>
                <w:lang w:val="ru-RU"/>
              </w:rPr>
            </w:pPr>
          </w:p>
          <w:p w:rsidR="008C1700" w:rsidRDefault="008C1700" w:rsidP="00C81561">
            <w:pPr>
              <w:jc w:val="center"/>
              <w:rPr>
                <w:sz w:val="22"/>
                <w:szCs w:val="22"/>
                <w:lang w:val="ru-RU"/>
              </w:rPr>
            </w:pPr>
            <w:r>
              <w:rPr>
                <w:b/>
                <w:sz w:val="22"/>
                <w:szCs w:val="22"/>
                <w:lang w:val="ru-RU"/>
              </w:rPr>
              <w:t>УКУПАН ИЗНОС ТРОШКОВА ПРИП</w:t>
            </w:r>
            <w:r>
              <w:rPr>
                <w:b/>
                <w:sz w:val="22"/>
                <w:szCs w:val="22"/>
                <w:lang w:val="sr-Cyrl-RS"/>
              </w:rPr>
              <w:t>Р</w:t>
            </w:r>
            <w:r>
              <w:rPr>
                <w:b/>
                <w:sz w:val="22"/>
                <w:szCs w:val="22"/>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C1700" w:rsidRDefault="008C1700" w:rsidP="00C81561">
            <w:pPr>
              <w:snapToGrid w:val="0"/>
              <w:rPr>
                <w:sz w:val="24"/>
                <w:szCs w:val="24"/>
                <w:lang w:val="ru-RU"/>
              </w:rPr>
            </w:pPr>
          </w:p>
        </w:tc>
      </w:tr>
    </w:tbl>
    <w:p w:rsidR="008C1700" w:rsidRDefault="008C1700" w:rsidP="008C1700">
      <w:pPr>
        <w:jc w:val="both"/>
        <w:rPr>
          <w:sz w:val="24"/>
          <w:szCs w:val="24"/>
          <w:lang w:val="ru-RU"/>
        </w:rPr>
      </w:pPr>
    </w:p>
    <w:p w:rsidR="008C1700" w:rsidRDefault="008C1700" w:rsidP="008C1700">
      <w:pPr>
        <w:ind w:firstLine="900"/>
        <w:jc w:val="both"/>
        <w:rPr>
          <w:sz w:val="24"/>
          <w:szCs w:val="24"/>
          <w:lang w:val="ru-RU"/>
        </w:rPr>
      </w:pPr>
      <w:r>
        <w:rPr>
          <w:sz w:val="24"/>
          <w:szCs w:val="24"/>
          <w:lang w:val="ru-RU"/>
        </w:rPr>
        <w:t>Трошкове припреме и подношења понуде сноси искључиво понуђач и не може тражити од наручиоца накнаду трошкова.</w:t>
      </w:r>
    </w:p>
    <w:p w:rsidR="008C1700" w:rsidRDefault="008C1700" w:rsidP="008C1700">
      <w:pPr>
        <w:ind w:firstLine="900"/>
        <w:jc w:val="both"/>
        <w:rPr>
          <w:sz w:val="24"/>
          <w:szCs w:val="24"/>
          <w:lang w:val="sr-Cyrl-CS"/>
        </w:rPr>
      </w:pPr>
      <w:r>
        <w:rPr>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C1700" w:rsidRDefault="008C1700" w:rsidP="008C1700">
      <w:pPr>
        <w:spacing w:after="120"/>
        <w:ind w:firstLine="426"/>
        <w:jc w:val="both"/>
        <w:rPr>
          <w:b/>
          <w:bCs/>
          <w:sz w:val="24"/>
          <w:szCs w:val="24"/>
          <w:lang w:val="ru-RU"/>
        </w:rPr>
      </w:pPr>
    </w:p>
    <w:p w:rsidR="008C1700" w:rsidRDefault="008C1700" w:rsidP="008C1700">
      <w:pPr>
        <w:spacing w:after="120"/>
        <w:ind w:firstLine="425"/>
        <w:jc w:val="both"/>
        <w:rPr>
          <w:bCs/>
          <w:sz w:val="24"/>
          <w:szCs w:val="24"/>
          <w:lang w:val="ru-RU"/>
        </w:rPr>
      </w:pPr>
    </w:p>
    <w:tbl>
      <w:tblPr>
        <w:tblW w:w="0" w:type="auto"/>
        <w:tblLayout w:type="fixed"/>
        <w:tblLook w:val="04A0" w:firstRow="1" w:lastRow="0" w:firstColumn="1" w:lastColumn="0" w:noHBand="0" w:noVBand="1"/>
      </w:tblPr>
      <w:tblGrid>
        <w:gridCol w:w="3080"/>
        <w:gridCol w:w="3068"/>
        <w:gridCol w:w="3094"/>
      </w:tblGrid>
      <w:tr w:rsidR="008C1700" w:rsidTr="00C81561">
        <w:tc>
          <w:tcPr>
            <w:tcW w:w="3080"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8"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М.П.</w:t>
            </w:r>
          </w:p>
        </w:tc>
        <w:tc>
          <w:tcPr>
            <w:tcW w:w="3094"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8C1700" w:rsidTr="00C81561">
        <w:tc>
          <w:tcPr>
            <w:tcW w:w="3080"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c>
          <w:tcPr>
            <w:tcW w:w="3068" w:type="dxa"/>
          </w:tcPr>
          <w:p w:rsidR="008C1700" w:rsidRDefault="008C1700" w:rsidP="00C81561">
            <w:pPr>
              <w:pStyle w:val="BodyText2"/>
              <w:snapToGrid w:val="0"/>
              <w:spacing w:line="100" w:lineRule="atLeast"/>
              <w:rPr>
                <w:rFonts w:ascii="Times New Roman" w:hAnsi="Times New Roman"/>
                <w:szCs w:val="24"/>
              </w:rPr>
            </w:pPr>
          </w:p>
        </w:tc>
        <w:tc>
          <w:tcPr>
            <w:tcW w:w="3094"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r>
    </w:tbl>
    <w:p w:rsidR="008C1700" w:rsidRDefault="008C1700" w:rsidP="008C1700">
      <w:pPr>
        <w:rPr>
          <w:sz w:val="24"/>
          <w:szCs w:val="24"/>
        </w:rPr>
      </w:pPr>
    </w:p>
    <w:p w:rsidR="008C1700" w:rsidRDefault="008C1700" w:rsidP="008C1700">
      <w:pPr>
        <w:rPr>
          <w:b/>
          <w:bCs/>
          <w:iCs/>
          <w:sz w:val="24"/>
          <w:szCs w:val="24"/>
        </w:rPr>
      </w:pPr>
    </w:p>
    <w:p w:rsidR="008C1700" w:rsidRDefault="008C1700" w:rsidP="008C1700">
      <w:pPr>
        <w:rPr>
          <w:b/>
          <w:bCs/>
          <w:iCs/>
          <w:sz w:val="24"/>
          <w:szCs w:val="24"/>
        </w:rPr>
      </w:pPr>
    </w:p>
    <w:p w:rsidR="008C1700" w:rsidRDefault="008C1700" w:rsidP="008C1700">
      <w:pPr>
        <w:rPr>
          <w:b/>
          <w:bCs/>
          <w:iCs/>
          <w:sz w:val="24"/>
          <w:szCs w:val="24"/>
        </w:rPr>
      </w:pPr>
    </w:p>
    <w:p w:rsidR="008C1700" w:rsidRDefault="008C1700" w:rsidP="008C1700">
      <w:pPr>
        <w:rPr>
          <w:b/>
          <w:bCs/>
          <w:iCs/>
          <w:sz w:val="24"/>
          <w:szCs w:val="24"/>
          <w:lang w:val="sr-Cyrl-CS"/>
        </w:rPr>
      </w:pPr>
    </w:p>
    <w:p w:rsidR="008C1700" w:rsidRDefault="008C1700" w:rsidP="008C1700">
      <w:pPr>
        <w:rPr>
          <w:b/>
          <w:bCs/>
          <w:iCs/>
          <w:sz w:val="24"/>
          <w:szCs w:val="24"/>
          <w:lang w:val="sr-Cyrl-CS"/>
        </w:rPr>
      </w:pPr>
    </w:p>
    <w:p w:rsidR="008C1700" w:rsidRDefault="008C1700" w:rsidP="008C1700">
      <w:pPr>
        <w:rPr>
          <w:rFonts w:ascii="Arial" w:hAnsi="Arial" w:cs="Arial"/>
          <w:b/>
          <w:bCs/>
          <w:i/>
          <w:iCs/>
          <w:sz w:val="28"/>
          <w:szCs w:val="28"/>
          <w:lang w:val="sr-Cyrl-RS"/>
        </w:rPr>
      </w:pPr>
    </w:p>
    <w:p w:rsidR="008C1700" w:rsidRDefault="008C1700" w:rsidP="008C1700">
      <w:pPr>
        <w:rPr>
          <w:rFonts w:ascii="Arial" w:hAnsi="Arial" w:cs="Arial"/>
          <w:b/>
          <w:bCs/>
          <w:i/>
          <w:iCs/>
          <w:sz w:val="28"/>
          <w:szCs w:val="28"/>
          <w:lang w:val="sr-Cyrl-RS"/>
        </w:rPr>
      </w:pPr>
    </w:p>
    <w:p w:rsidR="008C1700" w:rsidRDefault="008C1700" w:rsidP="008C1700">
      <w:pPr>
        <w:rPr>
          <w:rFonts w:ascii="Arial" w:hAnsi="Arial" w:cs="Arial"/>
          <w:b/>
          <w:bCs/>
          <w:i/>
          <w:iCs/>
          <w:sz w:val="28"/>
          <w:szCs w:val="28"/>
          <w:lang w:val="sr-Cyrl-CS"/>
        </w:rPr>
      </w:pPr>
    </w:p>
    <w:p w:rsidR="008C1700" w:rsidRDefault="008C1700" w:rsidP="008C1700">
      <w:pPr>
        <w:rPr>
          <w:rFonts w:ascii="Arial" w:hAnsi="Arial" w:cs="Arial"/>
          <w:b/>
          <w:bCs/>
          <w:i/>
          <w:iCs/>
          <w:sz w:val="28"/>
          <w:szCs w:val="28"/>
          <w:lang w:val="sr-Cyrl-CS"/>
        </w:rPr>
      </w:pPr>
    </w:p>
    <w:p w:rsidR="008C1700" w:rsidRDefault="008C1700" w:rsidP="008C1700">
      <w:pPr>
        <w:rPr>
          <w:rFonts w:ascii="Arial" w:hAnsi="Arial" w:cs="Arial"/>
          <w:b/>
          <w:bCs/>
          <w:i/>
          <w:iCs/>
          <w:sz w:val="28"/>
          <w:szCs w:val="28"/>
          <w:lang w:val="sr-Cyrl-CS"/>
        </w:rPr>
      </w:pPr>
    </w:p>
    <w:p w:rsidR="00C774C1" w:rsidRDefault="00C774C1" w:rsidP="00C774C1">
      <w:pPr>
        <w:rPr>
          <w:rFonts w:eastAsia="TimesNewRomanPSMT"/>
          <w:b/>
          <w:bCs/>
          <w:sz w:val="24"/>
          <w:szCs w:val="24"/>
          <w:lang w:val="sr-Cyrl-CS"/>
        </w:rPr>
      </w:pPr>
    </w:p>
    <w:p w:rsidR="00C774C1" w:rsidRDefault="00C774C1" w:rsidP="00970337">
      <w:pPr>
        <w:ind w:left="6480" w:firstLine="720"/>
        <w:jc w:val="both"/>
        <w:rPr>
          <w:rFonts w:eastAsia="TimesNewRomanPSMT"/>
          <w:b/>
          <w:bCs/>
          <w:sz w:val="24"/>
          <w:szCs w:val="24"/>
          <w:lang w:val="sr-Cyrl-CS"/>
        </w:rPr>
      </w:pPr>
    </w:p>
    <w:p w:rsidR="00970337" w:rsidRDefault="00557B61" w:rsidP="00970337">
      <w:pPr>
        <w:ind w:left="6480" w:firstLine="720"/>
        <w:jc w:val="both"/>
        <w:rPr>
          <w:rFonts w:eastAsia="TimesNewRomanPSMT"/>
          <w:b/>
          <w:bCs/>
          <w:sz w:val="24"/>
          <w:szCs w:val="24"/>
          <w:lang w:val="sr-Cyrl-CS"/>
        </w:rPr>
      </w:pPr>
      <w:r>
        <w:rPr>
          <w:rFonts w:eastAsia="TimesNewRomanPSMT"/>
          <w:b/>
          <w:bCs/>
          <w:sz w:val="24"/>
          <w:szCs w:val="24"/>
          <w:lang w:val="sr-Cyrl-CS"/>
        </w:rPr>
        <w:t>Образац бр. 6</w:t>
      </w:r>
      <w:r w:rsidR="00970337" w:rsidRPr="0068727D">
        <w:rPr>
          <w:rFonts w:eastAsia="TimesNewRomanPSMT"/>
          <w:b/>
          <w:bCs/>
          <w:sz w:val="24"/>
          <w:szCs w:val="24"/>
          <w:lang w:val="sr-Cyrl-CS"/>
        </w:rPr>
        <w:t xml:space="preserve">  </w:t>
      </w:r>
    </w:p>
    <w:p w:rsidR="00970337" w:rsidRDefault="00970337" w:rsidP="003646D9">
      <w:pPr>
        <w:jc w:val="both"/>
        <w:rPr>
          <w:rFonts w:eastAsia="TimesNewRomanPSMT"/>
          <w:b/>
          <w:bCs/>
          <w:sz w:val="24"/>
          <w:szCs w:val="24"/>
          <w:lang w:val="sr-Cyrl-CS"/>
        </w:rPr>
      </w:pPr>
    </w:p>
    <w:p w:rsidR="00970337" w:rsidRDefault="00970337" w:rsidP="003646D9">
      <w:pPr>
        <w:jc w:val="both"/>
        <w:rPr>
          <w:rFonts w:eastAsia="TimesNewRomanPSMT"/>
          <w:b/>
          <w:bCs/>
          <w:sz w:val="24"/>
          <w:szCs w:val="24"/>
          <w:lang w:val="sr-Cyrl-CS"/>
        </w:rPr>
      </w:pPr>
    </w:p>
    <w:p w:rsidR="0068727D" w:rsidRDefault="003646D9" w:rsidP="006752FB">
      <w:pPr>
        <w:rPr>
          <w:rFonts w:eastAsia="TimesNewRomanPSMT"/>
          <w:b/>
          <w:bCs/>
          <w:sz w:val="24"/>
          <w:szCs w:val="24"/>
          <w:lang w:val="sr-Cyrl-CS"/>
        </w:rPr>
      </w:pPr>
      <w:r w:rsidRPr="003646D9">
        <w:rPr>
          <w:rFonts w:eastAsia="TimesNewRomanPSMT"/>
          <w:b/>
          <w:bCs/>
          <w:sz w:val="24"/>
          <w:szCs w:val="24"/>
          <w:lang w:val="sr-Cyrl-CS"/>
        </w:rPr>
        <w:t>ОПИС   ПРЕДМЕТА   НАБАВКЕ-услуга   испоруке   електричн</w:t>
      </w:r>
      <w:r w:rsidR="00D14942">
        <w:rPr>
          <w:rFonts w:eastAsia="TimesNewRomanPSMT"/>
          <w:b/>
          <w:bCs/>
          <w:sz w:val="24"/>
          <w:szCs w:val="24"/>
          <w:lang w:val="sr-Cyrl-CS"/>
        </w:rPr>
        <w:t xml:space="preserve">е   енергије   за   потребе    </w:t>
      </w:r>
      <w:r w:rsidRPr="003646D9">
        <w:rPr>
          <w:rFonts w:eastAsia="TimesNewRomanPSMT"/>
          <w:b/>
          <w:bCs/>
          <w:sz w:val="24"/>
          <w:szCs w:val="24"/>
          <w:lang w:val="sr-Cyrl-CS"/>
        </w:rPr>
        <w:t xml:space="preserve">Наручиоца  </w:t>
      </w:r>
    </w:p>
    <w:p w:rsidR="00D14942" w:rsidRDefault="00D14942" w:rsidP="003646D9">
      <w:pPr>
        <w:jc w:val="both"/>
        <w:rPr>
          <w:rFonts w:eastAsia="TimesNewRomanPSMT"/>
          <w:b/>
          <w:bCs/>
          <w:sz w:val="24"/>
          <w:szCs w:val="24"/>
          <w:lang w:val="sr-Cyrl-CS"/>
        </w:rPr>
      </w:pPr>
    </w:p>
    <w:tbl>
      <w:tblPr>
        <w:tblStyle w:val="TableGrid"/>
        <w:tblW w:w="0" w:type="auto"/>
        <w:tblLook w:val="04A0" w:firstRow="1" w:lastRow="0" w:firstColumn="1" w:lastColumn="0" w:noHBand="0" w:noVBand="1"/>
      </w:tblPr>
      <w:tblGrid>
        <w:gridCol w:w="6062"/>
        <w:gridCol w:w="3514"/>
      </w:tblGrid>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Укупна количина на годишњем нивоу</w:t>
            </w:r>
          </w:p>
        </w:tc>
        <w:tc>
          <w:tcPr>
            <w:tcW w:w="3514" w:type="dxa"/>
          </w:tcPr>
          <w:p w:rsidR="00D14942" w:rsidRPr="003646D9" w:rsidRDefault="006E3D66" w:rsidP="00D14942">
            <w:pPr>
              <w:jc w:val="center"/>
              <w:rPr>
                <w:rFonts w:eastAsia="TimesNewRomanPSMT"/>
                <w:b/>
                <w:bCs/>
                <w:sz w:val="24"/>
                <w:szCs w:val="24"/>
                <w:lang w:val="sr-Cyrl-CS"/>
              </w:rPr>
            </w:pPr>
            <w:r w:rsidRPr="006E3D66">
              <w:rPr>
                <w:rFonts w:eastAsia="TimesNewRomanPSMT"/>
                <w:b/>
                <w:bCs/>
                <w:sz w:val="24"/>
                <w:szCs w:val="24"/>
                <w:lang w:val="sr-Cyrl-CS"/>
              </w:rPr>
              <w:t>39.</w:t>
            </w:r>
            <w:r w:rsidR="00A60901">
              <w:rPr>
                <w:rFonts w:eastAsia="TimesNewRomanPSMT"/>
                <w:b/>
                <w:bCs/>
                <w:sz w:val="24"/>
                <w:szCs w:val="24"/>
                <w:lang w:val="sr-Cyrl-CS"/>
              </w:rPr>
              <w:t>760,00</w:t>
            </w:r>
            <w:r w:rsidR="00D14942" w:rsidRPr="006E3D66">
              <w:rPr>
                <w:rFonts w:eastAsia="TimesNewRomanPSMT"/>
                <w:b/>
                <w:bCs/>
                <w:sz w:val="24"/>
                <w:szCs w:val="24"/>
                <w:lang w:val="sr-Cyrl-CS"/>
              </w:rPr>
              <w:t xml:space="preserve"> KWh</w:t>
            </w:r>
          </w:p>
          <w:p w:rsidR="00D14942" w:rsidRDefault="00D14942" w:rsidP="00D14942">
            <w:pPr>
              <w:jc w:val="center"/>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Укупна цена без ПДВ-а        </w:t>
            </w:r>
          </w:p>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Укупна цена са ПДВ-ом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Pr="003646D9" w:rsidRDefault="00D14942" w:rsidP="00D14942">
            <w:pPr>
              <w:jc w:val="both"/>
              <w:rPr>
                <w:rFonts w:eastAsia="TimesNewRomanPSMT"/>
                <w:b/>
                <w:bCs/>
                <w:sz w:val="24"/>
                <w:szCs w:val="24"/>
                <w:lang w:val="sr-Cyrl-CS"/>
              </w:rPr>
            </w:pPr>
            <w:r w:rsidRPr="003646D9">
              <w:rPr>
                <w:rFonts w:eastAsia="TimesNewRomanPSMT"/>
                <w:b/>
                <w:bCs/>
                <w:sz w:val="24"/>
                <w:szCs w:val="24"/>
                <w:lang w:val="sr-Cyrl-CS"/>
              </w:rPr>
              <w:t xml:space="preserve">Рок и начин плаћања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Default="00D14942" w:rsidP="003646D9">
            <w:pPr>
              <w:jc w:val="both"/>
              <w:rPr>
                <w:rFonts w:eastAsia="TimesNewRomanPSMT"/>
                <w:b/>
                <w:bCs/>
                <w:sz w:val="24"/>
                <w:szCs w:val="24"/>
                <w:lang w:val="sr-Cyrl-CS"/>
              </w:rPr>
            </w:pPr>
            <w:r w:rsidRPr="003646D9">
              <w:rPr>
                <w:rFonts w:eastAsia="TimesNewRomanPSMT"/>
                <w:b/>
                <w:bCs/>
                <w:sz w:val="24"/>
                <w:szCs w:val="24"/>
                <w:lang w:val="sr-Cyrl-CS"/>
              </w:rPr>
              <w:t xml:space="preserve">Рок важења понуде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r w:rsidR="00D14942" w:rsidTr="00D14942">
        <w:tc>
          <w:tcPr>
            <w:tcW w:w="6062" w:type="dxa"/>
          </w:tcPr>
          <w:p w:rsidR="00D14942" w:rsidRPr="003646D9" w:rsidRDefault="00D14942" w:rsidP="00D14942">
            <w:pPr>
              <w:jc w:val="both"/>
              <w:rPr>
                <w:rFonts w:eastAsia="TimesNewRomanPSMT"/>
                <w:b/>
                <w:bCs/>
                <w:sz w:val="24"/>
                <w:szCs w:val="24"/>
                <w:lang w:val="sr-Cyrl-CS"/>
              </w:rPr>
            </w:pPr>
            <w:r w:rsidRPr="003646D9">
              <w:rPr>
                <w:rFonts w:eastAsia="TimesNewRomanPSMT"/>
                <w:b/>
                <w:bCs/>
                <w:sz w:val="24"/>
                <w:szCs w:val="24"/>
                <w:lang w:val="sr-Cyrl-CS"/>
              </w:rPr>
              <w:t xml:space="preserve">Место и начин испоруке ел.енергије  </w:t>
            </w:r>
          </w:p>
          <w:p w:rsidR="00D14942" w:rsidRDefault="00D14942" w:rsidP="003646D9">
            <w:pPr>
              <w:jc w:val="both"/>
              <w:rPr>
                <w:rFonts w:eastAsia="TimesNewRomanPSMT"/>
                <w:b/>
                <w:bCs/>
                <w:sz w:val="24"/>
                <w:szCs w:val="24"/>
                <w:lang w:val="sr-Cyrl-CS"/>
              </w:rPr>
            </w:pPr>
          </w:p>
        </w:tc>
        <w:tc>
          <w:tcPr>
            <w:tcW w:w="3514" w:type="dxa"/>
          </w:tcPr>
          <w:p w:rsidR="00D14942" w:rsidRDefault="00D14942" w:rsidP="003646D9">
            <w:pPr>
              <w:jc w:val="both"/>
              <w:rPr>
                <w:rFonts w:eastAsia="TimesNewRomanPSMT"/>
                <w:b/>
                <w:bCs/>
                <w:sz w:val="24"/>
                <w:szCs w:val="24"/>
                <w:lang w:val="sr-Cyrl-CS"/>
              </w:rPr>
            </w:pPr>
          </w:p>
        </w:tc>
      </w:tr>
    </w:tbl>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D14942">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D14942" w:rsidP="003646D9">
      <w:pPr>
        <w:jc w:val="both"/>
        <w:rPr>
          <w:rFonts w:eastAsia="TimesNewRomanPSMT"/>
          <w:b/>
          <w:bCs/>
          <w:sz w:val="24"/>
          <w:szCs w:val="24"/>
          <w:lang w:val="sr-Cyrl-CS"/>
        </w:rPr>
      </w:pPr>
      <w:r>
        <w:rPr>
          <w:rFonts w:eastAsia="TimesNewRomanPSMT"/>
          <w:b/>
          <w:bCs/>
          <w:sz w:val="24"/>
          <w:szCs w:val="24"/>
          <w:lang w:val="sr-Cyrl-CS"/>
        </w:rPr>
        <w:t xml:space="preserve">     </w:t>
      </w:r>
      <w:r w:rsidR="003646D9"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Датум                                                                      Понуђач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М. П.   </w:t>
      </w:r>
    </w:p>
    <w:p w:rsidR="003646D9" w:rsidRPr="003646D9" w:rsidRDefault="00D14942" w:rsidP="003646D9">
      <w:pPr>
        <w:jc w:val="both"/>
        <w:rPr>
          <w:rFonts w:eastAsia="TimesNewRomanPSMT"/>
          <w:b/>
          <w:bCs/>
          <w:sz w:val="24"/>
          <w:szCs w:val="24"/>
          <w:lang w:val="sr-Cyrl-CS"/>
        </w:rPr>
      </w:pPr>
      <w:r>
        <w:rPr>
          <w:rFonts w:eastAsia="TimesNewRomanPSMT"/>
          <w:b/>
          <w:bCs/>
          <w:sz w:val="24"/>
          <w:szCs w:val="24"/>
          <w:lang w:val="sr-Cyrl-CS"/>
        </w:rPr>
        <w:t>________________________</w:t>
      </w:r>
      <w:r w:rsidR="003646D9" w:rsidRPr="003646D9">
        <w:rPr>
          <w:rFonts w:eastAsia="TimesNewRomanPSMT"/>
          <w:b/>
          <w:bCs/>
          <w:sz w:val="24"/>
          <w:szCs w:val="24"/>
          <w:lang w:val="sr-Cyrl-CS"/>
        </w:rPr>
        <w:t xml:space="preserve">                                                         ________________________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Напомене:   </w:t>
      </w:r>
    </w:p>
    <w:p w:rsidR="003646D9" w:rsidRPr="003646D9" w:rsidRDefault="003646D9" w:rsidP="00D14942">
      <w:pPr>
        <w:rPr>
          <w:rFonts w:eastAsia="TimesNewRomanPSMT"/>
          <w:b/>
          <w:bCs/>
          <w:sz w:val="24"/>
          <w:szCs w:val="24"/>
          <w:lang w:val="sr-Cyrl-CS"/>
        </w:rPr>
      </w:pPr>
      <w:r w:rsidRPr="00D14942">
        <w:rPr>
          <w:rFonts w:eastAsia="TimesNewRomanPSMT"/>
          <w:bCs/>
          <w:sz w:val="22"/>
          <w:szCs w:val="22"/>
          <w:lang w:val="sr-Cyrl-CS"/>
        </w:rPr>
        <w:t>Образац понуде понуђач мора да попуни, овери печатом и п</w:t>
      </w:r>
      <w:r w:rsidR="00D14942" w:rsidRPr="00D14942">
        <w:rPr>
          <w:rFonts w:eastAsia="TimesNewRomanPSMT"/>
          <w:bCs/>
          <w:sz w:val="22"/>
          <w:szCs w:val="22"/>
          <w:lang w:val="sr-Cyrl-CS"/>
        </w:rPr>
        <w:t xml:space="preserve">отпише, чиме  потврђује да су </w:t>
      </w:r>
      <w:r w:rsidRPr="00D14942">
        <w:rPr>
          <w:rFonts w:eastAsia="TimesNewRomanPSMT"/>
          <w:bCs/>
          <w:sz w:val="22"/>
          <w:szCs w:val="22"/>
          <w:lang w:val="sr-Cyrl-CS"/>
        </w:rPr>
        <w:t xml:space="preserve">тачни  подаци  који  су  у  обрасцу  понуде  наведени.  Уколико  </w:t>
      </w:r>
      <w:r w:rsidR="00D14942" w:rsidRPr="00D14942">
        <w:rPr>
          <w:rFonts w:eastAsia="TimesNewRomanPSMT"/>
          <w:bCs/>
          <w:sz w:val="22"/>
          <w:szCs w:val="22"/>
          <w:lang w:val="sr-Cyrl-CS"/>
        </w:rPr>
        <w:t xml:space="preserve">понуђачи  подносе  заједничку  </w:t>
      </w:r>
      <w:r w:rsidRPr="00D14942">
        <w:rPr>
          <w:rFonts w:eastAsia="TimesNewRomanPSMT"/>
          <w:bCs/>
          <w:sz w:val="22"/>
          <w:szCs w:val="22"/>
          <w:lang w:val="sr-Cyrl-CS"/>
        </w:rPr>
        <w:t xml:space="preserve">понуду,  група  понуђача  може  да  се  определи  да  образац  </w:t>
      </w:r>
      <w:r w:rsidR="00D14942" w:rsidRPr="00D14942">
        <w:rPr>
          <w:rFonts w:eastAsia="TimesNewRomanPSMT"/>
          <w:bCs/>
          <w:sz w:val="22"/>
          <w:szCs w:val="22"/>
          <w:lang w:val="sr-Cyrl-CS"/>
        </w:rPr>
        <w:t xml:space="preserve">понуде  потписују  и  печатом </w:t>
      </w:r>
      <w:r w:rsidRPr="00D14942">
        <w:rPr>
          <w:rFonts w:eastAsia="TimesNewRomanPSMT"/>
          <w:bCs/>
          <w:sz w:val="22"/>
          <w:szCs w:val="22"/>
          <w:lang w:val="sr-Cyrl-CS"/>
        </w:rPr>
        <w:t>оверавају  сви  понуђачи  из  групе  понуђача  или  група  понуђ</w:t>
      </w:r>
      <w:r w:rsidR="00D14942" w:rsidRPr="00D14942">
        <w:rPr>
          <w:rFonts w:eastAsia="TimesNewRomanPSMT"/>
          <w:bCs/>
          <w:sz w:val="22"/>
          <w:szCs w:val="22"/>
          <w:lang w:val="sr-Cyrl-CS"/>
        </w:rPr>
        <w:t xml:space="preserve">ача  може  да  одреди  једног </w:t>
      </w:r>
      <w:r w:rsidRPr="00D14942">
        <w:rPr>
          <w:rFonts w:eastAsia="TimesNewRomanPSMT"/>
          <w:bCs/>
          <w:sz w:val="22"/>
          <w:szCs w:val="22"/>
          <w:lang w:val="sr-Cyrl-CS"/>
        </w:rPr>
        <w:t>понуђача из групе који ће попунити, потписати и печатом оверити образац понуде</w:t>
      </w: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p>
    <w:p w:rsidR="003646D9" w:rsidRPr="003646D9" w:rsidRDefault="003646D9" w:rsidP="003646D9">
      <w:pPr>
        <w:jc w:val="both"/>
        <w:rPr>
          <w:rFonts w:eastAsia="TimesNewRomanPSMT"/>
          <w:b/>
          <w:bCs/>
          <w:sz w:val="24"/>
          <w:szCs w:val="24"/>
          <w:lang w:val="sr-Cyrl-CS"/>
        </w:rPr>
      </w:pPr>
      <w:r w:rsidRPr="003646D9">
        <w:rPr>
          <w:rFonts w:eastAsia="TimesNewRomanPSMT"/>
          <w:b/>
          <w:bCs/>
          <w:sz w:val="24"/>
          <w:szCs w:val="24"/>
          <w:lang w:val="sr-Cyrl-CS"/>
        </w:rPr>
        <w:t xml:space="preserve">  </w:t>
      </w:r>
    </w:p>
    <w:p w:rsidR="003646D9" w:rsidRPr="003646D9" w:rsidRDefault="003646D9" w:rsidP="003646D9">
      <w:pPr>
        <w:jc w:val="both"/>
        <w:rPr>
          <w:rFonts w:eastAsia="TimesNewRomanPSMT"/>
          <w:b/>
          <w:bCs/>
          <w:sz w:val="24"/>
          <w:szCs w:val="24"/>
          <w:lang w:val="sr-Cyrl-CS"/>
        </w:rPr>
      </w:pPr>
    </w:p>
    <w:p w:rsidR="00951D73" w:rsidRDefault="00970337" w:rsidP="00984FB8">
      <w:pPr>
        <w:jc w:val="both"/>
        <w:rPr>
          <w:rFonts w:eastAsia="TimesNewRomanPSMT"/>
          <w:b/>
          <w:bCs/>
          <w:sz w:val="24"/>
          <w:szCs w:val="24"/>
          <w:lang w:val="sr-Cyrl-CS"/>
        </w:rPr>
      </w:pPr>
      <w:r>
        <w:rPr>
          <w:rFonts w:eastAsia="TimesNewRomanPSMT"/>
          <w:b/>
          <w:bCs/>
          <w:sz w:val="24"/>
          <w:szCs w:val="24"/>
          <w:lang w:val="sr-Cyrl-CS"/>
        </w:rPr>
        <w:t xml:space="preserve">  </w:t>
      </w:r>
    </w:p>
    <w:p w:rsidR="008C1700" w:rsidRDefault="00557B61" w:rsidP="008C1700">
      <w:pPr>
        <w:ind w:left="7200" w:firstLine="720"/>
        <w:rPr>
          <w:b/>
          <w:bCs/>
          <w:sz w:val="24"/>
          <w:szCs w:val="24"/>
          <w:lang w:val="ru-RU"/>
        </w:rPr>
      </w:pPr>
      <w:r>
        <w:rPr>
          <w:b/>
          <w:bCs/>
          <w:sz w:val="24"/>
          <w:szCs w:val="24"/>
          <w:lang w:val="ru-RU"/>
        </w:rPr>
        <w:lastRenderedPageBreak/>
        <w:t>Образац бр.7</w:t>
      </w:r>
    </w:p>
    <w:p w:rsidR="008C1700" w:rsidRPr="00BE748B" w:rsidRDefault="008C1700" w:rsidP="008C1700">
      <w:pPr>
        <w:ind w:left="7200" w:firstLine="720"/>
        <w:rPr>
          <w:rFonts w:ascii="Arial" w:hAnsi="Arial" w:cs="Arial"/>
          <w:b/>
          <w:bCs/>
          <w:iCs/>
          <w:sz w:val="28"/>
          <w:szCs w:val="28"/>
          <w:lang w:val="sr-Cyrl-CS"/>
        </w:rPr>
      </w:pPr>
    </w:p>
    <w:p w:rsidR="008C1700" w:rsidRDefault="008C1700" w:rsidP="008C1700">
      <w:pPr>
        <w:shd w:val="clear" w:color="auto" w:fill="C6D9F1"/>
        <w:jc w:val="center"/>
        <w:rPr>
          <w:bCs/>
          <w:sz w:val="24"/>
          <w:szCs w:val="24"/>
          <w:lang w:val="ru-RU"/>
        </w:rPr>
      </w:pPr>
      <w:r>
        <w:rPr>
          <w:b/>
          <w:bCs/>
          <w:iCs/>
          <w:sz w:val="24"/>
          <w:szCs w:val="24"/>
          <w:lang w:val="ru-RU"/>
        </w:rPr>
        <w:t xml:space="preserve">  ОБРАЗАЦ ИЗЈАВЕ О НЕЗАВИСНОЈ ПОНУДИ</w:t>
      </w:r>
    </w:p>
    <w:p w:rsidR="008C1700" w:rsidRDefault="008C1700" w:rsidP="008C1700">
      <w:pPr>
        <w:pStyle w:val="BodyText3"/>
        <w:shd w:val="clear" w:color="auto" w:fill="C6D9F1"/>
        <w:jc w:val="center"/>
        <w:rPr>
          <w:bCs/>
          <w:sz w:val="24"/>
          <w:szCs w:val="24"/>
        </w:rPr>
      </w:pPr>
    </w:p>
    <w:p w:rsidR="008C1700" w:rsidRDefault="008C1700" w:rsidP="008C1700">
      <w:pPr>
        <w:pStyle w:val="BodyText3"/>
        <w:jc w:val="center"/>
        <w:rPr>
          <w:bCs/>
          <w:sz w:val="24"/>
          <w:szCs w:val="24"/>
        </w:rPr>
      </w:pPr>
    </w:p>
    <w:p w:rsidR="008C1700" w:rsidRDefault="008C1700" w:rsidP="008C1700">
      <w:pPr>
        <w:pStyle w:val="BodyText3"/>
        <w:jc w:val="center"/>
        <w:rPr>
          <w:bCs/>
          <w:sz w:val="24"/>
          <w:szCs w:val="24"/>
        </w:rPr>
      </w:pPr>
    </w:p>
    <w:p w:rsidR="008C1700" w:rsidRDefault="008C1700" w:rsidP="008C1700">
      <w:pPr>
        <w:pStyle w:val="BodyText3"/>
        <w:ind w:firstLine="900"/>
        <w:rPr>
          <w:w w:val="200"/>
          <w:sz w:val="24"/>
          <w:szCs w:val="24"/>
        </w:rPr>
      </w:pPr>
      <w:r>
        <w:rPr>
          <w:sz w:val="24"/>
          <w:szCs w:val="24"/>
        </w:rPr>
        <w:t xml:space="preserve">У складу са чланом 26. Закона о јавним набавкама </w:t>
      </w:r>
      <w:r>
        <w:rPr>
          <w:sz w:val="24"/>
          <w:szCs w:val="24"/>
          <w:lang w:val="sr-Latn-CS"/>
        </w:rPr>
        <w:t>(</w:t>
      </w:r>
      <w:r>
        <w:rPr>
          <w:sz w:val="24"/>
          <w:szCs w:val="24"/>
        </w:rPr>
        <w:t>„Службени гласник РС“, бр.124/2012</w:t>
      </w:r>
      <w:r w:rsidR="00557B61">
        <w:rPr>
          <w:sz w:val="24"/>
          <w:szCs w:val="24"/>
          <w:lang w:val="sr-Cyrl-RS"/>
        </w:rPr>
        <w:t>,14/2015, 68/2015</w:t>
      </w:r>
      <w:r>
        <w:rPr>
          <w:sz w:val="24"/>
          <w:szCs w:val="24"/>
        </w:rPr>
        <w:t xml:space="preserve">), __________________________________________ (навести назив понуђача), даје, </w:t>
      </w:r>
    </w:p>
    <w:p w:rsidR="008C1700" w:rsidRDefault="008C1700" w:rsidP="008C1700">
      <w:pPr>
        <w:pStyle w:val="BodyText3"/>
        <w:spacing w:before="360" w:after="360"/>
        <w:ind w:firstLine="227"/>
        <w:jc w:val="center"/>
        <w:rPr>
          <w:bCs/>
          <w:sz w:val="24"/>
          <w:szCs w:val="24"/>
        </w:rPr>
      </w:pPr>
      <w:r>
        <w:rPr>
          <w:b/>
          <w:bCs/>
          <w:sz w:val="24"/>
          <w:szCs w:val="24"/>
        </w:rPr>
        <w:t>ИЗЈАВУ О НЕЗАВИСНОЈ ПОНУДИ</w:t>
      </w:r>
    </w:p>
    <w:p w:rsidR="008C1700" w:rsidRDefault="008C1700" w:rsidP="008C1700">
      <w:pPr>
        <w:jc w:val="both"/>
        <w:rPr>
          <w:sz w:val="24"/>
          <w:szCs w:val="24"/>
          <w:lang w:val="ru-RU"/>
        </w:rPr>
      </w:pPr>
      <w:r>
        <w:rPr>
          <w:sz w:val="24"/>
          <w:szCs w:val="24"/>
          <w:lang w:val="ru-RU"/>
        </w:rPr>
        <w:tab/>
      </w:r>
      <w:r>
        <w:rPr>
          <w:sz w:val="24"/>
          <w:szCs w:val="24"/>
          <w:lang w:val="ru-RU"/>
        </w:rPr>
        <w:tab/>
      </w:r>
      <w:r>
        <w:rPr>
          <w:sz w:val="24"/>
          <w:szCs w:val="24"/>
          <w:lang w:val="ru-RU"/>
        </w:rPr>
        <w:tab/>
      </w:r>
      <w:r>
        <w:rPr>
          <w:bCs/>
          <w:sz w:val="24"/>
          <w:szCs w:val="24"/>
          <w:lang w:val="ru-RU"/>
        </w:rPr>
        <w:t xml:space="preserve"> </w:t>
      </w:r>
    </w:p>
    <w:p w:rsidR="008C1700" w:rsidRDefault="008C1700" w:rsidP="008C1700">
      <w:pPr>
        <w:ind w:firstLine="900"/>
        <w:jc w:val="both"/>
        <w:rPr>
          <w:bCs/>
          <w:sz w:val="24"/>
          <w:szCs w:val="24"/>
          <w:lang w:val="sr-Cyrl-RS"/>
        </w:rPr>
      </w:pPr>
      <w:r>
        <w:rPr>
          <w:sz w:val="24"/>
          <w:szCs w:val="24"/>
          <w:lang w:val="ru-RU"/>
        </w:rPr>
        <w:t>Под пуном материјалном и кривичном одговорношћу п</w:t>
      </w:r>
      <w:r>
        <w:rPr>
          <w:bCs/>
          <w:sz w:val="24"/>
          <w:szCs w:val="24"/>
          <w:lang w:val="ru-RU"/>
        </w:rPr>
        <w:t xml:space="preserve">отврђујем да сам понуду у </w:t>
      </w:r>
      <w:r>
        <w:rPr>
          <w:bCs/>
          <w:sz w:val="24"/>
          <w:szCs w:val="24"/>
          <w:lang w:val="sr-Cyrl-CS"/>
        </w:rPr>
        <w:t>поступку јавне набавке мале вредности</w:t>
      </w:r>
      <w:r>
        <w:rPr>
          <w:bCs/>
          <w:sz w:val="24"/>
          <w:szCs w:val="24"/>
          <w:lang w:val="ru-RU"/>
        </w:rPr>
        <w:t xml:space="preserve"> електричне енергије</w:t>
      </w:r>
      <w:r>
        <w:rPr>
          <w:iCs/>
          <w:sz w:val="24"/>
          <w:szCs w:val="24"/>
          <w:lang w:val="ru-RU"/>
        </w:rPr>
        <w:t>,</w:t>
      </w:r>
      <w:r>
        <w:rPr>
          <w:sz w:val="24"/>
          <w:szCs w:val="24"/>
          <w:lang w:val="ru-RU"/>
        </w:rPr>
        <w:t xml:space="preserve"> редни бр. ЈНМВ бр. </w:t>
      </w:r>
      <w:proofErr w:type="gramStart"/>
      <w:r w:rsidR="005A1C0F">
        <w:rPr>
          <w:sz w:val="24"/>
          <w:szCs w:val="24"/>
        </w:rPr>
        <w:t>1</w:t>
      </w:r>
      <w:r w:rsidR="005A1C0F">
        <w:rPr>
          <w:sz w:val="24"/>
          <w:szCs w:val="24"/>
          <w:lang w:val="ru-RU"/>
        </w:rPr>
        <w:t>/201</w:t>
      </w:r>
      <w:r w:rsidR="005A1C0F">
        <w:rPr>
          <w:sz w:val="24"/>
          <w:szCs w:val="24"/>
        </w:rPr>
        <w:t>8</w:t>
      </w:r>
      <w:r>
        <w:rPr>
          <w:sz w:val="24"/>
          <w:szCs w:val="24"/>
          <w:lang w:val="ru-RU"/>
        </w:rPr>
        <w:t xml:space="preserve">, </w:t>
      </w:r>
      <w:r>
        <w:rPr>
          <w:bCs/>
          <w:sz w:val="24"/>
          <w:szCs w:val="24"/>
          <w:lang w:val="ru-RU"/>
        </w:rPr>
        <w:t>поднео независно, без договора са другим понуђачима или заинтересованим лицима.</w:t>
      </w:r>
      <w:proofErr w:type="gramEnd"/>
    </w:p>
    <w:p w:rsidR="008C1700" w:rsidRDefault="008C1700" w:rsidP="008C1700">
      <w:pPr>
        <w:ind w:firstLine="900"/>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jc w:val="both"/>
        <w:rPr>
          <w:bCs/>
          <w:sz w:val="24"/>
          <w:szCs w:val="24"/>
          <w:lang w:val="sr-Cyrl-RS"/>
        </w:rPr>
      </w:pPr>
    </w:p>
    <w:p w:rsidR="008C1700" w:rsidRDefault="008C1700" w:rsidP="008C1700">
      <w:pPr>
        <w:pStyle w:val="BodyText3"/>
        <w:ind w:firstLine="227"/>
        <w:rPr>
          <w:sz w:val="24"/>
          <w:szCs w:val="24"/>
        </w:rPr>
      </w:pPr>
    </w:p>
    <w:tbl>
      <w:tblPr>
        <w:tblW w:w="0" w:type="auto"/>
        <w:tblLayout w:type="fixed"/>
        <w:tblLook w:val="04A0" w:firstRow="1" w:lastRow="0" w:firstColumn="1" w:lastColumn="0" w:noHBand="0" w:noVBand="1"/>
      </w:tblPr>
      <w:tblGrid>
        <w:gridCol w:w="3080"/>
        <w:gridCol w:w="3065"/>
        <w:gridCol w:w="3097"/>
      </w:tblGrid>
      <w:tr w:rsidR="008C1700" w:rsidTr="00C81561">
        <w:tc>
          <w:tcPr>
            <w:tcW w:w="3080"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8C1700" w:rsidRDefault="008C1700" w:rsidP="00C81561">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8C1700" w:rsidTr="00C81561">
        <w:tc>
          <w:tcPr>
            <w:tcW w:w="3080"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c>
          <w:tcPr>
            <w:tcW w:w="3065" w:type="dxa"/>
          </w:tcPr>
          <w:p w:rsidR="008C1700" w:rsidRDefault="008C1700" w:rsidP="00C81561">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8C1700" w:rsidRDefault="008C1700" w:rsidP="00C81561">
            <w:pPr>
              <w:pStyle w:val="BodyText2"/>
              <w:snapToGrid w:val="0"/>
              <w:spacing w:line="100" w:lineRule="atLeast"/>
              <w:rPr>
                <w:rFonts w:ascii="Times New Roman" w:hAnsi="Times New Roman"/>
                <w:szCs w:val="24"/>
              </w:rPr>
            </w:pPr>
          </w:p>
        </w:tc>
      </w:tr>
    </w:tbl>
    <w:p w:rsidR="008C1700" w:rsidRDefault="008C1700" w:rsidP="008C1700">
      <w:pPr>
        <w:pStyle w:val="BodyText3"/>
        <w:ind w:firstLine="227"/>
        <w:rPr>
          <w:sz w:val="24"/>
          <w:szCs w:val="24"/>
        </w:rPr>
      </w:pPr>
    </w:p>
    <w:p w:rsidR="008C1700" w:rsidRDefault="008C1700" w:rsidP="008C1700">
      <w:pPr>
        <w:tabs>
          <w:tab w:val="left" w:pos="6028"/>
        </w:tabs>
        <w:autoSpaceDE w:val="0"/>
        <w:rPr>
          <w:sz w:val="24"/>
          <w:szCs w:val="24"/>
          <w:lang w:val="sr-Cyrl-RS"/>
        </w:rPr>
      </w:pP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Напомена:</w:t>
      </w:r>
      <w:r>
        <w:rPr>
          <w:b/>
          <w:bCs/>
          <w:iCs/>
          <w:sz w:val="24"/>
          <w:szCs w:val="24"/>
          <w:lang w:val="ru-RU"/>
        </w:rPr>
        <w:t xml:space="preserve"> </w:t>
      </w:r>
      <w:r>
        <w:rPr>
          <w:bCs/>
          <w:iCs/>
          <w:sz w:val="24"/>
          <w:szCs w:val="24"/>
          <w:lang w:val="sr-Cyrl-RS"/>
        </w:rPr>
        <w:t>у</w:t>
      </w:r>
      <w:r>
        <w:rPr>
          <w:bCs/>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Cs/>
          <w:sz w:val="24"/>
          <w:szCs w:val="24"/>
          <w:lang w:val="sr-Cyrl-RS"/>
        </w:rPr>
        <w:t xml:space="preserve"> </w:t>
      </w:r>
      <w:r>
        <w:rPr>
          <w:bCs/>
          <w:iCs/>
          <w:sz w:val="24"/>
          <w:szCs w:val="24"/>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Cs/>
          <w:sz w:val="24"/>
          <w:szCs w:val="24"/>
          <w:lang w:val="sr-Cyrl-RS"/>
        </w:rPr>
        <w:t xml:space="preserve"> Повреда конкуренције представља негативну референцу, у смислу члана 82. став 1. тачка 2</w:t>
      </w:r>
      <w:r>
        <w:rPr>
          <w:bCs/>
          <w:iCs/>
          <w:sz w:val="24"/>
          <w:szCs w:val="24"/>
          <w:lang w:val="sr-Cyrl-CS"/>
        </w:rPr>
        <w:t>)</w:t>
      </w:r>
      <w:r>
        <w:rPr>
          <w:bCs/>
          <w:iCs/>
          <w:sz w:val="24"/>
          <w:szCs w:val="24"/>
          <w:lang w:val="sr-Cyrl-RS"/>
        </w:rPr>
        <w:t xml:space="preserve"> Закона. </w:t>
      </w:r>
    </w:p>
    <w:p w:rsidR="008C1700" w:rsidRDefault="008C1700" w:rsidP="008C1700">
      <w:pPr>
        <w:tabs>
          <w:tab w:val="left" w:pos="6028"/>
        </w:tabs>
        <w:autoSpaceDE w:val="0"/>
        <w:ind w:firstLine="900"/>
        <w:jc w:val="both"/>
        <w:rPr>
          <w:bCs/>
          <w:iCs/>
          <w:sz w:val="24"/>
          <w:szCs w:val="24"/>
          <w:lang w:val="sr-Cyrl-CS"/>
        </w:rPr>
      </w:pP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Уколико понуду подноси група понуђача</w:t>
      </w:r>
      <w:r>
        <w:rPr>
          <w:b/>
          <w:bCs/>
          <w:iCs/>
          <w:sz w:val="24"/>
          <w:szCs w:val="24"/>
          <w:u w:val="single"/>
          <w:lang w:val="sr-Cyrl-CS"/>
        </w:rPr>
        <w:t>:</w:t>
      </w:r>
      <w:r>
        <w:rPr>
          <w:bCs/>
          <w:iCs/>
          <w:sz w:val="24"/>
          <w:szCs w:val="24"/>
          <w:lang w:val="sr-Cyrl-RS"/>
        </w:rPr>
        <w:t xml:space="preserve"> Изјава мора бити потписана од стране овлашћеног лица </w:t>
      </w:r>
      <w:r>
        <w:rPr>
          <w:bCs/>
          <w:iCs/>
          <w:sz w:val="24"/>
          <w:szCs w:val="24"/>
          <w:lang w:val="ru-RU"/>
        </w:rPr>
        <w:t>свак</w:t>
      </w:r>
      <w:r>
        <w:rPr>
          <w:bCs/>
          <w:iCs/>
          <w:sz w:val="24"/>
          <w:szCs w:val="24"/>
          <w:lang w:val="sr-Cyrl-RS"/>
        </w:rPr>
        <w:t xml:space="preserve">ог </w:t>
      </w:r>
      <w:r>
        <w:rPr>
          <w:bCs/>
          <w:iCs/>
          <w:sz w:val="24"/>
          <w:szCs w:val="24"/>
          <w:lang w:val="ru-RU"/>
        </w:rPr>
        <w:t>понуђач</w:t>
      </w:r>
      <w:r>
        <w:rPr>
          <w:bCs/>
          <w:iCs/>
          <w:sz w:val="24"/>
          <w:szCs w:val="24"/>
          <w:lang w:val="sr-Cyrl-RS"/>
        </w:rPr>
        <w:t>а</w:t>
      </w:r>
      <w:r>
        <w:rPr>
          <w:bCs/>
          <w:iCs/>
          <w:sz w:val="24"/>
          <w:szCs w:val="24"/>
          <w:lang w:val="ru-RU"/>
        </w:rPr>
        <w:t xml:space="preserve"> из групе понуђача</w:t>
      </w:r>
      <w:r>
        <w:rPr>
          <w:bCs/>
          <w:iCs/>
          <w:sz w:val="24"/>
          <w:szCs w:val="24"/>
          <w:lang w:val="sr-Cyrl-RS"/>
        </w:rPr>
        <w:t xml:space="preserve"> и оверена печатом.</w:t>
      </w:r>
      <w:r>
        <w:rPr>
          <w:bCs/>
          <w:iCs/>
          <w:sz w:val="24"/>
          <w:szCs w:val="24"/>
          <w:lang w:val="sr-Cyrl-CS"/>
        </w:rPr>
        <w:t xml:space="preserve"> У случају да понуду подноси група понуђача, образац копирати у довољан број примерака.</w:t>
      </w:r>
    </w:p>
    <w:p w:rsidR="008C1700" w:rsidRDefault="008C1700" w:rsidP="008C1700">
      <w:pPr>
        <w:tabs>
          <w:tab w:val="left" w:pos="6028"/>
        </w:tabs>
        <w:autoSpaceDE w:val="0"/>
        <w:ind w:firstLine="900"/>
        <w:jc w:val="both"/>
        <w:rPr>
          <w:bCs/>
          <w:iCs/>
          <w:sz w:val="24"/>
          <w:szCs w:val="24"/>
          <w:lang w:val="sr-Cyrl-CS"/>
        </w:rPr>
      </w:pPr>
      <w:r>
        <w:rPr>
          <w:b/>
          <w:bCs/>
          <w:iCs/>
          <w:sz w:val="24"/>
          <w:szCs w:val="24"/>
          <w:u w:val="single"/>
          <w:lang w:val="ru-RU"/>
        </w:rPr>
        <w:t>Уколико понуду подноси понуђач са подизвођачем:</w:t>
      </w:r>
      <w:r>
        <w:rPr>
          <w:bCs/>
          <w:iCs/>
          <w:sz w:val="24"/>
          <w:szCs w:val="24"/>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8C1700" w:rsidRDefault="008C1700" w:rsidP="008C1700">
      <w:pPr>
        <w:tabs>
          <w:tab w:val="left" w:pos="6028"/>
        </w:tabs>
        <w:autoSpaceDE w:val="0"/>
        <w:ind w:firstLine="900"/>
        <w:jc w:val="both"/>
        <w:rPr>
          <w:bCs/>
          <w:iCs/>
          <w:sz w:val="24"/>
          <w:szCs w:val="24"/>
          <w:lang w:val="sr-Cyrl-CS"/>
        </w:rPr>
      </w:pPr>
    </w:p>
    <w:p w:rsidR="00970337" w:rsidRDefault="00970337" w:rsidP="00984FB8">
      <w:pPr>
        <w:jc w:val="both"/>
        <w:rPr>
          <w:rFonts w:eastAsia="TimesNewRomanPSMT"/>
          <w:b/>
          <w:bCs/>
          <w:sz w:val="24"/>
          <w:szCs w:val="24"/>
          <w:lang w:val="sr-Cyrl-CS"/>
        </w:rPr>
      </w:pPr>
    </w:p>
    <w:p w:rsidR="00951D73" w:rsidRDefault="00951D73" w:rsidP="00951D73">
      <w:pPr>
        <w:jc w:val="both"/>
        <w:rPr>
          <w:rFonts w:eastAsia="TimesNewRomanPSMT"/>
          <w:b/>
          <w:bCs/>
          <w:sz w:val="24"/>
          <w:szCs w:val="24"/>
          <w:lang w:val="sr-Cyrl-CS"/>
        </w:rPr>
      </w:pPr>
    </w:p>
    <w:p w:rsidR="008C1700" w:rsidRDefault="008C1700" w:rsidP="00951D73">
      <w:pPr>
        <w:jc w:val="both"/>
        <w:rPr>
          <w:rFonts w:eastAsia="TimesNewRomanPSMT"/>
          <w:b/>
          <w:bCs/>
          <w:sz w:val="24"/>
          <w:szCs w:val="24"/>
          <w:lang w:val="sr-Cyrl-CS"/>
        </w:rPr>
      </w:pPr>
    </w:p>
    <w:p w:rsidR="008C1700" w:rsidRDefault="008C1700" w:rsidP="00951D73">
      <w:pPr>
        <w:jc w:val="both"/>
        <w:rPr>
          <w:rFonts w:eastAsia="TimesNewRomanPSMT"/>
          <w:b/>
          <w:bCs/>
          <w:sz w:val="24"/>
          <w:szCs w:val="24"/>
          <w:lang w:val="sr-Cyrl-CS"/>
        </w:rPr>
      </w:pPr>
    </w:p>
    <w:p w:rsidR="008C1700" w:rsidRDefault="00557B61" w:rsidP="008C1700">
      <w:pPr>
        <w:ind w:left="7200" w:firstLine="720"/>
        <w:jc w:val="center"/>
        <w:rPr>
          <w:b/>
          <w:bCs/>
          <w:sz w:val="24"/>
          <w:szCs w:val="24"/>
          <w:lang w:val="ru-RU"/>
        </w:rPr>
      </w:pPr>
      <w:r>
        <w:rPr>
          <w:b/>
          <w:bCs/>
          <w:sz w:val="24"/>
          <w:szCs w:val="24"/>
          <w:lang w:val="ru-RU"/>
        </w:rPr>
        <w:t>Образац бр.8</w:t>
      </w:r>
    </w:p>
    <w:p w:rsidR="008C1700" w:rsidRPr="00BE748B" w:rsidRDefault="008C1700" w:rsidP="008C1700">
      <w:pPr>
        <w:ind w:left="7200" w:firstLine="720"/>
        <w:jc w:val="center"/>
        <w:rPr>
          <w:b/>
          <w:bCs/>
          <w:sz w:val="24"/>
          <w:szCs w:val="24"/>
          <w:lang w:val="ru-RU"/>
        </w:rPr>
      </w:pPr>
    </w:p>
    <w:p w:rsidR="008C1700" w:rsidRDefault="008C1700" w:rsidP="008C1700">
      <w:pPr>
        <w:pStyle w:val="ListParagraph"/>
        <w:shd w:val="clear" w:color="auto" w:fill="C6D9F1"/>
        <w:ind w:left="0"/>
        <w:jc w:val="center"/>
      </w:pPr>
      <w:r>
        <w:rPr>
          <w:b/>
          <w:bCs/>
          <w:iCs/>
        </w:rPr>
        <w:t xml:space="preserve">  ОБРАЗАЦ ИЗЈАВЕ О </w:t>
      </w:r>
      <w:r>
        <w:rPr>
          <w:b/>
          <w:bCs/>
          <w:iCs/>
          <w:lang w:val="sr-Cyrl-RS"/>
        </w:rPr>
        <w:t xml:space="preserve">ПОШТОВАЊУ </w:t>
      </w:r>
      <w:proofErr w:type="gramStart"/>
      <w:r>
        <w:rPr>
          <w:b/>
          <w:bCs/>
          <w:iCs/>
          <w:lang w:val="sr-Cyrl-RS"/>
        </w:rPr>
        <w:t xml:space="preserve">ОБАВЕЗА </w:t>
      </w:r>
      <w:r>
        <w:rPr>
          <w:b/>
          <w:bCs/>
          <w:iCs/>
        </w:rPr>
        <w:t xml:space="preserve"> ИЗ</w:t>
      </w:r>
      <w:proofErr w:type="gramEnd"/>
      <w:r>
        <w:rPr>
          <w:b/>
          <w:bCs/>
          <w:iCs/>
        </w:rPr>
        <w:t xml:space="preserve"> ЧЛ. 75. </w:t>
      </w:r>
      <w:r>
        <w:rPr>
          <w:b/>
          <w:bCs/>
          <w:iCs/>
          <w:lang w:val="sr-Cyrl-RS"/>
        </w:rPr>
        <w:t>СТ</w:t>
      </w:r>
      <w:r>
        <w:rPr>
          <w:b/>
          <w:bCs/>
          <w:iCs/>
        </w:rPr>
        <w:t>.</w:t>
      </w:r>
      <w:r>
        <w:rPr>
          <w:b/>
          <w:bCs/>
          <w:iCs/>
          <w:lang w:val="sr-Cyrl-RS"/>
        </w:rPr>
        <w:t xml:space="preserve"> 2.</w:t>
      </w:r>
      <w:r>
        <w:rPr>
          <w:b/>
          <w:bCs/>
          <w:iCs/>
        </w:rPr>
        <w:t xml:space="preserve"> ЗАКОН</w:t>
      </w:r>
      <w:r>
        <w:rPr>
          <w:b/>
          <w:bCs/>
          <w:iCs/>
          <w:lang w:val="sr-Cyrl-RS"/>
        </w:rPr>
        <w:t>А</w:t>
      </w:r>
    </w:p>
    <w:p w:rsidR="008C1700" w:rsidRDefault="008C1700" w:rsidP="008C1700">
      <w:pPr>
        <w:pStyle w:val="BodyText3"/>
        <w:jc w:val="center"/>
        <w:rPr>
          <w:sz w:val="24"/>
          <w:szCs w:val="24"/>
          <w:lang w:val="sr-Latn-CS"/>
        </w:rPr>
      </w:pPr>
    </w:p>
    <w:p w:rsidR="008C1700" w:rsidRDefault="008C1700" w:rsidP="008C1700">
      <w:pPr>
        <w:tabs>
          <w:tab w:val="left" w:pos="6028"/>
        </w:tabs>
        <w:autoSpaceDE w:val="0"/>
        <w:rPr>
          <w:b/>
          <w:bCs/>
          <w:iCs/>
          <w:sz w:val="24"/>
          <w:szCs w:val="24"/>
          <w:lang w:val="ru-RU"/>
        </w:rPr>
      </w:pPr>
    </w:p>
    <w:p w:rsidR="008C1700" w:rsidRDefault="008C1700" w:rsidP="008C1700">
      <w:pPr>
        <w:tabs>
          <w:tab w:val="left" w:pos="6028"/>
        </w:tabs>
        <w:autoSpaceDE w:val="0"/>
        <w:rPr>
          <w:bCs/>
          <w:iCs/>
          <w:sz w:val="24"/>
          <w:szCs w:val="24"/>
          <w:lang w:val="ru-RU"/>
        </w:rPr>
      </w:pPr>
    </w:p>
    <w:p w:rsidR="008C1700" w:rsidRDefault="008C1700" w:rsidP="008C1700">
      <w:pPr>
        <w:tabs>
          <w:tab w:val="left" w:pos="6028"/>
        </w:tabs>
        <w:autoSpaceDE w:val="0"/>
        <w:ind w:firstLine="900"/>
        <w:jc w:val="both"/>
        <w:rPr>
          <w:bCs/>
          <w:iCs/>
          <w:sz w:val="24"/>
          <w:szCs w:val="24"/>
          <w:lang w:val="sr-Cyrl-RS"/>
        </w:rPr>
      </w:pPr>
      <w:r>
        <w:rPr>
          <w:bCs/>
          <w:iCs/>
          <w:sz w:val="24"/>
          <w:szCs w:val="24"/>
          <w:lang w:val="sr-Cyrl-RS"/>
        </w:rPr>
        <w:t>У вези члана 75. став 2. Закона о јавним набавкама</w:t>
      </w:r>
      <w:r>
        <w:rPr>
          <w:bCs/>
          <w:iCs/>
          <w:sz w:val="24"/>
          <w:szCs w:val="24"/>
          <w:lang w:val="sr-Cyrl-CS"/>
        </w:rPr>
        <w:t xml:space="preserve"> </w:t>
      </w:r>
      <w:r>
        <w:rPr>
          <w:sz w:val="24"/>
          <w:szCs w:val="24"/>
          <w:lang w:val="sr-Latn-CS"/>
        </w:rPr>
        <w:t>(</w:t>
      </w:r>
      <w:r>
        <w:rPr>
          <w:sz w:val="24"/>
          <w:szCs w:val="24"/>
          <w:lang w:val="sr-Cyrl-CS"/>
        </w:rPr>
        <w:t>„Службени гласник РС“, бр.124/2012</w:t>
      </w:r>
      <w:r w:rsidR="004D03F5">
        <w:rPr>
          <w:sz w:val="24"/>
          <w:szCs w:val="24"/>
          <w:lang w:val="sr-Cyrl-CS"/>
        </w:rPr>
        <w:t>,14/2015,68/2015</w:t>
      </w:r>
      <w:r>
        <w:rPr>
          <w:sz w:val="24"/>
          <w:szCs w:val="24"/>
          <w:lang w:val="sr-Cyrl-CS"/>
        </w:rPr>
        <w:t>),</w:t>
      </w:r>
      <w:r>
        <w:rPr>
          <w:bCs/>
          <w:iCs/>
          <w:sz w:val="24"/>
          <w:szCs w:val="24"/>
          <w:lang w:val="sr-Cyrl-RS"/>
        </w:rPr>
        <w:t xml:space="preserve"> као заступник понуђача дајем следећу</w:t>
      </w:r>
      <w:r>
        <w:rPr>
          <w:bCs/>
          <w:iCs/>
          <w:sz w:val="24"/>
          <w:szCs w:val="24"/>
          <w:lang w:val="sr-Cyrl-CS"/>
        </w:rPr>
        <w:t>,</w:t>
      </w:r>
      <w:r>
        <w:rPr>
          <w:bCs/>
          <w:iCs/>
          <w:sz w:val="24"/>
          <w:szCs w:val="24"/>
          <w:lang w:val="sr-Cyrl-RS"/>
        </w:rPr>
        <w:t xml:space="preserve"> </w:t>
      </w: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jc w:val="center"/>
        <w:rPr>
          <w:b/>
          <w:bCs/>
          <w:iCs/>
          <w:sz w:val="24"/>
          <w:szCs w:val="24"/>
          <w:lang w:val="sr-Cyrl-RS"/>
        </w:rPr>
      </w:pPr>
      <w:r>
        <w:rPr>
          <w:b/>
          <w:bCs/>
          <w:iCs/>
          <w:sz w:val="24"/>
          <w:szCs w:val="24"/>
          <w:lang w:val="sr-Cyrl-RS"/>
        </w:rPr>
        <w:t>ИЗЈАВУ</w:t>
      </w:r>
    </w:p>
    <w:p w:rsidR="008C1700" w:rsidRDefault="008C1700" w:rsidP="008C1700">
      <w:pPr>
        <w:tabs>
          <w:tab w:val="left" w:pos="6028"/>
        </w:tabs>
        <w:autoSpaceDE w:val="0"/>
        <w:jc w:val="center"/>
        <w:rPr>
          <w:bCs/>
          <w:iCs/>
          <w:sz w:val="24"/>
          <w:szCs w:val="24"/>
          <w:lang w:val="sr-Cyrl-RS"/>
        </w:rPr>
      </w:pPr>
    </w:p>
    <w:p w:rsidR="008C1700" w:rsidRDefault="008C1700" w:rsidP="008C1700">
      <w:pPr>
        <w:tabs>
          <w:tab w:val="left" w:pos="6028"/>
        </w:tabs>
        <w:autoSpaceDE w:val="0"/>
        <w:ind w:firstLine="900"/>
        <w:jc w:val="both"/>
        <w:rPr>
          <w:bCs/>
          <w:iCs/>
          <w:sz w:val="24"/>
          <w:szCs w:val="24"/>
          <w:lang w:val="sr-Cyrl-RS"/>
        </w:rPr>
      </w:pPr>
      <w:r>
        <w:rPr>
          <w:bCs/>
          <w:iCs/>
          <w:sz w:val="24"/>
          <w:szCs w:val="24"/>
          <w:lang w:val="sr-Cyrl-RS"/>
        </w:rPr>
        <w:t>Понуђач</w:t>
      </w:r>
      <w:r>
        <w:rPr>
          <w:bCs/>
          <w:iCs/>
          <w:sz w:val="24"/>
          <w:szCs w:val="24"/>
          <w:lang w:val="sr-Cyrl-CS"/>
        </w:rPr>
        <w:t xml:space="preserve"> _______________________________________ (</w:t>
      </w:r>
      <w:r>
        <w:rPr>
          <w:sz w:val="24"/>
          <w:szCs w:val="24"/>
          <w:lang w:val="ru-RU"/>
        </w:rPr>
        <w:t xml:space="preserve">навести </w:t>
      </w:r>
      <w:r>
        <w:rPr>
          <w:sz w:val="24"/>
          <w:szCs w:val="24"/>
          <w:lang w:val="sr-Cyrl-RS"/>
        </w:rPr>
        <w:t>назив понуђача</w:t>
      </w:r>
      <w:r>
        <w:rPr>
          <w:sz w:val="24"/>
          <w:szCs w:val="24"/>
          <w:lang w:val="sr-Cyrl-CS"/>
        </w:rPr>
        <w:t>)</w:t>
      </w:r>
      <w:r>
        <w:rPr>
          <w:i/>
          <w:sz w:val="24"/>
          <w:szCs w:val="24"/>
          <w:lang w:val="sr-Cyrl-CS"/>
        </w:rPr>
        <w:t xml:space="preserve"> </w:t>
      </w:r>
      <w:r>
        <w:rPr>
          <w:sz w:val="24"/>
          <w:szCs w:val="24"/>
          <w:lang w:val="ru-RU"/>
        </w:rPr>
        <w:t xml:space="preserve">у поступку јавне набавке мале вредности  електричне енергије редни </w:t>
      </w:r>
      <w:r>
        <w:rPr>
          <w:sz w:val="24"/>
          <w:szCs w:val="24"/>
          <w:lang w:val="sr-Cyrl-CS"/>
        </w:rPr>
        <w:t>б</w:t>
      </w:r>
      <w:r>
        <w:rPr>
          <w:sz w:val="24"/>
          <w:szCs w:val="24"/>
          <w:lang w:val="ru-RU"/>
        </w:rPr>
        <w:t>р</w:t>
      </w:r>
      <w:r>
        <w:rPr>
          <w:sz w:val="24"/>
          <w:szCs w:val="24"/>
          <w:lang w:val="sr-Cyrl-RS"/>
        </w:rPr>
        <w:t>.</w:t>
      </w:r>
      <w:r w:rsidR="005A1C0F">
        <w:rPr>
          <w:sz w:val="24"/>
          <w:szCs w:val="24"/>
          <w:lang w:val="sr-Cyrl-CS"/>
        </w:rPr>
        <w:t xml:space="preserve"> ЈНМВ бр. </w:t>
      </w:r>
      <w:proofErr w:type="gramStart"/>
      <w:r w:rsidR="005A1C0F">
        <w:rPr>
          <w:sz w:val="24"/>
          <w:szCs w:val="24"/>
        </w:rPr>
        <w:t>1</w:t>
      </w:r>
      <w:r w:rsidR="005A1C0F">
        <w:rPr>
          <w:sz w:val="24"/>
          <w:szCs w:val="24"/>
          <w:lang w:val="sr-Cyrl-CS"/>
        </w:rPr>
        <w:t>/201</w:t>
      </w:r>
      <w:r w:rsidR="005A1C0F">
        <w:rPr>
          <w:sz w:val="24"/>
          <w:szCs w:val="24"/>
        </w:rPr>
        <w:t>8</w:t>
      </w:r>
      <w:r>
        <w:rPr>
          <w:sz w:val="24"/>
          <w:szCs w:val="24"/>
          <w:lang w:val="ru-RU"/>
        </w:rPr>
        <w:t>,</w:t>
      </w:r>
      <w:r>
        <w:rPr>
          <w:bCs/>
          <w:iCs/>
          <w:sz w:val="24"/>
          <w:szCs w:val="24"/>
          <w:lang w:val="sr-Cyrl-RS"/>
        </w:rPr>
        <w:t xml:space="preserve"> поштовао је обавезе које произлазе из важећих прописа о заштити на раду, запошљавању и условима рада, заштити животне средине</w:t>
      </w:r>
      <w:r w:rsidR="00557B61">
        <w:rPr>
          <w:bCs/>
          <w:iCs/>
          <w:sz w:val="24"/>
          <w:szCs w:val="24"/>
          <w:lang w:val="sr-Cyrl-RS"/>
        </w:rPr>
        <w:t xml:space="preserve"> као</w:t>
      </w:r>
      <w:r>
        <w:rPr>
          <w:bCs/>
          <w:iCs/>
          <w:sz w:val="24"/>
          <w:szCs w:val="24"/>
          <w:lang w:val="sr-Cyrl-RS"/>
        </w:rPr>
        <w:t xml:space="preserve"> и да </w:t>
      </w:r>
      <w:r w:rsidR="00557B61">
        <w:rPr>
          <w:bCs/>
          <w:iCs/>
          <w:sz w:val="24"/>
          <w:szCs w:val="24"/>
          <w:lang w:val="sr-Cyrl-RS"/>
        </w:rPr>
        <w:t>нема забрану обављања делатности која је на снази у време подношења понуде.</w:t>
      </w:r>
      <w:proofErr w:type="gramEnd"/>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rPr>
          <w:bCs/>
          <w:iCs/>
          <w:color w:val="002060"/>
          <w:sz w:val="24"/>
          <w:szCs w:val="24"/>
          <w:lang w:val="sr-Cyrl-RS"/>
        </w:rPr>
      </w:pPr>
    </w:p>
    <w:p w:rsidR="008C1700" w:rsidRDefault="008C1700" w:rsidP="008C1700">
      <w:pPr>
        <w:tabs>
          <w:tab w:val="left" w:pos="6028"/>
        </w:tabs>
        <w:autoSpaceDE w:val="0"/>
        <w:ind w:left="6825" w:hanging="6825"/>
        <w:rPr>
          <w:bCs/>
          <w:iCs/>
          <w:sz w:val="24"/>
          <w:szCs w:val="24"/>
          <w:lang w:val="sr-Cyrl-RS"/>
        </w:rPr>
      </w:pPr>
      <w:r>
        <w:rPr>
          <w:bCs/>
          <w:iCs/>
          <w:sz w:val="24"/>
          <w:szCs w:val="24"/>
          <w:lang w:val="sr-Cyrl-RS"/>
        </w:rPr>
        <w:t xml:space="preserve">          Датум </w:t>
      </w:r>
      <w:r>
        <w:rPr>
          <w:bCs/>
          <w:iCs/>
          <w:sz w:val="24"/>
          <w:szCs w:val="24"/>
          <w:lang w:val="sr-Cyrl-RS"/>
        </w:rPr>
        <w:tab/>
        <w:t xml:space="preserve"> </w:t>
      </w:r>
      <w:r>
        <w:rPr>
          <w:bCs/>
          <w:iCs/>
          <w:sz w:val="24"/>
          <w:szCs w:val="24"/>
          <w:lang w:val="sr-Cyrl-CS"/>
        </w:rPr>
        <w:t>Потпис одговорног лица п</w:t>
      </w:r>
      <w:r>
        <w:rPr>
          <w:bCs/>
          <w:iCs/>
          <w:sz w:val="24"/>
          <w:szCs w:val="24"/>
          <w:lang w:val="sr-Cyrl-RS"/>
        </w:rPr>
        <w:t>онуђач</w:t>
      </w:r>
    </w:p>
    <w:p w:rsidR="008C1700" w:rsidRDefault="008C1700" w:rsidP="008C1700">
      <w:pPr>
        <w:tabs>
          <w:tab w:val="left" w:pos="6028"/>
        </w:tabs>
        <w:autoSpaceDE w:val="0"/>
        <w:rPr>
          <w:bCs/>
          <w:iCs/>
          <w:sz w:val="24"/>
          <w:szCs w:val="24"/>
          <w:lang w:val="sr-Cyrl-RS"/>
        </w:rPr>
      </w:pPr>
    </w:p>
    <w:p w:rsidR="008C1700" w:rsidRDefault="008C1700" w:rsidP="008C1700">
      <w:pPr>
        <w:tabs>
          <w:tab w:val="left" w:pos="6028"/>
        </w:tabs>
        <w:autoSpaceDE w:val="0"/>
        <w:rPr>
          <w:bCs/>
          <w:iCs/>
          <w:sz w:val="24"/>
          <w:szCs w:val="24"/>
          <w:lang w:val="sr-Cyrl-RS"/>
        </w:rPr>
      </w:pPr>
      <w:r>
        <w:rPr>
          <w:bCs/>
          <w:iCs/>
          <w:sz w:val="24"/>
          <w:szCs w:val="24"/>
          <w:lang w:val="sr-Cyrl-RS"/>
        </w:rPr>
        <w:t xml:space="preserve">________________                        М.П.               </w:t>
      </w:r>
      <w:r>
        <w:rPr>
          <w:bCs/>
          <w:iCs/>
          <w:sz w:val="24"/>
          <w:szCs w:val="24"/>
          <w:lang w:val="sr-Cyrl-CS"/>
        </w:rPr>
        <w:t xml:space="preserve">                       </w:t>
      </w:r>
      <w:r>
        <w:rPr>
          <w:bCs/>
          <w:iCs/>
          <w:sz w:val="24"/>
          <w:szCs w:val="24"/>
          <w:lang w:val="sr-Cyrl-RS"/>
        </w:rPr>
        <w:t xml:space="preserve">    __________________</w:t>
      </w:r>
    </w:p>
    <w:p w:rsidR="008C1700" w:rsidRDefault="008C1700" w:rsidP="008C1700">
      <w:pPr>
        <w:tabs>
          <w:tab w:val="left" w:pos="6028"/>
        </w:tabs>
        <w:autoSpaceDE w:val="0"/>
        <w:rPr>
          <w:bCs/>
          <w:iCs/>
          <w:sz w:val="24"/>
          <w:szCs w:val="24"/>
          <w:lang w:val="sr-Cyrl-RS"/>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pStyle w:val="BodyText3"/>
        <w:jc w:val="center"/>
        <w:rPr>
          <w:sz w:val="24"/>
          <w:szCs w:val="24"/>
        </w:rPr>
      </w:pPr>
    </w:p>
    <w:p w:rsidR="008C1700" w:rsidRDefault="008C1700" w:rsidP="008C1700">
      <w:pPr>
        <w:tabs>
          <w:tab w:val="left" w:pos="6028"/>
        </w:tabs>
        <w:autoSpaceDE w:val="0"/>
        <w:ind w:firstLine="900"/>
        <w:jc w:val="both"/>
        <w:rPr>
          <w:bCs/>
          <w:iCs/>
          <w:sz w:val="24"/>
          <w:szCs w:val="24"/>
          <w:lang w:val="ru-RU"/>
        </w:rPr>
      </w:pPr>
      <w:r>
        <w:rPr>
          <w:b/>
          <w:bCs/>
          <w:iCs/>
          <w:sz w:val="24"/>
          <w:szCs w:val="24"/>
          <w:lang w:val="sr-Cyrl-RS"/>
        </w:rPr>
        <w:t xml:space="preserve">Напомена: </w:t>
      </w:r>
      <w:r>
        <w:rPr>
          <w:b/>
          <w:bCs/>
          <w:iCs/>
          <w:sz w:val="24"/>
          <w:szCs w:val="24"/>
          <w:u w:val="single"/>
          <w:lang w:val="ru-RU"/>
        </w:rPr>
        <w:t>Уколико понуду подноси група понуђача</w:t>
      </w:r>
      <w:r>
        <w:rPr>
          <w:b/>
          <w:bCs/>
          <w:iCs/>
          <w:sz w:val="24"/>
          <w:szCs w:val="24"/>
          <w:u w:val="single"/>
          <w:lang w:val="sr-Cyrl-RS"/>
        </w:rPr>
        <w:t>,</w:t>
      </w:r>
      <w:r>
        <w:rPr>
          <w:bCs/>
          <w:iCs/>
          <w:sz w:val="24"/>
          <w:szCs w:val="24"/>
          <w:lang w:val="sr-Cyrl-RS"/>
        </w:rPr>
        <w:t xml:space="preserve"> Изјава мора бити потписана од стране овлашћеног лица </w:t>
      </w:r>
      <w:r>
        <w:rPr>
          <w:bCs/>
          <w:iCs/>
          <w:sz w:val="24"/>
          <w:szCs w:val="24"/>
          <w:lang w:val="ru-RU"/>
        </w:rPr>
        <w:t>свак</w:t>
      </w:r>
      <w:r>
        <w:rPr>
          <w:bCs/>
          <w:iCs/>
          <w:sz w:val="24"/>
          <w:szCs w:val="24"/>
          <w:lang w:val="sr-Cyrl-RS"/>
        </w:rPr>
        <w:t xml:space="preserve">ог </w:t>
      </w:r>
      <w:r>
        <w:rPr>
          <w:bCs/>
          <w:iCs/>
          <w:sz w:val="24"/>
          <w:szCs w:val="24"/>
          <w:lang w:val="ru-RU"/>
        </w:rPr>
        <w:t>понуђач</w:t>
      </w:r>
      <w:r>
        <w:rPr>
          <w:bCs/>
          <w:iCs/>
          <w:sz w:val="24"/>
          <w:szCs w:val="24"/>
          <w:lang w:val="sr-Cyrl-RS"/>
        </w:rPr>
        <w:t>а</w:t>
      </w:r>
      <w:r>
        <w:rPr>
          <w:bCs/>
          <w:iCs/>
          <w:sz w:val="24"/>
          <w:szCs w:val="24"/>
          <w:lang w:val="ru-RU"/>
        </w:rPr>
        <w:t xml:space="preserve"> из групе понуђача</w:t>
      </w:r>
      <w:r>
        <w:rPr>
          <w:bCs/>
          <w:iCs/>
          <w:sz w:val="24"/>
          <w:szCs w:val="24"/>
          <w:lang w:val="sr-Cyrl-RS"/>
        </w:rPr>
        <w:t xml:space="preserve"> и оверена печатом.</w:t>
      </w:r>
    </w:p>
    <w:p w:rsidR="008C1700" w:rsidRDefault="008C1700" w:rsidP="008C1700">
      <w:pPr>
        <w:tabs>
          <w:tab w:val="left" w:pos="6028"/>
        </w:tabs>
        <w:autoSpaceDE w:val="0"/>
        <w:jc w:val="both"/>
        <w:rPr>
          <w:bCs/>
          <w:iCs/>
          <w:color w:val="FF0000"/>
          <w:sz w:val="24"/>
          <w:szCs w:val="24"/>
          <w:lang w:val="ru-RU"/>
        </w:rPr>
      </w:pPr>
    </w:p>
    <w:p w:rsidR="008C1700" w:rsidRDefault="008C1700" w:rsidP="008C1700">
      <w:pPr>
        <w:pStyle w:val="BodyText3"/>
        <w:jc w:val="center"/>
        <w:rPr>
          <w:color w:val="FF0000"/>
          <w:sz w:val="24"/>
          <w:szCs w:val="24"/>
          <w:lang w:val="sr-Cyrl-RS"/>
        </w:rPr>
      </w:pPr>
    </w:p>
    <w:p w:rsidR="008C1700" w:rsidRDefault="008C1700" w:rsidP="008C1700">
      <w:pPr>
        <w:tabs>
          <w:tab w:val="left" w:pos="6028"/>
        </w:tabs>
        <w:autoSpaceDE w:val="0"/>
        <w:jc w:val="both"/>
        <w:rPr>
          <w:bCs/>
          <w:iCs/>
          <w:sz w:val="24"/>
          <w:szCs w:val="24"/>
          <w:lang w:val="sr-Cyrl-RS"/>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tabs>
          <w:tab w:val="left" w:pos="6028"/>
        </w:tabs>
        <w:autoSpaceDE w:val="0"/>
        <w:jc w:val="both"/>
        <w:rPr>
          <w:bCs/>
          <w:iCs/>
          <w:sz w:val="24"/>
          <w:szCs w:val="24"/>
          <w:lang w:val="ru-RU"/>
        </w:rPr>
      </w:pPr>
    </w:p>
    <w:p w:rsidR="008C1700" w:rsidRDefault="008C1700" w:rsidP="008C1700">
      <w:pPr>
        <w:jc w:val="center"/>
        <w:rPr>
          <w:b/>
          <w:sz w:val="24"/>
          <w:szCs w:val="24"/>
          <w:lang w:val="sr-Cyrl-CS"/>
        </w:rPr>
      </w:pPr>
      <w:r>
        <w:rPr>
          <w:b/>
          <w:sz w:val="24"/>
          <w:szCs w:val="24"/>
          <w:lang w:val="sr-Cyrl-CS"/>
        </w:rPr>
        <w:lastRenderedPageBreak/>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4F67EC">
        <w:rPr>
          <w:b/>
          <w:sz w:val="24"/>
          <w:szCs w:val="24"/>
          <w:lang w:val="sr-Cyrl-CS"/>
        </w:rPr>
        <w:tab/>
      </w:r>
      <w:r w:rsidR="002B0096">
        <w:rPr>
          <w:b/>
          <w:sz w:val="24"/>
          <w:szCs w:val="24"/>
          <w:lang w:val="sr-Cyrl-CS"/>
        </w:rPr>
        <w:t>Образац бр. 9</w:t>
      </w:r>
    </w:p>
    <w:p w:rsidR="008C1700" w:rsidRDefault="008C1700" w:rsidP="008C1700">
      <w:pPr>
        <w:jc w:val="center"/>
        <w:rPr>
          <w:b/>
          <w:sz w:val="24"/>
          <w:szCs w:val="24"/>
          <w:lang w:val="sr-Cyrl-CS"/>
        </w:rPr>
      </w:pPr>
    </w:p>
    <w:p w:rsidR="008C1700" w:rsidRPr="00BE748B" w:rsidRDefault="008C1700" w:rsidP="008C1700">
      <w:pPr>
        <w:jc w:val="center"/>
        <w:rPr>
          <w:b/>
          <w:sz w:val="24"/>
          <w:szCs w:val="24"/>
          <w:lang w:val="sr-Cyrl-CS"/>
        </w:rPr>
      </w:pPr>
      <w:r w:rsidRPr="00BE748B">
        <w:rPr>
          <w:b/>
          <w:sz w:val="24"/>
          <w:szCs w:val="24"/>
          <w:lang w:val="sr-Cyrl-CS"/>
        </w:rPr>
        <w:t xml:space="preserve">ИЗЈАВА ПОНУЂАЧА О СРЕДСТВИМА  ФИНАНСИЈСКОГ ОБЕЗБЕЂЕЊА  </w:t>
      </w:r>
    </w:p>
    <w:p w:rsidR="008C1700" w:rsidRPr="00BE748B" w:rsidRDefault="008C1700" w:rsidP="008C1700">
      <w:pPr>
        <w:jc w:val="center"/>
        <w:rPr>
          <w:b/>
          <w:sz w:val="24"/>
          <w:szCs w:val="24"/>
          <w:lang w:val="sr-Cyrl-CS"/>
        </w:rPr>
      </w:pP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У поступку јавне набавке </w:t>
      </w:r>
      <w:r>
        <w:rPr>
          <w:sz w:val="22"/>
          <w:szCs w:val="22"/>
          <w:lang w:val="sr-Cyrl-CS"/>
        </w:rPr>
        <w:t xml:space="preserve">електричне енергије- </w:t>
      </w:r>
      <w:r w:rsidR="005A1C0F">
        <w:rPr>
          <w:sz w:val="22"/>
          <w:szCs w:val="22"/>
          <w:lang w:val="sr-Cyrl-CS"/>
        </w:rPr>
        <w:t xml:space="preserve">ЈНМВ бр. </w:t>
      </w:r>
      <w:r w:rsidR="005A1C0F">
        <w:rPr>
          <w:sz w:val="22"/>
          <w:szCs w:val="22"/>
        </w:rPr>
        <w:t>1</w:t>
      </w:r>
      <w:r w:rsidR="005A1C0F">
        <w:rPr>
          <w:sz w:val="22"/>
          <w:szCs w:val="22"/>
          <w:lang w:val="sr-Cyrl-CS"/>
        </w:rPr>
        <w:t>/201</w:t>
      </w:r>
      <w:r w:rsidR="005A1C0F">
        <w:rPr>
          <w:sz w:val="22"/>
          <w:szCs w:val="22"/>
        </w:rPr>
        <w:t>8</w:t>
      </w:r>
      <w:r w:rsidRPr="00BE748B">
        <w:rPr>
          <w:sz w:val="22"/>
          <w:szCs w:val="22"/>
          <w:lang w:val="sr-Cyrl-CS"/>
        </w:rPr>
        <w:t>. , понуђач _</w:t>
      </w:r>
      <w:r w:rsidR="006E3D66">
        <w:rPr>
          <w:sz w:val="22"/>
          <w:szCs w:val="22"/>
          <w:lang w:val="sr-Cyrl-CS"/>
        </w:rPr>
        <w:t xml:space="preserve">_______________ </w:t>
      </w:r>
      <w:r>
        <w:rPr>
          <w:sz w:val="22"/>
          <w:szCs w:val="22"/>
          <w:lang w:val="sr-Cyrl-CS"/>
        </w:rPr>
        <w:t xml:space="preserve">из ___________________,  </w:t>
      </w:r>
      <w:r w:rsidRPr="00BE748B">
        <w:rPr>
          <w:sz w:val="22"/>
          <w:szCs w:val="22"/>
          <w:lang w:val="sr-Cyrl-CS"/>
        </w:rPr>
        <w:t xml:space="preserve">улица ___________________________ број _______ даје следећу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b/>
          <w:sz w:val="24"/>
          <w:szCs w:val="24"/>
          <w:lang w:val="sr-Cyrl-CS"/>
        </w:rPr>
      </w:pPr>
      <w:r w:rsidRPr="00BE748B">
        <w:rPr>
          <w:sz w:val="22"/>
          <w:szCs w:val="22"/>
          <w:lang w:val="sr-Cyrl-CS"/>
        </w:rPr>
        <w:t xml:space="preserve">                                                                       </w:t>
      </w:r>
      <w:r w:rsidRPr="00BE748B">
        <w:rPr>
          <w:b/>
          <w:sz w:val="24"/>
          <w:szCs w:val="24"/>
          <w:lang w:val="sr-Cyrl-CS"/>
        </w:rPr>
        <w:t xml:space="preserve">ИЗЈАВУ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4"/>
          <w:szCs w:val="24"/>
          <w:lang w:val="sr-Cyrl-CS"/>
        </w:rPr>
      </w:pPr>
      <w:r w:rsidRPr="00BE748B">
        <w:rPr>
          <w:sz w:val="22"/>
          <w:szCs w:val="22"/>
          <w:lang w:val="sr-Cyrl-CS"/>
        </w:rPr>
        <w:t xml:space="preserve">            </w:t>
      </w:r>
      <w:r w:rsidRPr="00BE748B">
        <w:rPr>
          <w:sz w:val="24"/>
          <w:szCs w:val="24"/>
          <w:lang w:val="sr-Cyrl-CS"/>
        </w:rPr>
        <w:t xml:space="preserve">Изјављујем да ћу приликом потписивања уговора доставити средства финансијског  </w:t>
      </w:r>
    </w:p>
    <w:p w:rsidR="008C1700" w:rsidRPr="00BE748B" w:rsidRDefault="008C1700" w:rsidP="008C1700">
      <w:pPr>
        <w:rPr>
          <w:sz w:val="24"/>
          <w:szCs w:val="24"/>
          <w:lang w:val="sr-Cyrl-CS"/>
        </w:rPr>
      </w:pPr>
      <w:r w:rsidRPr="00BE748B">
        <w:rPr>
          <w:sz w:val="24"/>
          <w:szCs w:val="24"/>
          <w:lang w:val="sr-Cyrl-CS"/>
        </w:rPr>
        <w:t xml:space="preserve">обезбеђења захтевана у конкурсној документацији и то:  </w:t>
      </w:r>
    </w:p>
    <w:p w:rsidR="008C1700" w:rsidRPr="00BE748B" w:rsidRDefault="008C1700" w:rsidP="008C1700">
      <w:pPr>
        <w:pStyle w:val="ListParagraph"/>
        <w:numPr>
          <w:ilvl w:val="0"/>
          <w:numId w:val="10"/>
        </w:numPr>
        <w:rPr>
          <w:lang w:val="sr-Cyrl-CS"/>
        </w:rPr>
      </w:pPr>
      <w:r w:rsidRPr="00BE748B">
        <w:rPr>
          <w:b/>
          <w:lang w:val="sr-Cyrl-CS"/>
        </w:rPr>
        <w:t>Меницу за добро извршење посла</w:t>
      </w:r>
      <w:r w:rsidRPr="00BE748B">
        <w:rPr>
          <w:lang w:val="sr-Cyrl-CS"/>
        </w:rPr>
        <w:t xml:space="preserve">,  </w:t>
      </w:r>
    </w:p>
    <w:p w:rsidR="008C1700" w:rsidRPr="00BE748B" w:rsidRDefault="008C1700" w:rsidP="008C1700">
      <w:pPr>
        <w:rPr>
          <w:sz w:val="24"/>
          <w:szCs w:val="24"/>
          <w:lang w:val="sr-Cyrl-CS"/>
        </w:rPr>
      </w:pPr>
      <w:r w:rsidRPr="00BE748B">
        <w:rPr>
          <w:sz w:val="24"/>
          <w:szCs w:val="24"/>
          <w:lang w:val="sr-Cyrl-CS"/>
        </w:rPr>
        <w:t xml:space="preserve">све у складу са захтевима наведеним у поглављу IV  тачка 10. конкурсне документације.  </w:t>
      </w:r>
    </w:p>
    <w:p w:rsidR="008C1700" w:rsidRDefault="008C1700" w:rsidP="008C1700">
      <w:pPr>
        <w:pStyle w:val="ListParagraph"/>
        <w:numPr>
          <w:ilvl w:val="0"/>
          <w:numId w:val="10"/>
        </w:numPr>
        <w:rPr>
          <w:lang w:val="sr-Cyrl-CS"/>
        </w:rPr>
      </w:pPr>
      <w:r w:rsidRPr="00BE748B">
        <w:rPr>
          <w:b/>
          <w:lang w:val="sr-Cyrl-CS"/>
        </w:rPr>
        <w:t>Менично писмо</w:t>
      </w:r>
      <w:r w:rsidRPr="00BE748B">
        <w:rPr>
          <w:lang w:val="sr-Cyrl-CS"/>
        </w:rPr>
        <w:t xml:space="preserve"> – попуњено и оверено у 2 примерка од чега </w:t>
      </w:r>
      <w:r>
        <w:rPr>
          <w:lang w:val="sr-Cyrl-CS"/>
        </w:rPr>
        <w:t>је један</w:t>
      </w:r>
    </w:p>
    <w:p w:rsidR="008C1700" w:rsidRPr="00BE748B" w:rsidRDefault="008C1700" w:rsidP="008C1700">
      <w:pPr>
        <w:rPr>
          <w:lang w:val="sr-Cyrl-CS"/>
        </w:rPr>
      </w:pPr>
      <w:r w:rsidRPr="00BE748B">
        <w:rPr>
          <w:sz w:val="24"/>
          <w:szCs w:val="24"/>
          <w:lang w:val="sr-Cyrl-CS"/>
        </w:rPr>
        <w:t>примерак за</w:t>
      </w:r>
      <w:r w:rsidRPr="00BE748B">
        <w:rPr>
          <w:lang w:val="sr-Cyrl-CS"/>
        </w:rPr>
        <w:t xml:space="preserve">  </w:t>
      </w:r>
      <w:r w:rsidRPr="00BE748B">
        <w:rPr>
          <w:sz w:val="24"/>
          <w:szCs w:val="24"/>
          <w:lang w:val="sr-Cyrl-CS"/>
        </w:rPr>
        <w:t xml:space="preserve">Повериоца, а други за Дужника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rPr>
          <w:sz w:val="22"/>
          <w:szCs w:val="22"/>
          <w:lang w:val="sr-Cyrl-CS"/>
        </w:rPr>
      </w:pPr>
      <w:r w:rsidRPr="00BE748B">
        <w:rPr>
          <w:sz w:val="22"/>
          <w:szCs w:val="22"/>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               Датум                                            М.П.                                          Понуђач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_______________________                                                       _________________________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jc w:val="center"/>
        <w:rPr>
          <w:b/>
          <w:sz w:val="24"/>
          <w:szCs w:val="24"/>
          <w:lang w:val="sr-Cyrl-CS"/>
        </w:rPr>
      </w:pPr>
      <w:r w:rsidRPr="00BE748B">
        <w:rPr>
          <w:b/>
          <w:sz w:val="24"/>
          <w:szCs w:val="24"/>
          <w:lang w:val="sr-Cyrl-CS"/>
        </w:rPr>
        <w:t xml:space="preserve">  </w:t>
      </w:r>
    </w:p>
    <w:p w:rsidR="008C1700" w:rsidRPr="00BE748B" w:rsidRDefault="008C1700" w:rsidP="008C1700">
      <w:pPr>
        <w:rPr>
          <w:b/>
          <w:sz w:val="24"/>
          <w:szCs w:val="24"/>
          <w:lang w:val="sr-Cyrl-CS"/>
        </w:rPr>
      </w:pPr>
      <w:r w:rsidRPr="00BE748B">
        <w:rPr>
          <w:b/>
          <w:sz w:val="24"/>
          <w:szCs w:val="24"/>
          <w:lang w:val="sr-Cyrl-CS"/>
        </w:rPr>
        <w:t xml:space="preserve">Напомена:  </w:t>
      </w:r>
    </w:p>
    <w:p w:rsidR="008C1700" w:rsidRPr="00BE748B" w:rsidRDefault="008C1700" w:rsidP="008C1700">
      <w:pPr>
        <w:rPr>
          <w:sz w:val="22"/>
          <w:szCs w:val="22"/>
          <w:lang w:val="sr-Cyrl-CS"/>
        </w:rPr>
      </w:pPr>
      <w:r w:rsidRPr="00BE748B">
        <w:rPr>
          <w:sz w:val="22"/>
          <w:szCs w:val="22"/>
          <w:lang w:val="sr-Cyrl-CS"/>
        </w:rPr>
        <w:t xml:space="preserve">У случају подношења заједничке понуде, образац потписује и оверава члан групе понуђача  </w:t>
      </w:r>
    </w:p>
    <w:p w:rsidR="008C1700" w:rsidRPr="00BE748B" w:rsidRDefault="008C1700" w:rsidP="008C1700">
      <w:pPr>
        <w:rPr>
          <w:sz w:val="22"/>
          <w:szCs w:val="22"/>
          <w:lang w:val="sr-Cyrl-CS"/>
        </w:rPr>
      </w:pPr>
      <w:r w:rsidRPr="00BE748B">
        <w:rPr>
          <w:sz w:val="22"/>
          <w:szCs w:val="22"/>
          <w:lang w:val="sr-Cyrl-CS"/>
        </w:rPr>
        <w:t xml:space="preserve">који је у достављеном споразуму одређен за достављање средстава обезбеђења.  </w:t>
      </w:r>
    </w:p>
    <w:p w:rsidR="008C1700" w:rsidRPr="00BE748B" w:rsidRDefault="008C1700" w:rsidP="008C1700">
      <w:pPr>
        <w:rPr>
          <w:sz w:val="22"/>
          <w:szCs w:val="22"/>
          <w:lang w:val="sr-Cyrl-CS"/>
        </w:rPr>
      </w:pPr>
      <w:r w:rsidRPr="00BE748B">
        <w:rPr>
          <w:sz w:val="22"/>
          <w:szCs w:val="22"/>
          <w:lang w:val="sr-Cyrl-CS"/>
        </w:rPr>
        <w:t xml:space="preserve">У случају подношења заједничке понуде, средства финансијског обезбеђења може  </w:t>
      </w:r>
    </w:p>
    <w:p w:rsidR="008C1700" w:rsidRDefault="008C1700" w:rsidP="008C1700">
      <w:pPr>
        <w:rPr>
          <w:sz w:val="22"/>
          <w:szCs w:val="22"/>
          <w:lang w:val="sr-Cyrl-CS"/>
        </w:rPr>
      </w:pPr>
      <w:r w:rsidRPr="00BE748B">
        <w:rPr>
          <w:sz w:val="22"/>
          <w:szCs w:val="22"/>
          <w:lang w:val="sr-Cyrl-CS"/>
        </w:rPr>
        <w:t xml:space="preserve">доставити било који члан  групе понуђача.  </w:t>
      </w: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Default="008C1700" w:rsidP="008C1700">
      <w:pPr>
        <w:rPr>
          <w:sz w:val="22"/>
          <w:szCs w:val="22"/>
          <w:lang w:val="sr-Cyrl-CS"/>
        </w:rPr>
      </w:pPr>
    </w:p>
    <w:p w:rsidR="008C1700" w:rsidRPr="00BE748B" w:rsidRDefault="008C1700" w:rsidP="008C1700">
      <w:pPr>
        <w:rPr>
          <w:sz w:val="22"/>
          <w:szCs w:val="22"/>
          <w:lang w:val="sr-Cyrl-CS"/>
        </w:rPr>
      </w:pPr>
    </w:p>
    <w:p w:rsidR="008C1700" w:rsidRDefault="008C1700" w:rsidP="008C1700">
      <w:pPr>
        <w:jc w:val="center"/>
        <w:rPr>
          <w:b/>
          <w:sz w:val="24"/>
          <w:szCs w:val="24"/>
          <w:lang w:val="sr-Cyrl-CS"/>
        </w:rPr>
      </w:pPr>
    </w:p>
    <w:p w:rsidR="008C1700" w:rsidRPr="005C6089" w:rsidRDefault="008C1700" w:rsidP="008C1700">
      <w:pPr>
        <w:jc w:val="center"/>
        <w:rPr>
          <w:b/>
          <w:sz w:val="24"/>
          <w:szCs w:val="24"/>
          <w:lang w:val="sr-Cyrl-CS"/>
        </w:rPr>
      </w:pPr>
      <w:r w:rsidRPr="005C6089">
        <w:rPr>
          <w:b/>
          <w:sz w:val="24"/>
          <w:szCs w:val="24"/>
          <w:lang w:val="sr-Cyrl-CS"/>
        </w:rPr>
        <w:lastRenderedPageBreak/>
        <w:t>ДУЖНИК:__________________________________________</w:t>
      </w:r>
      <w:r>
        <w:rPr>
          <w:b/>
          <w:sz w:val="24"/>
          <w:szCs w:val="24"/>
          <w:lang w:val="sr-Cyrl-CS"/>
        </w:rPr>
        <w:t>______________________</w:t>
      </w:r>
    </w:p>
    <w:p w:rsidR="008C1700" w:rsidRDefault="008C1700" w:rsidP="008C1700">
      <w:pPr>
        <w:rPr>
          <w:b/>
          <w:sz w:val="24"/>
          <w:szCs w:val="24"/>
          <w:lang w:val="sr-Cyrl-CS"/>
        </w:rPr>
      </w:pPr>
      <w:r w:rsidRPr="005C6089">
        <w:rPr>
          <w:b/>
          <w:sz w:val="24"/>
          <w:szCs w:val="24"/>
          <w:lang w:val="sr-Cyrl-CS"/>
        </w:rPr>
        <w:t>Седиште: ___________________________________________________________</w:t>
      </w:r>
    </w:p>
    <w:p w:rsidR="008C1700" w:rsidRDefault="008C1700" w:rsidP="008C1700">
      <w:pPr>
        <w:jc w:val="both"/>
        <w:rPr>
          <w:sz w:val="24"/>
          <w:szCs w:val="24"/>
          <w:lang w:val="sr-Cyrl-CS"/>
        </w:rPr>
      </w:pPr>
      <w:r>
        <w:rPr>
          <w:b/>
          <w:sz w:val="24"/>
          <w:szCs w:val="24"/>
          <w:lang w:val="sr-Cyrl-CS"/>
        </w:rPr>
        <w:t>МАТИЧНИ БРОЈ</w:t>
      </w:r>
      <w:r>
        <w:rPr>
          <w:sz w:val="24"/>
          <w:szCs w:val="24"/>
          <w:lang w:val="sr-Cyrl-CS"/>
        </w:rPr>
        <w:t xml:space="preserve">:_________________  </w:t>
      </w:r>
      <w:r>
        <w:rPr>
          <w:b/>
          <w:sz w:val="24"/>
          <w:szCs w:val="24"/>
          <w:lang w:val="sr-Cyrl-CS"/>
        </w:rPr>
        <w:t>ПИБ:</w:t>
      </w:r>
      <w:r>
        <w:rPr>
          <w:sz w:val="24"/>
          <w:szCs w:val="24"/>
          <w:lang w:val="sr-Cyrl-CS"/>
        </w:rPr>
        <w:t xml:space="preserve"> ________________</w:t>
      </w:r>
    </w:p>
    <w:p w:rsidR="008C1700" w:rsidRDefault="008C1700" w:rsidP="008C1700">
      <w:pPr>
        <w:rPr>
          <w:b/>
          <w:sz w:val="24"/>
          <w:szCs w:val="24"/>
          <w:lang w:val="sr-Cyrl-CS"/>
        </w:rPr>
      </w:pPr>
      <w:r>
        <w:rPr>
          <w:b/>
          <w:sz w:val="24"/>
          <w:szCs w:val="24"/>
          <w:lang w:val="sr-Cyrl-CS"/>
        </w:rPr>
        <w:t>Текући рачун бр:______________________ код банке _____________________________</w:t>
      </w:r>
    </w:p>
    <w:p w:rsidR="008C1700" w:rsidRDefault="008C1700" w:rsidP="008C1700">
      <w:pPr>
        <w:rPr>
          <w:b/>
          <w:sz w:val="24"/>
          <w:szCs w:val="24"/>
          <w:lang w:val="sr-Cyrl-CS"/>
        </w:rPr>
      </w:pPr>
    </w:p>
    <w:p w:rsidR="008C1700" w:rsidRDefault="008C1700" w:rsidP="008C1700">
      <w:pPr>
        <w:jc w:val="both"/>
        <w:rPr>
          <w:sz w:val="24"/>
          <w:szCs w:val="24"/>
          <w:lang w:val="sr-Cyrl-CS"/>
        </w:rPr>
      </w:pPr>
      <w:r>
        <w:rPr>
          <w:b/>
          <w:sz w:val="24"/>
          <w:szCs w:val="24"/>
          <w:lang w:val="sr-Cyrl-CS"/>
        </w:rPr>
        <w:t>ПОВЕРИЛАЦ-КОРИСНИК:</w:t>
      </w:r>
      <w:r>
        <w:rPr>
          <w:sz w:val="24"/>
          <w:szCs w:val="24"/>
          <w:lang w:val="sr-Cyrl-CS"/>
        </w:rPr>
        <w:t xml:space="preserve">  МЕДИЦИНСКА ШКОЛА ул.Рада Кончара бр. 3 Ћуприја </w:t>
      </w:r>
    </w:p>
    <w:p w:rsidR="008C1700" w:rsidRDefault="008C1700" w:rsidP="008C1700">
      <w:pPr>
        <w:jc w:val="both"/>
        <w:rPr>
          <w:sz w:val="24"/>
          <w:szCs w:val="24"/>
          <w:lang w:val="sr-Cyrl-CS"/>
        </w:rPr>
      </w:pPr>
      <w:r>
        <w:rPr>
          <w:b/>
          <w:sz w:val="24"/>
          <w:szCs w:val="24"/>
          <w:lang w:val="sr-Cyrl-CS"/>
        </w:rPr>
        <w:t>ТЕКУЋИ РАЋУН</w:t>
      </w:r>
      <w:r>
        <w:rPr>
          <w:sz w:val="24"/>
          <w:szCs w:val="24"/>
          <w:lang w:val="sr-Cyrl-CS"/>
        </w:rPr>
        <w:t>: 840-732660-71, УПРАВА ЗА ТРЕЗОР</w:t>
      </w:r>
    </w:p>
    <w:p w:rsidR="008C1700" w:rsidRDefault="008C1700" w:rsidP="008C1700">
      <w:pPr>
        <w:jc w:val="both"/>
        <w:rPr>
          <w:sz w:val="24"/>
          <w:szCs w:val="24"/>
          <w:lang w:val="sr-Cyrl-CS"/>
        </w:rPr>
      </w:pPr>
      <w:r>
        <w:rPr>
          <w:b/>
          <w:sz w:val="24"/>
          <w:szCs w:val="24"/>
          <w:lang w:val="sr-Cyrl-CS"/>
        </w:rPr>
        <w:t>МАТИЧНИ БРОЈ</w:t>
      </w:r>
      <w:r>
        <w:rPr>
          <w:sz w:val="24"/>
          <w:szCs w:val="24"/>
          <w:lang w:val="sr-Cyrl-CS"/>
        </w:rPr>
        <w:t xml:space="preserve">: 07166940    </w:t>
      </w:r>
      <w:r>
        <w:rPr>
          <w:b/>
          <w:sz w:val="24"/>
          <w:szCs w:val="24"/>
          <w:lang w:val="sr-Cyrl-CS"/>
        </w:rPr>
        <w:t>ПИБ:</w:t>
      </w:r>
      <w:r>
        <w:rPr>
          <w:sz w:val="24"/>
          <w:szCs w:val="24"/>
          <w:lang w:val="sr-Cyrl-CS"/>
        </w:rPr>
        <w:t xml:space="preserve"> 101373835</w:t>
      </w:r>
    </w:p>
    <w:p w:rsidR="008C1700" w:rsidRDefault="008C1700" w:rsidP="008C1700">
      <w:pPr>
        <w:rPr>
          <w:b/>
          <w:sz w:val="24"/>
          <w:szCs w:val="24"/>
          <w:lang w:val="sr-Cyrl-CS"/>
        </w:rPr>
      </w:pPr>
    </w:p>
    <w:p w:rsidR="008C1700" w:rsidRDefault="008C1700" w:rsidP="008C1700">
      <w:pPr>
        <w:ind w:firstLine="720"/>
        <w:rPr>
          <w:sz w:val="22"/>
          <w:szCs w:val="22"/>
          <w:lang w:val="sr-Cyrl-CS"/>
        </w:rPr>
      </w:pPr>
      <w:r w:rsidRPr="005C6089">
        <w:rPr>
          <w:sz w:val="22"/>
          <w:szCs w:val="22"/>
          <w:lang w:val="sr-Cyrl-CS"/>
        </w:rPr>
        <w:t xml:space="preserve">На основу Закона о меници ("Службени лист ФНРЈ", бр. 104/46, "Службени лист СФРЈ", бр. 16/65,  54/70  и  57/89),  "Службени  лист  СРЈ",  бр.  46/96,  и  "Сл.лист  СЦГ"  бр. </w:t>
      </w:r>
      <w:r>
        <w:rPr>
          <w:sz w:val="22"/>
          <w:szCs w:val="22"/>
          <w:lang w:val="sr-Cyrl-CS"/>
        </w:rPr>
        <w:t xml:space="preserve"> 1/2003),  закона  о  платном  </w:t>
      </w:r>
      <w:r w:rsidRPr="005C6089">
        <w:rPr>
          <w:sz w:val="22"/>
          <w:szCs w:val="22"/>
          <w:lang w:val="sr-Cyrl-CS"/>
        </w:rPr>
        <w:t>промету ("Сл.лист СРЈ", бр. 3/2002 и 5/2003 и "Службени гласник РС", б</w:t>
      </w:r>
      <w:r>
        <w:rPr>
          <w:sz w:val="22"/>
          <w:szCs w:val="22"/>
          <w:lang w:val="sr-Cyrl-CS"/>
        </w:rPr>
        <w:t xml:space="preserve">р. 43/2004 и 62/2006) и према </w:t>
      </w:r>
      <w:r w:rsidRPr="005C6089">
        <w:rPr>
          <w:sz w:val="22"/>
          <w:szCs w:val="22"/>
          <w:lang w:val="sr-Cyrl-CS"/>
        </w:rPr>
        <w:t>Одлуци  о  пуштању  у  продају  и  продајној  цени  и  повлачењу  из  пр</w:t>
      </w:r>
      <w:r>
        <w:rPr>
          <w:sz w:val="22"/>
          <w:szCs w:val="22"/>
          <w:lang w:val="sr-Cyrl-CS"/>
        </w:rPr>
        <w:t xml:space="preserve">одаје  јединствених  меничних  </w:t>
      </w:r>
      <w:r w:rsidRPr="005C6089">
        <w:rPr>
          <w:sz w:val="22"/>
          <w:szCs w:val="22"/>
          <w:lang w:val="sr-Cyrl-CS"/>
        </w:rPr>
        <w:t xml:space="preserve">бланкера ("Службени гласник РС", бр. 44/2004). </w:t>
      </w:r>
    </w:p>
    <w:p w:rsidR="008C1700" w:rsidRPr="005C6089" w:rsidRDefault="008C1700" w:rsidP="008C1700">
      <w:pPr>
        <w:rPr>
          <w:sz w:val="22"/>
          <w:szCs w:val="22"/>
          <w:lang w:val="sr-Cyrl-CS"/>
        </w:rPr>
      </w:pPr>
      <w:r w:rsidRPr="005C6089">
        <w:rPr>
          <w:sz w:val="22"/>
          <w:szCs w:val="22"/>
          <w:lang w:val="sr-Cyrl-CS"/>
        </w:rPr>
        <w:t xml:space="preserve"> </w:t>
      </w:r>
    </w:p>
    <w:p w:rsidR="008C1700" w:rsidRPr="005C6089" w:rsidRDefault="008C1700" w:rsidP="008C1700">
      <w:pPr>
        <w:rPr>
          <w:b/>
          <w:sz w:val="22"/>
          <w:szCs w:val="22"/>
          <w:lang w:val="sr-Cyrl-CS"/>
        </w:rPr>
      </w:pPr>
      <w:r w:rsidRPr="005C6089">
        <w:rPr>
          <w:b/>
          <w:sz w:val="22"/>
          <w:szCs w:val="22"/>
          <w:lang w:val="sr-Cyrl-CS"/>
        </w:rPr>
        <w:t xml:space="preserve">                                          МЕНИЧНО ПИСМО – ОВЛАШЋЕЊЕ   </w:t>
      </w:r>
    </w:p>
    <w:p w:rsidR="008C1700" w:rsidRPr="005C6089" w:rsidRDefault="008C1700" w:rsidP="008C1700">
      <w:pPr>
        <w:pStyle w:val="ListParagraph"/>
        <w:ind w:left="2716" w:firstLine="164"/>
        <w:rPr>
          <w:b/>
          <w:sz w:val="22"/>
          <w:szCs w:val="22"/>
          <w:lang w:val="sr-Cyrl-CS"/>
        </w:rPr>
      </w:pPr>
      <w:r>
        <w:rPr>
          <w:b/>
          <w:sz w:val="22"/>
          <w:szCs w:val="22"/>
          <w:lang w:val="sr-Cyrl-CS"/>
        </w:rPr>
        <w:t>-</w:t>
      </w:r>
      <w:r w:rsidRPr="005C6089">
        <w:rPr>
          <w:b/>
          <w:sz w:val="22"/>
          <w:szCs w:val="22"/>
          <w:lang w:val="sr-Cyrl-CS"/>
        </w:rPr>
        <w:t>За корисника, соло менице –</w:t>
      </w:r>
    </w:p>
    <w:p w:rsidR="008C1700" w:rsidRPr="005C6089" w:rsidRDefault="008C1700" w:rsidP="008C1700">
      <w:pPr>
        <w:rPr>
          <w:b/>
          <w:sz w:val="22"/>
          <w:szCs w:val="22"/>
          <w:lang w:val="sr-Cyrl-CS"/>
        </w:rPr>
      </w:pPr>
      <w:r w:rsidRPr="005C6089">
        <w:rPr>
          <w:b/>
          <w:sz w:val="22"/>
          <w:szCs w:val="22"/>
          <w:lang w:val="sr-Cyrl-CS"/>
        </w:rPr>
        <w:t xml:space="preserve">_______________________________________________________________, предаје   </w:t>
      </w:r>
    </w:p>
    <w:p w:rsidR="008C1700" w:rsidRPr="005C6089" w:rsidRDefault="008C1700" w:rsidP="008C1700">
      <w:pPr>
        <w:rPr>
          <w:b/>
          <w:sz w:val="22"/>
          <w:szCs w:val="22"/>
          <w:lang w:val="sr-Cyrl-CS"/>
        </w:rPr>
      </w:pPr>
      <w:r w:rsidRPr="005C6089">
        <w:rPr>
          <w:b/>
          <w:sz w:val="22"/>
          <w:szCs w:val="22"/>
          <w:lang w:val="sr-Cyrl-CS"/>
        </w:rPr>
        <w:t xml:space="preserve">                                           (Издавалац – менице – Дужник)   </w:t>
      </w:r>
    </w:p>
    <w:p w:rsidR="008C1700" w:rsidRPr="005C6089" w:rsidRDefault="008C1700" w:rsidP="008C1700">
      <w:pPr>
        <w:rPr>
          <w:b/>
          <w:sz w:val="22"/>
          <w:szCs w:val="22"/>
          <w:lang w:val="sr-Cyrl-CS"/>
        </w:rPr>
      </w:pPr>
      <w:r w:rsidRPr="005C6089">
        <w:rPr>
          <w:b/>
          <w:sz w:val="22"/>
          <w:szCs w:val="22"/>
          <w:lang w:val="sr-Cyrl-CS"/>
        </w:rPr>
        <w:t xml:space="preserve">_______________________________________________________________.   </w:t>
      </w:r>
    </w:p>
    <w:p w:rsidR="008C1700" w:rsidRPr="005C6089" w:rsidRDefault="008C1700" w:rsidP="008C1700">
      <w:pPr>
        <w:rPr>
          <w:b/>
          <w:sz w:val="22"/>
          <w:szCs w:val="22"/>
          <w:lang w:val="sr-Cyrl-CS"/>
        </w:rPr>
      </w:pPr>
      <w:r w:rsidRPr="005C6089">
        <w:rPr>
          <w:b/>
          <w:sz w:val="22"/>
          <w:szCs w:val="22"/>
          <w:lang w:val="sr-Cyrl-CS"/>
        </w:rPr>
        <w:t xml:space="preserve">                                           (Корисник – Поверилац)  </w:t>
      </w:r>
    </w:p>
    <w:p w:rsidR="008C1700" w:rsidRPr="005C6089" w:rsidRDefault="008C1700" w:rsidP="008C1700">
      <w:pPr>
        <w:rPr>
          <w:sz w:val="22"/>
          <w:szCs w:val="22"/>
          <w:lang w:val="sr-Cyrl-CS"/>
        </w:rPr>
      </w:pPr>
      <w:r w:rsidRPr="005C6089">
        <w:rPr>
          <w:sz w:val="22"/>
          <w:szCs w:val="22"/>
          <w:lang w:val="sr-Cyrl-CS"/>
        </w:rPr>
        <w:t xml:space="preserve">           1  (једну)  меницу  са  серијским  бројем  АА_____________,  ради </w:t>
      </w:r>
      <w:r>
        <w:rPr>
          <w:sz w:val="22"/>
          <w:szCs w:val="22"/>
          <w:lang w:val="sr-Cyrl-CS"/>
        </w:rPr>
        <w:t xml:space="preserve"> плаћања  својих  обавеза  по  </w:t>
      </w:r>
      <w:r w:rsidRPr="005C6089">
        <w:rPr>
          <w:sz w:val="22"/>
          <w:szCs w:val="22"/>
          <w:lang w:val="sr-Cyrl-CS"/>
        </w:rPr>
        <w:t>основу позива за подношење понуда за јавн</w:t>
      </w:r>
      <w:r>
        <w:rPr>
          <w:sz w:val="22"/>
          <w:szCs w:val="22"/>
          <w:lang w:val="sr-Cyrl-CS"/>
        </w:rPr>
        <w:t xml:space="preserve">у набавку, бр. _______________од ________године и  </w:t>
      </w:r>
      <w:r w:rsidRPr="005C6089">
        <w:rPr>
          <w:sz w:val="22"/>
          <w:szCs w:val="22"/>
          <w:lang w:val="sr-Cyrl-CS"/>
        </w:rPr>
        <w:t xml:space="preserve">уједно  овлашћује  да  као  Поверилац  може  да  безусловно  и  неопозиво  без  протеста  и  трошкове, </w:t>
      </w:r>
      <w:r>
        <w:rPr>
          <w:sz w:val="22"/>
          <w:szCs w:val="22"/>
          <w:lang w:val="sr-Cyrl-CS"/>
        </w:rPr>
        <w:t xml:space="preserve">вансудски  у  складу са </w:t>
      </w:r>
      <w:r w:rsidRPr="005C6089">
        <w:rPr>
          <w:sz w:val="22"/>
          <w:szCs w:val="22"/>
          <w:lang w:val="sr-Cyrl-CS"/>
        </w:rPr>
        <w:t xml:space="preserve"> важећим  прописима, попуни  меницу за наплату на  износ      од  __________динара  и  изврши  наплату  са  свих  рачуна  Дужника-  И</w:t>
      </w:r>
      <w:r>
        <w:rPr>
          <w:sz w:val="22"/>
          <w:szCs w:val="22"/>
          <w:lang w:val="sr-Cyrl-CS"/>
        </w:rPr>
        <w:t xml:space="preserve">здаваоца  меница  из  његових  </w:t>
      </w:r>
      <w:r w:rsidRPr="005C6089">
        <w:rPr>
          <w:sz w:val="22"/>
          <w:szCs w:val="22"/>
          <w:lang w:val="sr-Cyrl-CS"/>
        </w:rPr>
        <w:t xml:space="preserve">новчаних средстава, односно друге имовине.   </w:t>
      </w:r>
    </w:p>
    <w:p w:rsidR="008C1700" w:rsidRPr="005C6089" w:rsidRDefault="008C1700" w:rsidP="008C1700">
      <w:pPr>
        <w:rPr>
          <w:sz w:val="22"/>
          <w:szCs w:val="22"/>
          <w:lang w:val="sr-Cyrl-CS"/>
        </w:rPr>
      </w:pPr>
      <w:r w:rsidRPr="005C6089">
        <w:rPr>
          <w:sz w:val="22"/>
          <w:szCs w:val="22"/>
          <w:lang w:val="sr-Cyrl-CS"/>
        </w:rPr>
        <w:t xml:space="preserve">           Меница  је  потписана  од  овлашћеног  лица  за  заступање  што  се</w:t>
      </w:r>
      <w:r>
        <w:rPr>
          <w:sz w:val="22"/>
          <w:szCs w:val="22"/>
          <w:lang w:val="sr-Cyrl-CS"/>
        </w:rPr>
        <w:t xml:space="preserve">  потврђује  копијом  картона  </w:t>
      </w:r>
      <w:r w:rsidRPr="005C6089">
        <w:rPr>
          <w:sz w:val="22"/>
          <w:szCs w:val="22"/>
          <w:lang w:val="sr-Cyrl-CS"/>
        </w:rPr>
        <w:t xml:space="preserve">депонованих потписа у прилогу овог овлашћења.   </w:t>
      </w:r>
    </w:p>
    <w:p w:rsidR="008C1700" w:rsidRPr="005C6089" w:rsidRDefault="008C1700" w:rsidP="008C1700">
      <w:pPr>
        <w:rPr>
          <w:sz w:val="22"/>
          <w:szCs w:val="22"/>
          <w:lang w:val="sr-Cyrl-CS"/>
        </w:rPr>
      </w:pPr>
      <w:r w:rsidRPr="005C6089">
        <w:rPr>
          <w:sz w:val="22"/>
          <w:szCs w:val="22"/>
          <w:lang w:val="sr-Cyrl-CS"/>
        </w:rPr>
        <w:t xml:space="preserve">           Менице су важеће и у случају да у току трајања уговореног односа дође до промене лица  </w:t>
      </w:r>
    </w:p>
    <w:p w:rsidR="008C1700" w:rsidRPr="005C6089" w:rsidRDefault="008C1700" w:rsidP="008C1700">
      <w:pPr>
        <w:rPr>
          <w:sz w:val="22"/>
          <w:szCs w:val="22"/>
          <w:lang w:val="sr-Cyrl-CS"/>
        </w:rPr>
      </w:pPr>
      <w:r w:rsidRPr="005C6089">
        <w:rPr>
          <w:sz w:val="22"/>
          <w:szCs w:val="22"/>
          <w:lang w:val="sr-Cyrl-CS"/>
        </w:rPr>
        <w:t xml:space="preserve">овлашћеног  за  заступање,  статусних  промена  код  Дужника,  оснивања  </w:t>
      </w:r>
      <w:r>
        <w:rPr>
          <w:sz w:val="22"/>
          <w:szCs w:val="22"/>
          <w:lang w:val="sr-Cyrl-CS"/>
        </w:rPr>
        <w:t xml:space="preserve">нових  правних  субјеакта  од  </w:t>
      </w:r>
      <w:r w:rsidRPr="005C6089">
        <w:rPr>
          <w:sz w:val="22"/>
          <w:szCs w:val="22"/>
          <w:lang w:val="sr-Cyrl-CS"/>
        </w:rPr>
        <w:t xml:space="preserve">стране Дужника.   </w:t>
      </w:r>
    </w:p>
    <w:p w:rsidR="008C1700" w:rsidRPr="005C6089" w:rsidRDefault="008C1700" w:rsidP="008C1700">
      <w:pPr>
        <w:rPr>
          <w:sz w:val="22"/>
          <w:szCs w:val="22"/>
          <w:lang w:val="sr-Cyrl-CS"/>
        </w:rPr>
      </w:pPr>
      <w:r w:rsidRPr="005C6089">
        <w:rPr>
          <w:sz w:val="22"/>
          <w:szCs w:val="22"/>
          <w:lang w:val="sr-Cyrl-CS"/>
        </w:rPr>
        <w:t xml:space="preserve">           Овлашћујемо  банке  код  којих  имамо  рачуне  да  наплату  –  плаћање  изврше  на  тере</w:t>
      </w:r>
      <w:r>
        <w:rPr>
          <w:sz w:val="22"/>
          <w:szCs w:val="22"/>
          <w:lang w:val="sr-Cyrl-CS"/>
        </w:rPr>
        <w:t xml:space="preserve">т  свих  </w:t>
      </w:r>
      <w:r w:rsidRPr="005C6089">
        <w:rPr>
          <w:sz w:val="22"/>
          <w:szCs w:val="22"/>
          <w:lang w:val="sr-Cyrl-CS"/>
        </w:rPr>
        <w:t>наших рачуна, као и да налоге за наплату из тачке 1. овог Овлашће</w:t>
      </w:r>
      <w:r>
        <w:rPr>
          <w:sz w:val="22"/>
          <w:szCs w:val="22"/>
          <w:lang w:val="sr-Cyrl-CS"/>
        </w:rPr>
        <w:t xml:space="preserve">ња заведу у редослед чекања у  </w:t>
      </w:r>
      <w:r w:rsidRPr="005C6089">
        <w:rPr>
          <w:sz w:val="22"/>
          <w:szCs w:val="22"/>
          <w:lang w:val="sr-Cyrl-CS"/>
        </w:rPr>
        <w:t xml:space="preserve">случају да на рачунима уопште нема или нема довољно средстава </w:t>
      </w:r>
      <w:r>
        <w:rPr>
          <w:sz w:val="22"/>
          <w:szCs w:val="22"/>
          <w:lang w:val="sr-Cyrl-CS"/>
        </w:rPr>
        <w:t xml:space="preserve">или због поштовања приоритета  </w:t>
      </w:r>
      <w:r w:rsidRPr="005C6089">
        <w:rPr>
          <w:sz w:val="22"/>
          <w:szCs w:val="22"/>
          <w:lang w:val="sr-Cyrl-CS"/>
        </w:rPr>
        <w:t xml:space="preserve">у наплати са рачуна.   </w:t>
      </w:r>
    </w:p>
    <w:p w:rsidR="008C1700" w:rsidRPr="005C6089" w:rsidRDefault="008C1700" w:rsidP="008C1700">
      <w:pPr>
        <w:rPr>
          <w:sz w:val="22"/>
          <w:szCs w:val="22"/>
          <w:lang w:val="sr-Cyrl-CS"/>
        </w:rPr>
      </w:pPr>
      <w:r w:rsidRPr="005C6089">
        <w:rPr>
          <w:sz w:val="22"/>
          <w:szCs w:val="22"/>
          <w:lang w:val="sr-Cyrl-CS"/>
        </w:rPr>
        <w:t xml:space="preserve">          Дужник (Издавалац менице) се одриче права на повлачење овог овлашћења, на опозив овог  </w:t>
      </w:r>
    </w:p>
    <w:p w:rsidR="008C1700" w:rsidRPr="005C6089" w:rsidRDefault="008C1700" w:rsidP="008C1700">
      <w:pPr>
        <w:rPr>
          <w:sz w:val="22"/>
          <w:szCs w:val="22"/>
          <w:lang w:val="sr-Cyrl-CS"/>
        </w:rPr>
      </w:pPr>
      <w:r w:rsidRPr="005C6089">
        <w:rPr>
          <w:sz w:val="22"/>
          <w:szCs w:val="22"/>
          <w:lang w:val="sr-Cyrl-CS"/>
        </w:rPr>
        <w:t>овлашћења,  на  стављање  приговора  на  задужење  и  на  сторнирање  з</w:t>
      </w:r>
      <w:r>
        <w:rPr>
          <w:sz w:val="22"/>
          <w:szCs w:val="22"/>
          <w:lang w:val="sr-Cyrl-CS"/>
        </w:rPr>
        <w:t xml:space="preserve">адужења  по  овом  основу  за  </w:t>
      </w:r>
      <w:r w:rsidRPr="005C6089">
        <w:rPr>
          <w:sz w:val="22"/>
          <w:szCs w:val="22"/>
          <w:lang w:val="sr-Cyrl-CS"/>
        </w:rPr>
        <w:t xml:space="preserve">наплату.   </w:t>
      </w:r>
    </w:p>
    <w:p w:rsidR="008C1700" w:rsidRDefault="008C1700" w:rsidP="008C1700">
      <w:pPr>
        <w:rPr>
          <w:b/>
          <w:sz w:val="22"/>
          <w:szCs w:val="22"/>
          <w:lang w:val="sr-Cyrl-CS"/>
        </w:rPr>
      </w:pPr>
      <w:r w:rsidRPr="005C6089">
        <w:rPr>
          <w:sz w:val="22"/>
          <w:szCs w:val="22"/>
          <w:lang w:val="sr-Cyrl-CS"/>
        </w:rPr>
        <w:t>примерак   задржавају</w:t>
      </w:r>
      <w:r w:rsidRPr="005C6089">
        <w:rPr>
          <w:b/>
          <w:sz w:val="22"/>
          <w:szCs w:val="22"/>
          <w:lang w:val="sr-Cyrl-CS"/>
        </w:rPr>
        <w:t xml:space="preserve">:   </w:t>
      </w:r>
    </w:p>
    <w:p w:rsidR="008C1700" w:rsidRPr="005C6089" w:rsidRDefault="008C1700" w:rsidP="008C1700">
      <w:pPr>
        <w:rPr>
          <w:b/>
          <w:sz w:val="22"/>
          <w:szCs w:val="22"/>
          <w:lang w:val="sr-Cyrl-CS"/>
        </w:rPr>
      </w:pPr>
      <w:r w:rsidRPr="005C6089">
        <w:rPr>
          <w:b/>
          <w:sz w:val="22"/>
          <w:szCs w:val="22"/>
          <w:lang w:val="sr-Cyrl-CS"/>
        </w:rPr>
        <w:t xml:space="preserve">ДУЖНИК  ___________________________________________    и  </w:t>
      </w:r>
    </w:p>
    <w:p w:rsidR="008C1700" w:rsidRPr="005C6089" w:rsidRDefault="008C1700" w:rsidP="008C1700">
      <w:pPr>
        <w:rPr>
          <w:b/>
          <w:sz w:val="22"/>
          <w:szCs w:val="22"/>
          <w:lang w:val="sr-Cyrl-CS"/>
        </w:rPr>
      </w:pPr>
      <w:r w:rsidRPr="005C6089">
        <w:rPr>
          <w:b/>
          <w:sz w:val="22"/>
          <w:szCs w:val="22"/>
          <w:lang w:val="sr-Cyrl-CS"/>
        </w:rPr>
        <w:t xml:space="preserve">ПОВЕРИЛАЦ_________________________________________  </w:t>
      </w:r>
    </w:p>
    <w:p w:rsidR="008C1700" w:rsidRDefault="008C1700" w:rsidP="008C1700">
      <w:pPr>
        <w:rPr>
          <w:b/>
          <w:sz w:val="22"/>
          <w:szCs w:val="22"/>
          <w:lang w:val="sr-Cyrl-CS"/>
        </w:rPr>
      </w:pPr>
    </w:p>
    <w:p w:rsidR="008C1700" w:rsidRDefault="008C1700" w:rsidP="008C1700">
      <w:pPr>
        <w:rPr>
          <w:b/>
          <w:sz w:val="22"/>
          <w:szCs w:val="22"/>
          <w:lang w:val="sr-Cyrl-CS"/>
        </w:rPr>
      </w:pPr>
    </w:p>
    <w:p w:rsidR="008C1700" w:rsidRDefault="008C1700" w:rsidP="008C1700">
      <w:pPr>
        <w:rPr>
          <w:b/>
          <w:sz w:val="22"/>
          <w:szCs w:val="22"/>
          <w:lang w:val="sr-Cyrl-CS"/>
        </w:rPr>
      </w:pPr>
      <w:r w:rsidRPr="005C6089">
        <w:rPr>
          <w:b/>
          <w:sz w:val="22"/>
          <w:szCs w:val="22"/>
          <w:lang w:val="sr-Cyrl-CS"/>
        </w:rPr>
        <w:t xml:space="preserve">Прилог: Фотокопија депонованих потписа  </w:t>
      </w:r>
    </w:p>
    <w:p w:rsidR="008C1700" w:rsidRDefault="008C1700" w:rsidP="008C1700">
      <w:pPr>
        <w:rPr>
          <w:b/>
          <w:sz w:val="22"/>
          <w:szCs w:val="22"/>
          <w:lang w:val="sr-Cyrl-CS"/>
        </w:rPr>
      </w:pPr>
    </w:p>
    <w:p w:rsidR="008C1700" w:rsidRPr="005C6089" w:rsidRDefault="008C1700" w:rsidP="008C1700">
      <w:pPr>
        <w:rPr>
          <w:b/>
          <w:sz w:val="22"/>
          <w:szCs w:val="22"/>
          <w:lang w:val="sr-Cyrl-CS"/>
        </w:rPr>
      </w:pPr>
    </w:p>
    <w:p w:rsidR="008C1700" w:rsidRPr="005C6089" w:rsidRDefault="008C1700" w:rsidP="008C1700">
      <w:pPr>
        <w:rPr>
          <w:b/>
          <w:sz w:val="22"/>
          <w:szCs w:val="22"/>
          <w:lang w:val="sr-Cyrl-CS"/>
        </w:rPr>
      </w:pPr>
      <w:r w:rsidRPr="005C6089">
        <w:rPr>
          <w:b/>
          <w:sz w:val="22"/>
          <w:szCs w:val="22"/>
          <w:lang w:val="sr-Cyrl-CS"/>
        </w:rPr>
        <w:t xml:space="preserve">     Место и датум,                                                                   ЗА ИЗДАВАОЦА МЕНИЦЕ,   </w:t>
      </w:r>
    </w:p>
    <w:p w:rsidR="008C1700" w:rsidRPr="005C6089" w:rsidRDefault="008C1700" w:rsidP="008C1700">
      <w:pPr>
        <w:rPr>
          <w:b/>
          <w:sz w:val="22"/>
          <w:szCs w:val="22"/>
          <w:lang w:val="sr-Cyrl-CS"/>
        </w:rPr>
      </w:pPr>
      <w:r w:rsidRPr="005C6089">
        <w:rPr>
          <w:b/>
          <w:sz w:val="22"/>
          <w:szCs w:val="22"/>
          <w:lang w:val="sr-Cyrl-CS"/>
        </w:rPr>
        <w:t xml:space="preserve">_______________________                           </w:t>
      </w:r>
      <w:r>
        <w:rPr>
          <w:b/>
          <w:sz w:val="22"/>
          <w:szCs w:val="22"/>
          <w:lang w:val="sr-Cyrl-CS"/>
        </w:rPr>
        <w:t xml:space="preserve">                     </w:t>
      </w:r>
      <w:r w:rsidRPr="005C6089">
        <w:rPr>
          <w:b/>
          <w:sz w:val="22"/>
          <w:szCs w:val="22"/>
          <w:lang w:val="sr-Cyrl-CS"/>
        </w:rPr>
        <w:t xml:space="preserve">   ___________________________  </w:t>
      </w:r>
    </w:p>
    <w:p w:rsidR="008C1700" w:rsidRPr="005C6089" w:rsidRDefault="008C1700" w:rsidP="008C1700">
      <w:pPr>
        <w:rPr>
          <w:b/>
          <w:sz w:val="22"/>
          <w:szCs w:val="22"/>
          <w:lang w:val="sr-Cyrl-CS"/>
        </w:rPr>
      </w:pPr>
      <w:r w:rsidRPr="005C6089">
        <w:rPr>
          <w:b/>
          <w:sz w:val="22"/>
          <w:szCs w:val="22"/>
          <w:lang w:val="sr-Cyrl-CS"/>
        </w:rPr>
        <w:t xml:space="preserve">  </w:t>
      </w:r>
    </w:p>
    <w:p w:rsidR="008C1700" w:rsidRPr="005C6089" w:rsidRDefault="008C1700" w:rsidP="008C1700">
      <w:pPr>
        <w:jc w:val="center"/>
        <w:rPr>
          <w:b/>
          <w:sz w:val="24"/>
          <w:szCs w:val="24"/>
          <w:lang w:val="sr-Cyrl-CS"/>
        </w:rPr>
      </w:pPr>
      <w:r>
        <w:rPr>
          <w:b/>
          <w:sz w:val="24"/>
          <w:szCs w:val="24"/>
          <w:lang w:val="sr-Cyrl-CS"/>
        </w:rPr>
        <w:lastRenderedPageBreak/>
        <w:t xml:space="preserve"> </w:t>
      </w:r>
      <w:r w:rsidRPr="005C6089">
        <w:rPr>
          <w:b/>
          <w:sz w:val="24"/>
          <w:szCs w:val="24"/>
          <w:lang w:val="sr-Cyrl-CS"/>
        </w:rPr>
        <w:t>ДУЖНИК:__________________________________________</w:t>
      </w:r>
      <w:r>
        <w:rPr>
          <w:b/>
          <w:sz w:val="24"/>
          <w:szCs w:val="24"/>
          <w:lang w:val="sr-Cyrl-CS"/>
        </w:rPr>
        <w:t>______________________</w:t>
      </w:r>
    </w:p>
    <w:p w:rsidR="008C1700" w:rsidRDefault="008C1700" w:rsidP="008C1700">
      <w:pPr>
        <w:rPr>
          <w:b/>
          <w:sz w:val="24"/>
          <w:szCs w:val="24"/>
          <w:lang w:val="sr-Cyrl-CS"/>
        </w:rPr>
      </w:pPr>
      <w:r w:rsidRPr="005C6089">
        <w:rPr>
          <w:b/>
          <w:sz w:val="24"/>
          <w:szCs w:val="24"/>
          <w:lang w:val="sr-Cyrl-CS"/>
        </w:rPr>
        <w:t>Седиште: ___________________________________________________________</w:t>
      </w:r>
    </w:p>
    <w:p w:rsidR="008C1700" w:rsidRDefault="008C1700" w:rsidP="008C1700">
      <w:pPr>
        <w:jc w:val="both"/>
        <w:rPr>
          <w:sz w:val="24"/>
          <w:szCs w:val="24"/>
          <w:lang w:val="sr-Cyrl-CS"/>
        </w:rPr>
      </w:pPr>
      <w:r>
        <w:rPr>
          <w:b/>
          <w:sz w:val="24"/>
          <w:szCs w:val="24"/>
          <w:lang w:val="sr-Cyrl-CS"/>
        </w:rPr>
        <w:t>МАТИЧНИ БРОЈ</w:t>
      </w:r>
      <w:r>
        <w:rPr>
          <w:sz w:val="24"/>
          <w:szCs w:val="24"/>
          <w:lang w:val="sr-Cyrl-CS"/>
        </w:rPr>
        <w:t xml:space="preserve">:_________________  </w:t>
      </w:r>
      <w:r>
        <w:rPr>
          <w:b/>
          <w:sz w:val="24"/>
          <w:szCs w:val="24"/>
          <w:lang w:val="sr-Cyrl-CS"/>
        </w:rPr>
        <w:t>ПИБ:</w:t>
      </w:r>
      <w:r>
        <w:rPr>
          <w:sz w:val="24"/>
          <w:szCs w:val="24"/>
          <w:lang w:val="sr-Cyrl-CS"/>
        </w:rPr>
        <w:t xml:space="preserve"> ________________</w:t>
      </w:r>
    </w:p>
    <w:p w:rsidR="008C1700" w:rsidRDefault="008C1700" w:rsidP="008C1700">
      <w:pPr>
        <w:rPr>
          <w:b/>
          <w:sz w:val="24"/>
          <w:szCs w:val="24"/>
          <w:lang w:val="sr-Cyrl-CS"/>
        </w:rPr>
      </w:pPr>
      <w:r>
        <w:rPr>
          <w:b/>
          <w:sz w:val="24"/>
          <w:szCs w:val="24"/>
          <w:lang w:val="sr-Cyrl-CS"/>
        </w:rPr>
        <w:t>Текући рачун бр:______________________ код банке _____________________________</w:t>
      </w:r>
    </w:p>
    <w:p w:rsidR="008C1700" w:rsidRDefault="008C1700" w:rsidP="008C1700">
      <w:pPr>
        <w:rPr>
          <w:b/>
          <w:sz w:val="24"/>
          <w:szCs w:val="24"/>
          <w:lang w:val="sr-Cyrl-CS"/>
        </w:rPr>
      </w:pPr>
    </w:p>
    <w:p w:rsidR="008C1700" w:rsidRDefault="008C1700" w:rsidP="008C1700">
      <w:pPr>
        <w:jc w:val="both"/>
        <w:rPr>
          <w:sz w:val="24"/>
          <w:szCs w:val="24"/>
          <w:lang w:val="sr-Cyrl-CS"/>
        </w:rPr>
      </w:pPr>
      <w:r>
        <w:rPr>
          <w:b/>
          <w:sz w:val="24"/>
          <w:szCs w:val="24"/>
          <w:lang w:val="sr-Cyrl-CS"/>
        </w:rPr>
        <w:t>ПОВЕРИЛАЦ-КОРИСНИК:</w:t>
      </w:r>
      <w:r>
        <w:rPr>
          <w:sz w:val="24"/>
          <w:szCs w:val="24"/>
          <w:lang w:val="sr-Cyrl-CS"/>
        </w:rPr>
        <w:t xml:space="preserve">  МЕДИЦИНСКА ШКОЛА ул.Рада Кончара бр. 3 Ћуприја </w:t>
      </w:r>
    </w:p>
    <w:p w:rsidR="008C1700" w:rsidRDefault="008C1700" w:rsidP="008C1700">
      <w:pPr>
        <w:jc w:val="both"/>
        <w:rPr>
          <w:sz w:val="24"/>
          <w:szCs w:val="24"/>
          <w:lang w:val="sr-Cyrl-CS"/>
        </w:rPr>
      </w:pPr>
      <w:r>
        <w:rPr>
          <w:b/>
          <w:sz w:val="24"/>
          <w:szCs w:val="24"/>
          <w:lang w:val="sr-Cyrl-CS"/>
        </w:rPr>
        <w:t>ТЕКУЋИ РАЋУН</w:t>
      </w:r>
      <w:r>
        <w:rPr>
          <w:sz w:val="24"/>
          <w:szCs w:val="24"/>
          <w:lang w:val="sr-Cyrl-CS"/>
        </w:rPr>
        <w:t>: 840-732660-71, УПРАВА ЗА ТРЕЗОР</w:t>
      </w:r>
    </w:p>
    <w:p w:rsidR="008C1700" w:rsidRDefault="008C1700" w:rsidP="008C1700">
      <w:pPr>
        <w:jc w:val="both"/>
        <w:rPr>
          <w:sz w:val="24"/>
          <w:szCs w:val="24"/>
          <w:lang w:val="sr-Cyrl-CS"/>
        </w:rPr>
      </w:pPr>
      <w:r>
        <w:rPr>
          <w:b/>
          <w:sz w:val="24"/>
          <w:szCs w:val="24"/>
          <w:lang w:val="sr-Cyrl-CS"/>
        </w:rPr>
        <w:t>МАТИЧНИ БРОЈ</w:t>
      </w:r>
      <w:r>
        <w:rPr>
          <w:sz w:val="24"/>
          <w:szCs w:val="24"/>
          <w:lang w:val="sr-Cyrl-CS"/>
        </w:rPr>
        <w:t xml:space="preserve">: 07166940    </w:t>
      </w:r>
      <w:r>
        <w:rPr>
          <w:b/>
          <w:sz w:val="24"/>
          <w:szCs w:val="24"/>
          <w:lang w:val="sr-Cyrl-CS"/>
        </w:rPr>
        <w:t>ПИБ:</w:t>
      </w:r>
      <w:r>
        <w:rPr>
          <w:sz w:val="24"/>
          <w:szCs w:val="24"/>
          <w:lang w:val="sr-Cyrl-CS"/>
        </w:rPr>
        <w:t xml:space="preserve"> 101373835</w:t>
      </w:r>
    </w:p>
    <w:p w:rsidR="008C1700" w:rsidRDefault="008C1700" w:rsidP="008C1700">
      <w:pPr>
        <w:rPr>
          <w:b/>
          <w:sz w:val="24"/>
          <w:szCs w:val="24"/>
          <w:lang w:val="sr-Cyrl-CS"/>
        </w:rPr>
      </w:pPr>
    </w:p>
    <w:p w:rsidR="008C1700" w:rsidRDefault="008C1700" w:rsidP="008C1700">
      <w:pPr>
        <w:ind w:firstLine="720"/>
        <w:rPr>
          <w:sz w:val="22"/>
          <w:szCs w:val="22"/>
          <w:lang w:val="sr-Cyrl-CS"/>
        </w:rPr>
      </w:pPr>
      <w:r w:rsidRPr="005C6089">
        <w:rPr>
          <w:sz w:val="22"/>
          <w:szCs w:val="22"/>
          <w:lang w:val="sr-Cyrl-CS"/>
        </w:rPr>
        <w:t xml:space="preserve">На основу Закона о меници ("Службени лист ФНРЈ", бр. 104/46, "Службени лист СФРЈ", бр. 16/65,  54/70  и  57/89),  "Службени  лист  СРЈ",  бр.  46/96,  и  "Сл.лист  СЦГ"  бр. </w:t>
      </w:r>
      <w:r>
        <w:rPr>
          <w:sz w:val="22"/>
          <w:szCs w:val="22"/>
          <w:lang w:val="sr-Cyrl-CS"/>
        </w:rPr>
        <w:t xml:space="preserve"> 1/2003),  закона  о  платном  </w:t>
      </w:r>
      <w:r w:rsidRPr="005C6089">
        <w:rPr>
          <w:sz w:val="22"/>
          <w:szCs w:val="22"/>
          <w:lang w:val="sr-Cyrl-CS"/>
        </w:rPr>
        <w:t>промету ("Сл.лист СРЈ", бр. 3/2002 и 5/2003 и "Службени гласник РС", б</w:t>
      </w:r>
      <w:r>
        <w:rPr>
          <w:sz w:val="22"/>
          <w:szCs w:val="22"/>
          <w:lang w:val="sr-Cyrl-CS"/>
        </w:rPr>
        <w:t xml:space="preserve">р. 43/2004 и 62/2006) и према </w:t>
      </w:r>
      <w:r w:rsidRPr="005C6089">
        <w:rPr>
          <w:sz w:val="22"/>
          <w:szCs w:val="22"/>
          <w:lang w:val="sr-Cyrl-CS"/>
        </w:rPr>
        <w:t>Одлуци  о  пуштању  у  продају  и  продајној  цени  и  повлачењу  из  пр</w:t>
      </w:r>
      <w:r>
        <w:rPr>
          <w:sz w:val="22"/>
          <w:szCs w:val="22"/>
          <w:lang w:val="sr-Cyrl-CS"/>
        </w:rPr>
        <w:t xml:space="preserve">одаје  јединствених  меничних  </w:t>
      </w:r>
      <w:r w:rsidRPr="005C6089">
        <w:rPr>
          <w:sz w:val="22"/>
          <w:szCs w:val="22"/>
          <w:lang w:val="sr-Cyrl-CS"/>
        </w:rPr>
        <w:t xml:space="preserve">бланкера ("Службени гласник РС", бр. 44/2004). </w:t>
      </w:r>
    </w:p>
    <w:p w:rsidR="008C1700" w:rsidRPr="005C6089" w:rsidRDefault="008C1700" w:rsidP="008C1700">
      <w:pPr>
        <w:rPr>
          <w:sz w:val="22"/>
          <w:szCs w:val="22"/>
          <w:lang w:val="sr-Cyrl-CS"/>
        </w:rPr>
      </w:pPr>
      <w:r w:rsidRPr="005C6089">
        <w:rPr>
          <w:sz w:val="22"/>
          <w:szCs w:val="22"/>
          <w:lang w:val="sr-Cyrl-CS"/>
        </w:rPr>
        <w:t xml:space="preserve"> </w:t>
      </w:r>
    </w:p>
    <w:p w:rsidR="008C1700" w:rsidRPr="005C6089" w:rsidRDefault="008C1700" w:rsidP="008C1700">
      <w:pPr>
        <w:rPr>
          <w:b/>
          <w:sz w:val="22"/>
          <w:szCs w:val="22"/>
          <w:lang w:val="sr-Cyrl-CS"/>
        </w:rPr>
      </w:pPr>
      <w:r w:rsidRPr="005C6089">
        <w:rPr>
          <w:b/>
          <w:sz w:val="22"/>
          <w:szCs w:val="22"/>
          <w:lang w:val="sr-Cyrl-CS"/>
        </w:rPr>
        <w:t xml:space="preserve">                                          МЕНИЧНО ПИСМО – ОВЛАШЋЕЊЕ   </w:t>
      </w:r>
    </w:p>
    <w:p w:rsidR="008C1700" w:rsidRPr="005C6089" w:rsidRDefault="008C1700" w:rsidP="008C1700">
      <w:pPr>
        <w:pStyle w:val="ListParagraph"/>
        <w:ind w:left="2716" w:firstLine="164"/>
        <w:rPr>
          <w:b/>
          <w:sz w:val="22"/>
          <w:szCs w:val="22"/>
          <w:lang w:val="sr-Cyrl-CS"/>
        </w:rPr>
      </w:pPr>
      <w:r>
        <w:rPr>
          <w:b/>
          <w:sz w:val="22"/>
          <w:szCs w:val="22"/>
          <w:lang w:val="sr-Cyrl-CS"/>
        </w:rPr>
        <w:t>-</w:t>
      </w:r>
      <w:r w:rsidRPr="005C6089">
        <w:rPr>
          <w:b/>
          <w:sz w:val="22"/>
          <w:szCs w:val="22"/>
          <w:lang w:val="sr-Cyrl-CS"/>
        </w:rPr>
        <w:t>За корисника, соло менице –</w:t>
      </w:r>
    </w:p>
    <w:p w:rsidR="008C1700" w:rsidRPr="005C6089" w:rsidRDefault="008C1700" w:rsidP="008C1700">
      <w:pPr>
        <w:rPr>
          <w:b/>
          <w:sz w:val="22"/>
          <w:szCs w:val="22"/>
          <w:lang w:val="sr-Cyrl-CS"/>
        </w:rPr>
      </w:pPr>
      <w:r w:rsidRPr="005C6089">
        <w:rPr>
          <w:b/>
          <w:sz w:val="22"/>
          <w:szCs w:val="22"/>
          <w:lang w:val="sr-Cyrl-CS"/>
        </w:rPr>
        <w:t xml:space="preserve">_______________________________________________________________, предаје   </w:t>
      </w:r>
    </w:p>
    <w:p w:rsidR="008C1700" w:rsidRPr="005C6089" w:rsidRDefault="008C1700" w:rsidP="008C1700">
      <w:pPr>
        <w:rPr>
          <w:b/>
          <w:sz w:val="22"/>
          <w:szCs w:val="22"/>
          <w:lang w:val="sr-Cyrl-CS"/>
        </w:rPr>
      </w:pPr>
      <w:r w:rsidRPr="005C6089">
        <w:rPr>
          <w:b/>
          <w:sz w:val="22"/>
          <w:szCs w:val="22"/>
          <w:lang w:val="sr-Cyrl-CS"/>
        </w:rPr>
        <w:t xml:space="preserve">                                           (Издавалац – менице – Дужник)   </w:t>
      </w:r>
    </w:p>
    <w:p w:rsidR="008C1700" w:rsidRPr="005C6089" w:rsidRDefault="008C1700" w:rsidP="008C1700">
      <w:pPr>
        <w:rPr>
          <w:b/>
          <w:sz w:val="22"/>
          <w:szCs w:val="22"/>
          <w:lang w:val="sr-Cyrl-CS"/>
        </w:rPr>
      </w:pPr>
      <w:r w:rsidRPr="005C6089">
        <w:rPr>
          <w:b/>
          <w:sz w:val="22"/>
          <w:szCs w:val="22"/>
          <w:lang w:val="sr-Cyrl-CS"/>
        </w:rPr>
        <w:t xml:space="preserve">_______________________________________________________________.   </w:t>
      </w:r>
    </w:p>
    <w:p w:rsidR="008C1700" w:rsidRPr="005C6089" w:rsidRDefault="008C1700" w:rsidP="008C1700">
      <w:pPr>
        <w:rPr>
          <w:b/>
          <w:sz w:val="22"/>
          <w:szCs w:val="22"/>
          <w:lang w:val="sr-Cyrl-CS"/>
        </w:rPr>
      </w:pPr>
      <w:r w:rsidRPr="005C6089">
        <w:rPr>
          <w:b/>
          <w:sz w:val="22"/>
          <w:szCs w:val="22"/>
          <w:lang w:val="sr-Cyrl-CS"/>
        </w:rPr>
        <w:t xml:space="preserve">                                           (Корисник – Поверилац)  </w:t>
      </w:r>
    </w:p>
    <w:p w:rsidR="008C1700" w:rsidRPr="005C6089" w:rsidRDefault="008C1700" w:rsidP="008C1700">
      <w:pPr>
        <w:rPr>
          <w:sz w:val="22"/>
          <w:szCs w:val="22"/>
          <w:lang w:val="sr-Cyrl-CS"/>
        </w:rPr>
      </w:pPr>
      <w:r w:rsidRPr="005C6089">
        <w:rPr>
          <w:sz w:val="22"/>
          <w:szCs w:val="22"/>
          <w:lang w:val="sr-Cyrl-CS"/>
        </w:rPr>
        <w:t xml:space="preserve">           1  (једну)  меницу  са  серијским  бројем  АА_____________,  ради </w:t>
      </w:r>
      <w:r>
        <w:rPr>
          <w:sz w:val="22"/>
          <w:szCs w:val="22"/>
          <w:lang w:val="sr-Cyrl-CS"/>
        </w:rPr>
        <w:t xml:space="preserve"> плаћања  својих  обавеза  по  </w:t>
      </w:r>
      <w:r w:rsidRPr="005C6089">
        <w:rPr>
          <w:sz w:val="22"/>
          <w:szCs w:val="22"/>
          <w:lang w:val="sr-Cyrl-CS"/>
        </w:rPr>
        <w:t>основу позива за подношење понуда за јавн</w:t>
      </w:r>
      <w:r>
        <w:rPr>
          <w:sz w:val="22"/>
          <w:szCs w:val="22"/>
          <w:lang w:val="sr-Cyrl-CS"/>
        </w:rPr>
        <w:t xml:space="preserve">у набавку, бр. _______________од ________године и  </w:t>
      </w:r>
      <w:r w:rsidRPr="005C6089">
        <w:rPr>
          <w:sz w:val="22"/>
          <w:szCs w:val="22"/>
          <w:lang w:val="sr-Cyrl-CS"/>
        </w:rPr>
        <w:t xml:space="preserve">уједно  овлашћује  да  као  Поверилац  може  да  безусловно  и  неопозиво  без  протеста  и  трошкове, </w:t>
      </w:r>
      <w:r>
        <w:rPr>
          <w:sz w:val="22"/>
          <w:szCs w:val="22"/>
          <w:lang w:val="sr-Cyrl-CS"/>
        </w:rPr>
        <w:t xml:space="preserve">вансудски  у  складу са </w:t>
      </w:r>
      <w:r w:rsidRPr="005C6089">
        <w:rPr>
          <w:sz w:val="22"/>
          <w:szCs w:val="22"/>
          <w:lang w:val="sr-Cyrl-CS"/>
        </w:rPr>
        <w:t xml:space="preserve"> важећим  прописима, попуни  меницу за наплату на  износ      од  __________динара  и  изврши  наплату  са  свих  рачуна  Дужника-  И</w:t>
      </w:r>
      <w:r>
        <w:rPr>
          <w:sz w:val="22"/>
          <w:szCs w:val="22"/>
          <w:lang w:val="sr-Cyrl-CS"/>
        </w:rPr>
        <w:t xml:space="preserve">здаваоца  меница  из  његових  </w:t>
      </w:r>
      <w:r w:rsidRPr="005C6089">
        <w:rPr>
          <w:sz w:val="22"/>
          <w:szCs w:val="22"/>
          <w:lang w:val="sr-Cyrl-CS"/>
        </w:rPr>
        <w:t xml:space="preserve">новчаних средстава, односно друге имовине.   </w:t>
      </w:r>
    </w:p>
    <w:p w:rsidR="008C1700" w:rsidRPr="005C6089" w:rsidRDefault="008C1700" w:rsidP="008C1700">
      <w:pPr>
        <w:rPr>
          <w:sz w:val="22"/>
          <w:szCs w:val="22"/>
          <w:lang w:val="sr-Cyrl-CS"/>
        </w:rPr>
      </w:pPr>
      <w:r w:rsidRPr="005C6089">
        <w:rPr>
          <w:sz w:val="22"/>
          <w:szCs w:val="22"/>
          <w:lang w:val="sr-Cyrl-CS"/>
        </w:rPr>
        <w:t xml:space="preserve">           Меница  је  потписана  од  овлашћеног  лица  за  заступање  што  се</w:t>
      </w:r>
      <w:r>
        <w:rPr>
          <w:sz w:val="22"/>
          <w:szCs w:val="22"/>
          <w:lang w:val="sr-Cyrl-CS"/>
        </w:rPr>
        <w:t xml:space="preserve">  потврђује  копијом  картона  </w:t>
      </w:r>
      <w:r w:rsidRPr="005C6089">
        <w:rPr>
          <w:sz w:val="22"/>
          <w:szCs w:val="22"/>
          <w:lang w:val="sr-Cyrl-CS"/>
        </w:rPr>
        <w:t xml:space="preserve">депонованих потписа у прилогу овог овлашћења.   </w:t>
      </w:r>
    </w:p>
    <w:p w:rsidR="008C1700" w:rsidRPr="005C6089" w:rsidRDefault="008C1700" w:rsidP="008C1700">
      <w:pPr>
        <w:rPr>
          <w:sz w:val="22"/>
          <w:szCs w:val="22"/>
          <w:lang w:val="sr-Cyrl-CS"/>
        </w:rPr>
      </w:pPr>
      <w:r w:rsidRPr="005C6089">
        <w:rPr>
          <w:sz w:val="22"/>
          <w:szCs w:val="22"/>
          <w:lang w:val="sr-Cyrl-CS"/>
        </w:rPr>
        <w:t xml:space="preserve">           Менице су важеће и у случају да у току трајања уговореног односа дође до промене лица  </w:t>
      </w:r>
    </w:p>
    <w:p w:rsidR="008C1700" w:rsidRPr="005C6089" w:rsidRDefault="008C1700" w:rsidP="008C1700">
      <w:pPr>
        <w:rPr>
          <w:sz w:val="22"/>
          <w:szCs w:val="22"/>
          <w:lang w:val="sr-Cyrl-CS"/>
        </w:rPr>
      </w:pPr>
      <w:r w:rsidRPr="005C6089">
        <w:rPr>
          <w:sz w:val="22"/>
          <w:szCs w:val="22"/>
          <w:lang w:val="sr-Cyrl-CS"/>
        </w:rPr>
        <w:t xml:space="preserve">овлашћеног  за  заступање,  статусних  промена  код  Дужника,  оснивања  </w:t>
      </w:r>
      <w:r>
        <w:rPr>
          <w:sz w:val="22"/>
          <w:szCs w:val="22"/>
          <w:lang w:val="sr-Cyrl-CS"/>
        </w:rPr>
        <w:t xml:space="preserve">нових  правних  субјеакта  од  </w:t>
      </w:r>
      <w:r w:rsidRPr="005C6089">
        <w:rPr>
          <w:sz w:val="22"/>
          <w:szCs w:val="22"/>
          <w:lang w:val="sr-Cyrl-CS"/>
        </w:rPr>
        <w:t xml:space="preserve">стране Дужника.   </w:t>
      </w:r>
    </w:p>
    <w:p w:rsidR="008C1700" w:rsidRPr="005C6089" w:rsidRDefault="008C1700" w:rsidP="008C1700">
      <w:pPr>
        <w:rPr>
          <w:sz w:val="22"/>
          <w:szCs w:val="22"/>
          <w:lang w:val="sr-Cyrl-CS"/>
        </w:rPr>
      </w:pPr>
      <w:r w:rsidRPr="005C6089">
        <w:rPr>
          <w:sz w:val="22"/>
          <w:szCs w:val="22"/>
          <w:lang w:val="sr-Cyrl-CS"/>
        </w:rPr>
        <w:t xml:space="preserve">           Овлашћујемо  банке  код  којих  имамо  рачуне  да  наплату  –  плаћање  изврше  на  тере</w:t>
      </w:r>
      <w:r>
        <w:rPr>
          <w:sz w:val="22"/>
          <w:szCs w:val="22"/>
          <w:lang w:val="sr-Cyrl-CS"/>
        </w:rPr>
        <w:t xml:space="preserve">т  свих  </w:t>
      </w:r>
      <w:r w:rsidRPr="005C6089">
        <w:rPr>
          <w:sz w:val="22"/>
          <w:szCs w:val="22"/>
          <w:lang w:val="sr-Cyrl-CS"/>
        </w:rPr>
        <w:t>наших рачуна, као и да налоге за наплату из тачке 1. овог Овлашће</w:t>
      </w:r>
      <w:r>
        <w:rPr>
          <w:sz w:val="22"/>
          <w:szCs w:val="22"/>
          <w:lang w:val="sr-Cyrl-CS"/>
        </w:rPr>
        <w:t xml:space="preserve">ња заведу у редослед чекања у  </w:t>
      </w:r>
      <w:r w:rsidRPr="005C6089">
        <w:rPr>
          <w:sz w:val="22"/>
          <w:szCs w:val="22"/>
          <w:lang w:val="sr-Cyrl-CS"/>
        </w:rPr>
        <w:t xml:space="preserve">случају да на рачунима уопште нема или нема довољно средстава </w:t>
      </w:r>
      <w:r>
        <w:rPr>
          <w:sz w:val="22"/>
          <w:szCs w:val="22"/>
          <w:lang w:val="sr-Cyrl-CS"/>
        </w:rPr>
        <w:t xml:space="preserve">или због поштовања приоритета  </w:t>
      </w:r>
      <w:r w:rsidRPr="005C6089">
        <w:rPr>
          <w:sz w:val="22"/>
          <w:szCs w:val="22"/>
          <w:lang w:val="sr-Cyrl-CS"/>
        </w:rPr>
        <w:t xml:space="preserve">у наплати са рачуна.   </w:t>
      </w:r>
    </w:p>
    <w:p w:rsidR="008C1700" w:rsidRPr="005C6089" w:rsidRDefault="008C1700" w:rsidP="008C1700">
      <w:pPr>
        <w:rPr>
          <w:sz w:val="22"/>
          <w:szCs w:val="22"/>
          <w:lang w:val="sr-Cyrl-CS"/>
        </w:rPr>
      </w:pPr>
      <w:r w:rsidRPr="005C6089">
        <w:rPr>
          <w:sz w:val="22"/>
          <w:szCs w:val="22"/>
          <w:lang w:val="sr-Cyrl-CS"/>
        </w:rPr>
        <w:t xml:space="preserve">          Дужник (Издавалац менице) се одриче права на повлачење овог овлашћења, на опозив овог  </w:t>
      </w:r>
    </w:p>
    <w:p w:rsidR="008C1700" w:rsidRPr="005C6089" w:rsidRDefault="008C1700" w:rsidP="008C1700">
      <w:pPr>
        <w:rPr>
          <w:sz w:val="22"/>
          <w:szCs w:val="22"/>
          <w:lang w:val="sr-Cyrl-CS"/>
        </w:rPr>
      </w:pPr>
      <w:r w:rsidRPr="005C6089">
        <w:rPr>
          <w:sz w:val="22"/>
          <w:szCs w:val="22"/>
          <w:lang w:val="sr-Cyrl-CS"/>
        </w:rPr>
        <w:t>овлашћења,  на  стављање  приговора  на  задужење  и  на  сторнирање  з</w:t>
      </w:r>
      <w:r>
        <w:rPr>
          <w:sz w:val="22"/>
          <w:szCs w:val="22"/>
          <w:lang w:val="sr-Cyrl-CS"/>
        </w:rPr>
        <w:t xml:space="preserve">адужења  по  овом  основу  за  </w:t>
      </w:r>
      <w:r w:rsidRPr="005C6089">
        <w:rPr>
          <w:sz w:val="22"/>
          <w:szCs w:val="22"/>
          <w:lang w:val="sr-Cyrl-CS"/>
        </w:rPr>
        <w:t xml:space="preserve">наплату.   </w:t>
      </w:r>
    </w:p>
    <w:p w:rsidR="008C1700" w:rsidRDefault="008C1700" w:rsidP="008C1700">
      <w:pPr>
        <w:rPr>
          <w:b/>
          <w:sz w:val="22"/>
          <w:szCs w:val="22"/>
          <w:lang w:val="sr-Cyrl-CS"/>
        </w:rPr>
      </w:pPr>
      <w:r w:rsidRPr="005C6089">
        <w:rPr>
          <w:sz w:val="22"/>
          <w:szCs w:val="22"/>
          <w:lang w:val="sr-Cyrl-CS"/>
        </w:rPr>
        <w:t>примерак   задржавају</w:t>
      </w:r>
      <w:r w:rsidRPr="005C6089">
        <w:rPr>
          <w:b/>
          <w:sz w:val="22"/>
          <w:szCs w:val="22"/>
          <w:lang w:val="sr-Cyrl-CS"/>
        </w:rPr>
        <w:t xml:space="preserve">:   </w:t>
      </w:r>
    </w:p>
    <w:p w:rsidR="008C1700" w:rsidRPr="005C6089" w:rsidRDefault="008C1700" w:rsidP="008C1700">
      <w:pPr>
        <w:rPr>
          <w:b/>
          <w:sz w:val="22"/>
          <w:szCs w:val="22"/>
          <w:lang w:val="sr-Cyrl-CS"/>
        </w:rPr>
      </w:pPr>
      <w:r w:rsidRPr="005C6089">
        <w:rPr>
          <w:b/>
          <w:sz w:val="22"/>
          <w:szCs w:val="22"/>
          <w:lang w:val="sr-Cyrl-CS"/>
        </w:rPr>
        <w:t xml:space="preserve">ДУЖНИК  ___________________________________________    и  </w:t>
      </w:r>
    </w:p>
    <w:p w:rsidR="008C1700" w:rsidRPr="005C6089" w:rsidRDefault="008C1700" w:rsidP="008C1700">
      <w:pPr>
        <w:rPr>
          <w:b/>
          <w:sz w:val="22"/>
          <w:szCs w:val="22"/>
          <w:lang w:val="sr-Cyrl-CS"/>
        </w:rPr>
      </w:pPr>
      <w:r w:rsidRPr="005C6089">
        <w:rPr>
          <w:b/>
          <w:sz w:val="22"/>
          <w:szCs w:val="22"/>
          <w:lang w:val="sr-Cyrl-CS"/>
        </w:rPr>
        <w:t xml:space="preserve">ПОВЕРИЛАЦ_________________________________________  </w:t>
      </w:r>
    </w:p>
    <w:p w:rsidR="008C1700" w:rsidRDefault="008C1700" w:rsidP="008C1700">
      <w:pPr>
        <w:rPr>
          <w:b/>
          <w:sz w:val="22"/>
          <w:szCs w:val="22"/>
          <w:lang w:val="sr-Cyrl-CS"/>
        </w:rPr>
      </w:pPr>
    </w:p>
    <w:p w:rsidR="008C1700" w:rsidRDefault="008C1700" w:rsidP="008C1700">
      <w:pPr>
        <w:rPr>
          <w:b/>
          <w:sz w:val="22"/>
          <w:szCs w:val="22"/>
          <w:lang w:val="sr-Cyrl-CS"/>
        </w:rPr>
      </w:pPr>
    </w:p>
    <w:p w:rsidR="008C1700" w:rsidRDefault="008C1700" w:rsidP="008C1700">
      <w:pPr>
        <w:rPr>
          <w:b/>
          <w:sz w:val="22"/>
          <w:szCs w:val="22"/>
          <w:lang w:val="sr-Cyrl-CS"/>
        </w:rPr>
      </w:pPr>
      <w:r w:rsidRPr="005C6089">
        <w:rPr>
          <w:b/>
          <w:sz w:val="22"/>
          <w:szCs w:val="22"/>
          <w:lang w:val="sr-Cyrl-CS"/>
        </w:rPr>
        <w:t xml:space="preserve">Прилог: Фотокопија депонованих потписа  </w:t>
      </w:r>
    </w:p>
    <w:p w:rsidR="008C1700" w:rsidRDefault="008C1700" w:rsidP="008C1700">
      <w:pPr>
        <w:rPr>
          <w:b/>
          <w:sz w:val="22"/>
          <w:szCs w:val="22"/>
          <w:lang w:val="sr-Cyrl-CS"/>
        </w:rPr>
      </w:pPr>
    </w:p>
    <w:p w:rsidR="008C1700" w:rsidRPr="005C6089" w:rsidRDefault="008C1700" w:rsidP="008C1700">
      <w:pPr>
        <w:rPr>
          <w:b/>
          <w:sz w:val="22"/>
          <w:szCs w:val="22"/>
          <w:lang w:val="sr-Cyrl-CS"/>
        </w:rPr>
      </w:pPr>
    </w:p>
    <w:p w:rsidR="008C1700" w:rsidRPr="005C6089" w:rsidRDefault="008C1700" w:rsidP="008C1700">
      <w:pPr>
        <w:rPr>
          <w:b/>
          <w:sz w:val="22"/>
          <w:szCs w:val="22"/>
          <w:lang w:val="sr-Cyrl-CS"/>
        </w:rPr>
      </w:pPr>
      <w:r w:rsidRPr="005C6089">
        <w:rPr>
          <w:b/>
          <w:sz w:val="22"/>
          <w:szCs w:val="22"/>
          <w:lang w:val="sr-Cyrl-CS"/>
        </w:rPr>
        <w:t xml:space="preserve">     Место и датум,                                                                   ЗА ИЗДАВАОЦА МЕНИЦЕ,   </w:t>
      </w:r>
    </w:p>
    <w:p w:rsidR="008C1700" w:rsidRPr="005C6089" w:rsidRDefault="008C1700" w:rsidP="008C1700">
      <w:pPr>
        <w:rPr>
          <w:b/>
          <w:sz w:val="22"/>
          <w:szCs w:val="22"/>
          <w:lang w:val="sr-Cyrl-CS"/>
        </w:rPr>
      </w:pPr>
      <w:r w:rsidRPr="005C6089">
        <w:rPr>
          <w:b/>
          <w:sz w:val="22"/>
          <w:szCs w:val="22"/>
          <w:lang w:val="sr-Cyrl-CS"/>
        </w:rPr>
        <w:t xml:space="preserve">_______________________                           </w:t>
      </w:r>
      <w:r>
        <w:rPr>
          <w:b/>
          <w:sz w:val="22"/>
          <w:szCs w:val="22"/>
          <w:lang w:val="sr-Cyrl-CS"/>
        </w:rPr>
        <w:t xml:space="preserve">                     </w:t>
      </w:r>
      <w:r w:rsidRPr="005C6089">
        <w:rPr>
          <w:b/>
          <w:sz w:val="22"/>
          <w:szCs w:val="22"/>
          <w:lang w:val="sr-Cyrl-CS"/>
        </w:rPr>
        <w:t xml:space="preserve">   ___________________________  </w:t>
      </w:r>
    </w:p>
    <w:p w:rsidR="008C1700" w:rsidRPr="005C6089" w:rsidRDefault="008C1700" w:rsidP="008C1700">
      <w:pPr>
        <w:rPr>
          <w:b/>
          <w:sz w:val="24"/>
          <w:szCs w:val="24"/>
          <w:lang w:val="sr-Cyrl-CS"/>
        </w:rPr>
      </w:pPr>
    </w:p>
    <w:p w:rsidR="008C1700" w:rsidRDefault="008C1700" w:rsidP="008C1700">
      <w:pPr>
        <w:rPr>
          <w:b/>
          <w:sz w:val="24"/>
          <w:szCs w:val="24"/>
          <w:lang w:val="sr-Cyrl-CS"/>
        </w:rPr>
      </w:pPr>
      <w:r w:rsidRPr="005C6089">
        <w:rPr>
          <w:b/>
          <w:sz w:val="24"/>
          <w:szCs w:val="24"/>
          <w:lang w:val="sr-Cyrl-CS"/>
        </w:rPr>
        <w:lastRenderedPageBreak/>
        <w:t xml:space="preserve">  </w:t>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r>
      <w:r w:rsidR="002B0096">
        <w:rPr>
          <w:b/>
          <w:sz w:val="24"/>
          <w:szCs w:val="24"/>
          <w:lang w:val="sr-Cyrl-CS"/>
        </w:rPr>
        <w:tab/>
        <w:t>Образац бр. 10</w:t>
      </w:r>
    </w:p>
    <w:p w:rsidR="008C1700" w:rsidRDefault="008C1700" w:rsidP="008C1700">
      <w:pPr>
        <w:rPr>
          <w:b/>
          <w:sz w:val="24"/>
          <w:szCs w:val="24"/>
          <w:lang w:val="sr-Cyrl-CS"/>
        </w:rPr>
      </w:pPr>
    </w:p>
    <w:p w:rsidR="008C1700" w:rsidRPr="0078064B" w:rsidRDefault="008C1700" w:rsidP="008C1700">
      <w:pPr>
        <w:ind w:firstLine="720"/>
        <w:rPr>
          <w:b/>
          <w:sz w:val="22"/>
          <w:szCs w:val="22"/>
          <w:lang w:val="sr-Cyrl-CS"/>
        </w:rPr>
      </w:pPr>
      <w:r w:rsidRPr="0078064B">
        <w:rPr>
          <w:b/>
          <w:sz w:val="22"/>
          <w:szCs w:val="22"/>
          <w:lang w:val="sr-Cyrl-CS"/>
        </w:rPr>
        <w:t xml:space="preserve">ИЗЈАВА О ПРИХВАТАЊУ УСЛОВА ИЗ КОНКУРСНЕ ДОКУМЕНТАЦИЈЕ И  </w:t>
      </w:r>
    </w:p>
    <w:p w:rsidR="008C1700" w:rsidRPr="0078064B" w:rsidRDefault="008C1700" w:rsidP="008C1700">
      <w:pPr>
        <w:rPr>
          <w:b/>
          <w:sz w:val="22"/>
          <w:szCs w:val="22"/>
          <w:lang w:val="sr-Cyrl-CS"/>
        </w:rPr>
      </w:pPr>
      <w:r w:rsidRPr="0078064B">
        <w:rPr>
          <w:b/>
          <w:sz w:val="22"/>
          <w:szCs w:val="22"/>
          <w:lang w:val="sr-Cyrl-CS"/>
        </w:rPr>
        <w:t xml:space="preserve">      ВЕРОДОСТОЈНОСТИ ПОДАТАКА И ДОКУМЕНАТА ПРИЛОЖЕНИХ У ПОНУДИ  </w:t>
      </w:r>
    </w:p>
    <w:p w:rsidR="008C1700" w:rsidRPr="0078064B" w:rsidRDefault="008C1700" w:rsidP="008C1700">
      <w:pPr>
        <w:rPr>
          <w:b/>
          <w:sz w:val="22"/>
          <w:szCs w:val="22"/>
          <w:lang w:val="sr-Cyrl-CS"/>
        </w:rPr>
      </w:pPr>
    </w:p>
    <w:p w:rsidR="008C1700" w:rsidRPr="0078064B" w:rsidRDefault="008C1700" w:rsidP="008C1700">
      <w:pPr>
        <w:rPr>
          <w:sz w:val="22"/>
          <w:szCs w:val="22"/>
          <w:lang w:val="sr-Cyrl-CS"/>
        </w:rPr>
      </w:pPr>
      <w:r w:rsidRPr="0078064B">
        <w:rPr>
          <w:sz w:val="22"/>
          <w:szCs w:val="22"/>
          <w:lang w:val="sr-Cyrl-CS"/>
        </w:rPr>
        <w:t>1.При састављању понуде поштовали смо техничке и остале услов</w:t>
      </w:r>
      <w:r>
        <w:rPr>
          <w:sz w:val="22"/>
          <w:szCs w:val="22"/>
          <w:lang w:val="sr-Cyrl-CS"/>
        </w:rPr>
        <w:t xml:space="preserve">е из Конкурсне документације.  </w:t>
      </w:r>
    </w:p>
    <w:p w:rsidR="008C1700" w:rsidRPr="0078064B" w:rsidRDefault="008C1700" w:rsidP="008C1700">
      <w:pPr>
        <w:rPr>
          <w:sz w:val="22"/>
          <w:szCs w:val="22"/>
          <w:lang w:val="sr-Cyrl-CS"/>
        </w:rPr>
      </w:pPr>
      <w:r w:rsidRPr="0078064B">
        <w:rPr>
          <w:sz w:val="22"/>
          <w:szCs w:val="22"/>
          <w:lang w:val="sr-Cyrl-CS"/>
        </w:rPr>
        <w:t>2.Изјављујемо да је  понуда  усклађена  са  прописима,  нормама  и  важе</w:t>
      </w:r>
      <w:r>
        <w:rPr>
          <w:sz w:val="22"/>
          <w:szCs w:val="22"/>
          <w:lang w:val="sr-Cyrl-CS"/>
        </w:rPr>
        <w:t xml:space="preserve">ћим  станардима  за  наведену  </w:t>
      </w:r>
      <w:r w:rsidRPr="0078064B">
        <w:rPr>
          <w:sz w:val="22"/>
          <w:szCs w:val="22"/>
          <w:lang w:val="sr-Cyrl-CS"/>
        </w:rPr>
        <w:t>област и обавезујемо се да, у случају да закључимо уговор, приликом р</w:t>
      </w:r>
      <w:r>
        <w:rPr>
          <w:sz w:val="22"/>
          <w:szCs w:val="22"/>
          <w:lang w:val="sr-Cyrl-CS"/>
        </w:rPr>
        <w:t xml:space="preserve">еализације истог у потпуности  </w:t>
      </w:r>
      <w:r w:rsidRPr="0078064B">
        <w:rPr>
          <w:sz w:val="22"/>
          <w:szCs w:val="22"/>
          <w:lang w:val="sr-Cyrl-CS"/>
        </w:rPr>
        <w:t>потупамо у складу са позитивним прописима, нормама и важећим с</w:t>
      </w:r>
      <w:r>
        <w:rPr>
          <w:sz w:val="22"/>
          <w:szCs w:val="22"/>
          <w:lang w:val="sr-Cyrl-CS"/>
        </w:rPr>
        <w:t xml:space="preserve">танардима за наведену област.  </w:t>
      </w:r>
    </w:p>
    <w:p w:rsidR="008C1700" w:rsidRPr="0078064B" w:rsidRDefault="008C1700" w:rsidP="008C1700">
      <w:pPr>
        <w:rPr>
          <w:sz w:val="22"/>
          <w:szCs w:val="22"/>
          <w:lang w:val="sr-Cyrl-CS"/>
        </w:rPr>
      </w:pPr>
      <w:r w:rsidRPr="0078064B">
        <w:rPr>
          <w:sz w:val="22"/>
          <w:szCs w:val="22"/>
          <w:lang w:val="sr-Cyrl-CS"/>
        </w:rPr>
        <w:t>3.Са  подизвођачима  смо  постигли  све  неопходне  договоре:  за  квалите</w:t>
      </w:r>
      <w:r>
        <w:rPr>
          <w:sz w:val="22"/>
          <w:szCs w:val="22"/>
          <w:lang w:val="sr-Cyrl-CS"/>
        </w:rPr>
        <w:t xml:space="preserve">тно  извођење  посла,  као  и  </w:t>
      </w:r>
      <w:r w:rsidRPr="0078064B">
        <w:rPr>
          <w:sz w:val="22"/>
          <w:szCs w:val="22"/>
          <w:lang w:val="sr-Cyrl-CS"/>
        </w:rPr>
        <w:t>плаћања под једнаким условима какве ћемо имати и ми, те да смо обе</w:t>
      </w:r>
      <w:r>
        <w:rPr>
          <w:sz w:val="22"/>
          <w:szCs w:val="22"/>
          <w:lang w:val="sr-Cyrl-CS"/>
        </w:rPr>
        <w:t xml:space="preserve">збедили услове да  Наручиоцу,  </w:t>
      </w:r>
      <w:r w:rsidRPr="0078064B">
        <w:rPr>
          <w:sz w:val="22"/>
          <w:szCs w:val="22"/>
          <w:lang w:val="sr-Cyrl-CS"/>
        </w:rPr>
        <w:t>на његов захтев, омогућимо приступ код подизвођача ради утврђивањ</w:t>
      </w:r>
      <w:r>
        <w:rPr>
          <w:sz w:val="22"/>
          <w:szCs w:val="22"/>
          <w:lang w:val="sr-Cyrl-CS"/>
        </w:rPr>
        <w:t xml:space="preserve">а испуњености услова, те да у  </w:t>
      </w:r>
      <w:r w:rsidRPr="0078064B">
        <w:rPr>
          <w:sz w:val="22"/>
          <w:szCs w:val="22"/>
          <w:lang w:val="sr-Cyrl-CS"/>
        </w:rPr>
        <w:t>потпуности одговарамо наручиоцу за извр</w:t>
      </w:r>
      <w:r>
        <w:rPr>
          <w:sz w:val="22"/>
          <w:szCs w:val="22"/>
          <w:lang w:val="sr-Cyrl-CS"/>
        </w:rPr>
        <w:t xml:space="preserve">шење уговорене јавне набавке.  </w:t>
      </w:r>
    </w:p>
    <w:p w:rsidR="008C1700" w:rsidRPr="0078064B" w:rsidRDefault="008C1700" w:rsidP="008C1700">
      <w:pPr>
        <w:rPr>
          <w:sz w:val="22"/>
          <w:szCs w:val="22"/>
          <w:lang w:val="sr-Cyrl-CS"/>
        </w:rPr>
      </w:pPr>
      <w:r w:rsidRPr="0078064B">
        <w:rPr>
          <w:sz w:val="22"/>
          <w:szCs w:val="22"/>
          <w:lang w:val="sr-Cyrl-CS"/>
        </w:rPr>
        <w:t>4.У  циљу  вашег  проучавања,  разматрања  и  доношења  одлуке  по  овој  понуди,  сагласни  см</w:t>
      </w:r>
      <w:r>
        <w:rPr>
          <w:sz w:val="22"/>
          <w:szCs w:val="22"/>
          <w:lang w:val="sr-Cyrl-CS"/>
        </w:rPr>
        <w:t xml:space="preserve">о  да  </w:t>
      </w:r>
      <w:r w:rsidRPr="0078064B">
        <w:rPr>
          <w:sz w:val="22"/>
          <w:szCs w:val="22"/>
          <w:lang w:val="sr-Cyrl-CS"/>
        </w:rPr>
        <w:t>будемо  обавезни  према  истој  60  дана  од  дана  утврђеног  за  отв</w:t>
      </w:r>
      <w:r>
        <w:rPr>
          <w:sz w:val="22"/>
          <w:szCs w:val="22"/>
          <w:lang w:val="sr-Cyrl-CS"/>
        </w:rPr>
        <w:t xml:space="preserve">арање  понуде,уз могућност  </w:t>
      </w:r>
      <w:r w:rsidRPr="0078064B">
        <w:rPr>
          <w:sz w:val="22"/>
          <w:szCs w:val="22"/>
          <w:lang w:val="sr-Cyrl-CS"/>
        </w:rPr>
        <w:t>продужења рока</w:t>
      </w:r>
      <w:r>
        <w:rPr>
          <w:sz w:val="22"/>
          <w:szCs w:val="22"/>
          <w:lang w:val="sr-Cyrl-CS"/>
        </w:rPr>
        <w:t xml:space="preserve"> важности за највише 30 дана.  </w:t>
      </w:r>
    </w:p>
    <w:p w:rsidR="008C1700" w:rsidRPr="0078064B" w:rsidRDefault="008C1700" w:rsidP="008C1700">
      <w:pPr>
        <w:rPr>
          <w:sz w:val="22"/>
          <w:szCs w:val="22"/>
          <w:lang w:val="sr-Cyrl-CS"/>
        </w:rPr>
      </w:pPr>
      <w:r>
        <w:rPr>
          <w:sz w:val="22"/>
          <w:szCs w:val="22"/>
          <w:lang w:val="sr-Cyrl-CS"/>
        </w:rPr>
        <w:t xml:space="preserve">5.У циљу  вашег  проучавања, разматрања  и доношења  одлуке, </w:t>
      </w:r>
      <w:r w:rsidRPr="0078064B">
        <w:rPr>
          <w:sz w:val="22"/>
          <w:szCs w:val="22"/>
          <w:lang w:val="sr-Cyrl-CS"/>
        </w:rPr>
        <w:t>спремни  смо  да  вам  омогућимо  преглед наших пословних просторија</w:t>
      </w:r>
      <w:r>
        <w:rPr>
          <w:sz w:val="22"/>
          <w:szCs w:val="22"/>
          <w:lang w:val="sr-Cyrl-CS"/>
        </w:rPr>
        <w:t xml:space="preserve">, техничких капацитета и сл.   </w:t>
      </w:r>
    </w:p>
    <w:p w:rsidR="008C1700" w:rsidRPr="0078064B" w:rsidRDefault="008C1700" w:rsidP="008C1700">
      <w:pPr>
        <w:rPr>
          <w:sz w:val="22"/>
          <w:szCs w:val="22"/>
          <w:lang w:val="sr-Cyrl-CS"/>
        </w:rPr>
      </w:pPr>
      <w:r w:rsidRPr="0078064B">
        <w:rPr>
          <w:sz w:val="22"/>
          <w:szCs w:val="22"/>
          <w:lang w:val="sr-Cyrl-CS"/>
        </w:rPr>
        <w:t>6.Изјављујемо да сва приложена документа у понуди одговарају оригин</w:t>
      </w:r>
      <w:r>
        <w:rPr>
          <w:sz w:val="22"/>
          <w:szCs w:val="22"/>
          <w:lang w:val="sr-Cyrl-CS"/>
        </w:rPr>
        <w:t xml:space="preserve">алима  и да смо спремни да, у  </w:t>
      </w:r>
      <w:r w:rsidRPr="0078064B">
        <w:rPr>
          <w:sz w:val="22"/>
          <w:szCs w:val="22"/>
          <w:lang w:val="sr-Cyrl-CS"/>
        </w:rPr>
        <w:t>року који одреди наручилац а не краћем од пет дана од дана пријема писменог позива наручи</w:t>
      </w:r>
      <w:r>
        <w:rPr>
          <w:sz w:val="22"/>
          <w:szCs w:val="22"/>
          <w:lang w:val="sr-Cyrl-CS"/>
        </w:rPr>
        <w:t xml:space="preserve">оца, </w:t>
      </w:r>
      <w:r w:rsidRPr="0078064B">
        <w:rPr>
          <w:sz w:val="22"/>
          <w:szCs w:val="22"/>
          <w:lang w:val="sr-Cyrl-CS"/>
        </w:rPr>
        <w:t xml:space="preserve">доставимо оригинал или оверену копију доказа о испуњености услова </w:t>
      </w:r>
      <w:r>
        <w:rPr>
          <w:sz w:val="22"/>
          <w:szCs w:val="22"/>
          <w:lang w:val="sr-Cyrl-CS"/>
        </w:rPr>
        <w:t xml:space="preserve">у случају да наша понуда буде </w:t>
      </w:r>
      <w:r w:rsidRPr="0078064B">
        <w:rPr>
          <w:sz w:val="22"/>
          <w:szCs w:val="22"/>
          <w:lang w:val="sr-Cyrl-CS"/>
        </w:rPr>
        <w:t>усвојена као најповољнија (члан 79. став 3</w:t>
      </w:r>
      <w:r>
        <w:rPr>
          <w:sz w:val="22"/>
          <w:szCs w:val="22"/>
          <w:lang w:val="sr-Cyrl-CS"/>
        </w:rPr>
        <w:t xml:space="preserve">. Закона о јавним набавкама).  </w:t>
      </w:r>
    </w:p>
    <w:p w:rsidR="008C1700" w:rsidRPr="0078064B" w:rsidRDefault="008C1700" w:rsidP="008C1700">
      <w:pPr>
        <w:rPr>
          <w:sz w:val="22"/>
          <w:szCs w:val="22"/>
          <w:lang w:val="sr-Cyrl-CS"/>
        </w:rPr>
      </w:pPr>
      <w:r w:rsidRPr="0078064B">
        <w:rPr>
          <w:sz w:val="22"/>
          <w:szCs w:val="22"/>
          <w:lang w:val="sr-Cyrl-CS"/>
        </w:rPr>
        <w:t>7.Изјављујемо да поседујемо Правилник о Заштити на раду  као и Акт о процени</w:t>
      </w:r>
      <w:r>
        <w:rPr>
          <w:sz w:val="22"/>
          <w:szCs w:val="22"/>
          <w:lang w:val="sr-Cyrl-CS"/>
        </w:rPr>
        <w:t xml:space="preserve"> ризика. Обавезујемо </w:t>
      </w:r>
      <w:r w:rsidRPr="0078064B">
        <w:rPr>
          <w:sz w:val="22"/>
          <w:szCs w:val="22"/>
          <w:lang w:val="sr-Cyrl-CS"/>
        </w:rPr>
        <w:t>се да ћемо на захтев Нару</w:t>
      </w:r>
      <w:r>
        <w:rPr>
          <w:sz w:val="22"/>
          <w:szCs w:val="22"/>
          <w:lang w:val="sr-Cyrl-CS"/>
        </w:rPr>
        <w:t xml:space="preserve">чиоца доставити исте на увид. </w:t>
      </w:r>
      <w:r w:rsidRPr="0078064B">
        <w:rPr>
          <w:sz w:val="22"/>
          <w:szCs w:val="22"/>
          <w:lang w:val="sr-Cyrl-CS"/>
        </w:rPr>
        <w:t>Изјављуј</w:t>
      </w:r>
      <w:r>
        <w:rPr>
          <w:sz w:val="22"/>
          <w:szCs w:val="22"/>
          <w:lang w:val="sr-Cyrl-CS"/>
        </w:rPr>
        <w:t xml:space="preserve">емо да ћемо приликом извођења  </w:t>
      </w:r>
      <w:r w:rsidRPr="0078064B">
        <w:rPr>
          <w:sz w:val="22"/>
          <w:szCs w:val="22"/>
          <w:lang w:val="sr-Cyrl-CS"/>
        </w:rPr>
        <w:t>радова поступати у свему у складу са Правилником о Заштити на рад</w:t>
      </w:r>
      <w:r>
        <w:rPr>
          <w:sz w:val="22"/>
          <w:szCs w:val="22"/>
          <w:lang w:val="sr-Cyrl-CS"/>
        </w:rPr>
        <w:t xml:space="preserve">у. Такође изричито наводим да </w:t>
      </w:r>
      <w:r w:rsidRPr="0078064B">
        <w:rPr>
          <w:sz w:val="22"/>
          <w:szCs w:val="22"/>
          <w:lang w:val="sr-Cyrl-CS"/>
        </w:rPr>
        <w:t>сам  поштова  обавезе  које  поизилазе  из  важећих  прописа  о  зашти</w:t>
      </w:r>
      <w:r>
        <w:rPr>
          <w:sz w:val="22"/>
          <w:szCs w:val="22"/>
          <w:lang w:val="sr-Cyrl-CS"/>
        </w:rPr>
        <w:t xml:space="preserve">ти  на  раду,  запошљавању  и </w:t>
      </w:r>
      <w:r w:rsidRPr="0078064B">
        <w:rPr>
          <w:sz w:val="22"/>
          <w:szCs w:val="22"/>
          <w:lang w:val="sr-Cyrl-CS"/>
        </w:rPr>
        <w:t xml:space="preserve">условима </w:t>
      </w:r>
      <w:r w:rsidR="002B0096">
        <w:rPr>
          <w:sz w:val="22"/>
          <w:szCs w:val="22"/>
          <w:lang w:val="sr-Cyrl-CS"/>
        </w:rPr>
        <w:t xml:space="preserve">рада, заштити жтвотне средине као и да нема забрану обављања делатности која је на снази у време подношења понуде </w:t>
      </w:r>
      <w:r w:rsidRPr="0078064B">
        <w:rPr>
          <w:sz w:val="22"/>
          <w:szCs w:val="22"/>
          <w:lang w:val="sr-Cyrl-CS"/>
        </w:rPr>
        <w:t>(члан 75 став</w:t>
      </w:r>
      <w:r>
        <w:rPr>
          <w:sz w:val="22"/>
          <w:szCs w:val="22"/>
          <w:lang w:val="sr-Cyrl-CS"/>
        </w:rPr>
        <w:t xml:space="preserve"> 2 Закона о јавним набавкама)  </w:t>
      </w:r>
    </w:p>
    <w:p w:rsidR="008C1700" w:rsidRPr="0078064B" w:rsidRDefault="008C1700" w:rsidP="008C1700">
      <w:pPr>
        <w:rPr>
          <w:sz w:val="22"/>
          <w:szCs w:val="22"/>
          <w:lang w:val="sr-Cyrl-CS"/>
        </w:rPr>
      </w:pPr>
      <w:r w:rsidRPr="0078064B">
        <w:rPr>
          <w:sz w:val="22"/>
          <w:szCs w:val="22"/>
          <w:lang w:val="sr-Cyrl-CS"/>
        </w:rPr>
        <w:t>8. Понуду смо саставили по свим условима Конкурсне документације и</w:t>
      </w:r>
      <w:r>
        <w:rPr>
          <w:sz w:val="22"/>
          <w:szCs w:val="22"/>
          <w:lang w:val="sr-Cyrl-CS"/>
        </w:rPr>
        <w:t xml:space="preserve"> са њима се у целини слажемо.  </w:t>
      </w:r>
    </w:p>
    <w:p w:rsidR="008C1700" w:rsidRPr="0078064B" w:rsidRDefault="008C1700" w:rsidP="008C1700">
      <w:pPr>
        <w:rPr>
          <w:sz w:val="22"/>
          <w:szCs w:val="22"/>
          <w:lang w:val="sr-Cyrl-CS"/>
        </w:rPr>
      </w:pPr>
      <w:r w:rsidRPr="0078064B">
        <w:rPr>
          <w:sz w:val="22"/>
          <w:szCs w:val="22"/>
          <w:lang w:val="sr-Cyrl-CS"/>
        </w:rPr>
        <w:t xml:space="preserve">9.  Под кривичном и материјалном одговорношћу потврђујемо да су </w:t>
      </w:r>
      <w:r>
        <w:rPr>
          <w:sz w:val="22"/>
          <w:szCs w:val="22"/>
          <w:lang w:val="sr-Cyrl-CS"/>
        </w:rPr>
        <w:t xml:space="preserve">сви подаци и документи дати у  </w:t>
      </w:r>
      <w:r w:rsidRPr="0078064B">
        <w:rPr>
          <w:sz w:val="22"/>
          <w:szCs w:val="22"/>
          <w:lang w:val="sr-Cyrl-CS"/>
        </w:rPr>
        <w:t>понуди истинити и да фот</w:t>
      </w:r>
      <w:r>
        <w:rPr>
          <w:sz w:val="22"/>
          <w:szCs w:val="22"/>
          <w:lang w:val="sr-Cyrl-CS"/>
        </w:rPr>
        <w:t xml:space="preserve">окопије одговарају оригиналу.  </w:t>
      </w:r>
    </w:p>
    <w:p w:rsidR="008C1700" w:rsidRPr="0078064B" w:rsidRDefault="008C1700" w:rsidP="008C1700">
      <w:pPr>
        <w:rPr>
          <w:sz w:val="22"/>
          <w:szCs w:val="22"/>
          <w:lang w:val="sr-Cyrl-CS"/>
        </w:rPr>
      </w:pPr>
      <w:r w:rsidRPr="0078064B">
        <w:rPr>
          <w:sz w:val="22"/>
          <w:szCs w:val="22"/>
          <w:lang w:val="sr-Cyrl-CS"/>
        </w:rPr>
        <w:t xml:space="preserve">10. Обавезујемо се да, без одлагања, писмено обавестимо наручиоца о било којој промену у вези са  </w:t>
      </w:r>
    </w:p>
    <w:p w:rsidR="008C1700" w:rsidRDefault="008C1700" w:rsidP="008C1700">
      <w:pPr>
        <w:rPr>
          <w:sz w:val="22"/>
          <w:szCs w:val="22"/>
          <w:lang w:val="sr-Cyrl-CS"/>
        </w:rPr>
      </w:pPr>
      <w:r>
        <w:rPr>
          <w:sz w:val="22"/>
          <w:szCs w:val="22"/>
          <w:lang w:val="sr-Cyrl-CS"/>
        </w:rPr>
        <w:t xml:space="preserve">испуњеношћу  услова  из  поступка  јавне  набавке, која  наступи  до доношења  одлуке, односно  </w:t>
      </w:r>
      <w:r w:rsidRPr="0078064B">
        <w:rPr>
          <w:sz w:val="22"/>
          <w:szCs w:val="22"/>
          <w:lang w:val="sr-Cyrl-CS"/>
        </w:rPr>
        <w:t xml:space="preserve">закључења уговора, током важења уговора о јавној набаци и да је докумантујемо на прописан начин.  </w:t>
      </w:r>
    </w:p>
    <w:p w:rsidR="008C1700" w:rsidRDefault="008C1700" w:rsidP="008C1700">
      <w:pPr>
        <w:rPr>
          <w:sz w:val="22"/>
          <w:szCs w:val="22"/>
          <w:lang w:val="sr-Cyrl-CS"/>
        </w:rPr>
      </w:pPr>
    </w:p>
    <w:p w:rsidR="008C1700" w:rsidRPr="0078064B" w:rsidRDefault="008C1700" w:rsidP="008C1700">
      <w:pPr>
        <w:rPr>
          <w:sz w:val="22"/>
          <w:szCs w:val="22"/>
          <w:lang w:val="sr-Cyrl-CS"/>
        </w:rPr>
      </w:pPr>
    </w:p>
    <w:p w:rsidR="008C1700" w:rsidRPr="0078064B" w:rsidRDefault="008C1700" w:rsidP="008C1700">
      <w:pPr>
        <w:rPr>
          <w:sz w:val="22"/>
          <w:szCs w:val="22"/>
          <w:lang w:val="sr-Cyrl-CS"/>
        </w:rPr>
      </w:pPr>
      <w:r w:rsidRPr="0078064B">
        <w:rPr>
          <w:sz w:val="22"/>
          <w:szCs w:val="22"/>
          <w:lang w:val="sr-Cyrl-CS"/>
        </w:rPr>
        <w:t xml:space="preserve">  </w:t>
      </w:r>
    </w:p>
    <w:p w:rsidR="008C1700" w:rsidRPr="0078064B" w:rsidRDefault="008C1700" w:rsidP="008C1700">
      <w:pPr>
        <w:rPr>
          <w:sz w:val="22"/>
          <w:szCs w:val="22"/>
          <w:lang w:val="sr-Cyrl-CS"/>
        </w:rPr>
      </w:pPr>
      <w:r w:rsidRPr="0078064B">
        <w:rPr>
          <w:sz w:val="22"/>
          <w:szCs w:val="22"/>
          <w:lang w:val="sr-Cyrl-CS"/>
        </w:rPr>
        <w:t xml:space="preserve">                                                                   М.П.               _______________________        </w:t>
      </w:r>
    </w:p>
    <w:p w:rsidR="008C1700" w:rsidRPr="0078064B" w:rsidRDefault="008C1700" w:rsidP="008C1700">
      <w:pPr>
        <w:rPr>
          <w:sz w:val="22"/>
          <w:szCs w:val="22"/>
          <w:lang w:val="sr-Cyrl-CS"/>
        </w:rPr>
      </w:pPr>
      <w:r w:rsidRPr="0078064B">
        <w:rPr>
          <w:sz w:val="22"/>
          <w:szCs w:val="22"/>
          <w:lang w:val="sr-Cyrl-CS"/>
        </w:rPr>
        <w:t xml:space="preserve">                                                                                          (потпис овлашћеног лица)  </w:t>
      </w:r>
    </w:p>
    <w:p w:rsidR="008C1700" w:rsidRPr="0078064B" w:rsidRDefault="008C1700" w:rsidP="008C1700">
      <w:pPr>
        <w:rPr>
          <w:sz w:val="22"/>
          <w:szCs w:val="22"/>
          <w:lang w:val="sr-Cyrl-CS"/>
        </w:rPr>
      </w:pPr>
      <w:r w:rsidRPr="0078064B">
        <w:rPr>
          <w:sz w:val="22"/>
          <w:szCs w:val="22"/>
          <w:lang w:val="sr-Cyrl-CS"/>
        </w:rPr>
        <w:t xml:space="preserve">  </w:t>
      </w:r>
    </w:p>
    <w:p w:rsidR="008C1700" w:rsidRPr="0078064B" w:rsidRDefault="008C1700" w:rsidP="008C1700">
      <w:pPr>
        <w:rPr>
          <w:b/>
          <w:sz w:val="22"/>
          <w:szCs w:val="22"/>
          <w:lang w:val="sr-Cyrl-CS"/>
        </w:rPr>
      </w:pPr>
      <w:r w:rsidRPr="0078064B">
        <w:rPr>
          <w:sz w:val="22"/>
          <w:szCs w:val="22"/>
          <w:lang w:val="sr-Cyrl-CS"/>
        </w:rPr>
        <w:t xml:space="preserve">        </w:t>
      </w:r>
      <w:r w:rsidRPr="0078064B">
        <w:rPr>
          <w:b/>
          <w:sz w:val="22"/>
          <w:szCs w:val="22"/>
          <w:lang w:val="sr-Cyrl-CS"/>
        </w:rPr>
        <w:t xml:space="preserve">НАПОМЕНА:    </w:t>
      </w:r>
    </w:p>
    <w:p w:rsidR="008C1700" w:rsidRPr="0078064B" w:rsidRDefault="008C1700" w:rsidP="008C1700">
      <w:pPr>
        <w:rPr>
          <w:sz w:val="22"/>
          <w:szCs w:val="22"/>
          <w:lang w:val="sr-Cyrl-CS"/>
        </w:rPr>
      </w:pPr>
    </w:p>
    <w:p w:rsidR="008C1700" w:rsidRPr="0078064B" w:rsidRDefault="008C1700" w:rsidP="008C1700">
      <w:pPr>
        <w:pStyle w:val="ListParagraph"/>
        <w:numPr>
          <w:ilvl w:val="0"/>
          <w:numId w:val="10"/>
        </w:numPr>
        <w:rPr>
          <w:sz w:val="22"/>
          <w:szCs w:val="22"/>
          <w:lang w:val="sr-Cyrl-CS"/>
        </w:rPr>
      </w:pPr>
      <w:r w:rsidRPr="0078064B">
        <w:rPr>
          <w:sz w:val="22"/>
          <w:szCs w:val="22"/>
          <w:lang w:val="sr-Cyrl-CS"/>
        </w:rPr>
        <w:t xml:space="preserve">За  понуђача  који  наступа  са  подизвођачима  образац  попуњава  и  </w:t>
      </w:r>
    </w:p>
    <w:p w:rsidR="008C1700" w:rsidRPr="0078064B" w:rsidRDefault="008C1700" w:rsidP="008C1700">
      <w:pPr>
        <w:rPr>
          <w:sz w:val="22"/>
          <w:szCs w:val="22"/>
          <w:lang w:val="sr-Cyrl-CS"/>
        </w:rPr>
      </w:pPr>
      <w:r w:rsidRPr="0078064B">
        <w:rPr>
          <w:sz w:val="22"/>
          <w:szCs w:val="22"/>
          <w:lang w:val="sr-Cyrl-CS"/>
        </w:rPr>
        <w:t xml:space="preserve">                        оверава само понуђач.  </w:t>
      </w:r>
    </w:p>
    <w:p w:rsidR="008C1700" w:rsidRPr="0078064B" w:rsidRDefault="008C1700" w:rsidP="008C1700">
      <w:pPr>
        <w:pStyle w:val="ListParagraph"/>
        <w:numPr>
          <w:ilvl w:val="0"/>
          <w:numId w:val="10"/>
        </w:numPr>
        <w:rPr>
          <w:sz w:val="22"/>
          <w:szCs w:val="22"/>
          <w:lang w:val="sr-Cyrl-CS"/>
        </w:rPr>
      </w:pPr>
      <w:r w:rsidRPr="0078064B">
        <w:rPr>
          <w:sz w:val="22"/>
          <w:szCs w:val="22"/>
          <w:lang w:val="sr-Cyrl-CS"/>
        </w:rPr>
        <w:t xml:space="preserve">За  групу  понуђача,  образац  попуњава,  потписује  и  оверава  само  </w:t>
      </w:r>
    </w:p>
    <w:p w:rsidR="008C1700" w:rsidRPr="008C1700" w:rsidRDefault="008C1700" w:rsidP="008C1700">
      <w:pPr>
        <w:rPr>
          <w:sz w:val="22"/>
          <w:szCs w:val="22"/>
          <w:lang w:val="sr-Cyrl-CS"/>
        </w:rPr>
      </w:pPr>
      <w:r w:rsidRPr="0078064B">
        <w:rPr>
          <w:sz w:val="22"/>
          <w:szCs w:val="22"/>
          <w:lang w:val="sr-Cyrl-CS"/>
        </w:rPr>
        <w:t xml:space="preserve">                        носилац посла - </w:t>
      </w:r>
      <w:r>
        <w:rPr>
          <w:sz w:val="22"/>
          <w:szCs w:val="22"/>
          <w:lang w:val="sr-Cyrl-CS"/>
        </w:rPr>
        <w:t xml:space="preserve">овлашћени члан групе понуђача  </w:t>
      </w:r>
    </w:p>
    <w:p w:rsidR="008C1700" w:rsidRDefault="008C1700" w:rsidP="00951D73">
      <w:pPr>
        <w:jc w:val="both"/>
        <w:rPr>
          <w:rFonts w:eastAsia="TimesNewRomanPSMT"/>
          <w:b/>
          <w:bCs/>
          <w:sz w:val="24"/>
          <w:szCs w:val="24"/>
          <w:lang w:val="sr-Cyrl-CS"/>
        </w:rPr>
      </w:pPr>
    </w:p>
    <w:p w:rsidR="00984FB8" w:rsidRPr="00F62127" w:rsidRDefault="00984FB8" w:rsidP="00984FB8">
      <w:pPr>
        <w:jc w:val="both"/>
        <w:rPr>
          <w:b/>
          <w:iCs/>
          <w:sz w:val="24"/>
          <w:szCs w:val="24"/>
          <w:lang w:val="sr-Cyrl-RS"/>
        </w:rPr>
      </w:pPr>
    </w:p>
    <w:p w:rsidR="00984FB8" w:rsidRPr="00F62127" w:rsidRDefault="00984FB8" w:rsidP="00984FB8">
      <w:pPr>
        <w:shd w:val="clear" w:color="auto" w:fill="C6D9F1"/>
        <w:jc w:val="center"/>
        <w:rPr>
          <w:b/>
          <w:bCs/>
          <w:iCs/>
          <w:sz w:val="22"/>
          <w:szCs w:val="22"/>
          <w:lang w:val="sr-Latn-CS"/>
        </w:rPr>
      </w:pPr>
      <w:r w:rsidRPr="00F62127">
        <w:rPr>
          <w:b/>
          <w:bCs/>
          <w:iCs/>
          <w:sz w:val="22"/>
          <w:szCs w:val="22"/>
          <w:lang w:val="sr-Latn-CS"/>
        </w:rPr>
        <w:t>MОДЕЛ УГОВОРА</w:t>
      </w:r>
    </w:p>
    <w:p w:rsidR="00984FB8" w:rsidRPr="002B0096" w:rsidRDefault="00984FB8" w:rsidP="00984FB8">
      <w:pPr>
        <w:jc w:val="center"/>
        <w:rPr>
          <w:b/>
          <w:sz w:val="22"/>
          <w:szCs w:val="22"/>
          <w:u w:val="single"/>
          <w:lang w:val="sr-Cyrl-CS"/>
        </w:rPr>
      </w:pPr>
      <w:r w:rsidRPr="002B0096">
        <w:rPr>
          <w:b/>
          <w:sz w:val="22"/>
          <w:szCs w:val="22"/>
          <w:u w:val="single"/>
          <w:lang w:val="sr-Cyrl-CS"/>
        </w:rPr>
        <w:t xml:space="preserve"> (понуђачи су дужни попунити параметре из понуде, оверити сваку страну модела уговора и потписати исти чиме потврђују да се слажу са његовом садржином)</w:t>
      </w:r>
    </w:p>
    <w:p w:rsidR="00984FB8" w:rsidRPr="00F62127" w:rsidRDefault="00984FB8" w:rsidP="00984FB8">
      <w:pPr>
        <w:rPr>
          <w:i/>
          <w:sz w:val="22"/>
          <w:szCs w:val="22"/>
          <w:lang w:val="sr-Cyrl-CS"/>
        </w:rPr>
      </w:pPr>
    </w:p>
    <w:p w:rsidR="00984FB8" w:rsidRPr="00F62127" w:rsidRDefault="00984FB8" w:rsidP="00984FB8">
      <w:pPr>
        <w:rPr>
          <w:i/>
          <w:sz w:val="22"/>
          <w:szCs w:val="22"/>
          <w:lang w:val="sr-Cyrl-CS"/>
        </w:rPr>
      </w:pPr>
    </w:p>
    <w:p w:rsidR="008E6AB1" w:rsidRPr="00F62127" w:rsidRDefault="008E6AB1" w:rsidP="00984FB8">
      <w:pPr>
        <w:jc w:val="both"/>
        <w:rPr>
          <w:sz w:val="22"/>
          <w:szCs w:val="22"/>
          <w:lang w:val="sr-Cyrl-RS"/>
        </w:rPr>
      </w:pPr>
      <w:r w:rsidRPr="00F62127">
        <w:rPr>
          <w:sz w:val="22"/>
          <w:szCs w:val="22"/>
          <w:lang w:val="sr-Cyrl-RS"/>
        </w:rPr>
        <w:t>Медицинска школа</w:t>
      </w:r>
    </w:p>
    <w:p w:rsidR="00984FB8" w:rsidRPr="00F62127" w:rsidRDefault="00984FB8" w:rsidP="00984FB8">
      <w:pPr>
        <w:jc w:val="both"/>
        <w:rPr>
          <w:sz w:val="22"/>
          <w:szCs w:val="22"/>
          <w:lang w:val="sr-Cyrl-CS"/>
        </w:rPr>
      </w:pPr>
      <w:r w:rsidRPr="00F62127">
        <w:rPr>
          <w:sz w:val="22"/>
          <w:szCs w:val="22"/>
          <w:lang w:val="sr-Cyrl-CS"/>
        </w:rPr>
        <w:t>Број:</w:t>
      </w:r>
    </w:p>
    <w:p w:rsidR="00984FB8" w:rsidRPr="00F62127" w:rsidRDefault="00334F42" w:rsidP="00984FB8">
      <w:pPr>
        <w:jc w:val="both"/>
        <w:rPr>
          <w:sz w:val="22"/>
          <w:szCs w:val="22"/>
          <w:lang w:val="sr-Cyrl-CS"/>
        </w:rPr>
      </w:pPr>
      <w:r>
        <w:rPr>
          <w:sz w:val="22"/>
          <w:szCs w:val="22"/>
          <w:lang w:val="sr-Cyrl-CS"/>
        </w:rPr>
        <w:t>Дана:</w:t>
      </w:r>
    </w:p>
    <w:p w:rsidR="00984FB8" w:rsidRPr="00F62127" w:rsidRDefault="00984FB8" w:rsidP="00984FB8">
      <w:pPr>
        <w:rPr>
          <w:i/>
          <w:sz w:val="22"/>
          <w:szCs w:val="22"/>
          <w:lang w:val="sr-Cyrl-CS"/>
        </w:rPr>
      </w:pPr>
      <w:r w:rsidRPr="00F62127">
        <w:rPr>
          <w:i/>
          <w:sz w:val="22"/>
          <w:szCs w:val="22"/>
          <w:lang w:val="ru-RU"/>
        </w:rPr>
        <w:t xml:space="preserve">          </w:t>
      </w:r>
    </w:p>
    <w:p w:rsidR="00984FB8" w:rsidRPr="00F62127" w:rsidRDefault="00984FB8" w:rsidP="00984FB8">
      <w:pPr>
        <w:jc w:val="center"/>
        <w:rPr>
          <w:b/>
          <w:sz w:val="22"/>
          <w:szCs w:val="22"/>
          <w:lang w:val="ru-RU"/>
        </w:rPr>
      </w:pPr>
      <w:r w:rsidRPr="00F62127">
        <w:rPr>
          <w:b/>
          <w:sz w:val="22"/>
          <w:szCs w:val="22"/>
          <w:lang w:val="ru-RU"/>
        </w:rPr>
        <w:t>У Г О В О Р</w:t>
      </w:r>
    </w:p>
    <w:p w:rsidR="00984FB8" w:rsidRPr="005A1C0F" w:rsidRDefault="00984FB8" w:rsidP="00984FB8">
      <w:pPr>
        <w:jc w:val="center"/>
        <w:rPr>
          <w:b/>
          <w:sz w:val="22"/>
          <w:szCs w:val="22"/>
        </w:rPr>
      </w:pPr>
      <w:r w:rsidRPr="00F62127">
        <w:rPr>
          <w:b/>
          <w:sz w:val="22"/>
          <w:szCs w:val="22"/>
          <w:lang w:val="ru-RU"/>
        </w:rPr>
        <w:t xml:space="preserve">о набавци електричне енергије - </w:t>
      </w:r>
      <w:r w:rsidR="005A1C0F">
        <w:rPr>
          <w:b/>
          <w:sz w:val="22"/>
          <w:szCs w:val="22"/>
          <w:lang w:val="ru-RU"/>
        </w:rPr>
        <w:t xml:space="preserve"> редни број ЈНМВ бр.0</w:t>
      </w:r>
      <w:r w:rsidR="005A1C0F">
        <w:rPr>
          <w:b/>
          <w:sz w:val="22"/>
          <w:szCs w:val="22"/>
        </w:rPr>
        <w:t>1</w:t>
      </w:r>
      <w:r w:rsidR="005A1C0F">
        <w:rPr>
          <w:b/>
          <w:sz w:val="22"/>
          <w:szCs w:val="22"/>
          <w:lang w:val="ru-RU"/>
        </w:rPr>
        <w:t>/201</w:t>
      </w:r>
      <w:r w:rsidR="005A1C0F">
        <w:rPr>
          <w:b/>
          <w:sz w:val="22"/>
          <w:szCs w:val="22"/>
        </w:rPr>
        <w:t>8</w:t>
      </w:r>
    </w:p>
    <w:p w:rsidR="00984FB8" w:rsidRPr="00F62127" w:rsidRDefault="00984FB8" w:rsidP="00984FB8">
      <w:pPr>
        <w:jc w:val="center"/>
        <w:rPr>
          <w:b/>
          <w:sz w:val="22"/>
          <w:szCs w:val="22"/>
          <w:lang w:val="sr-Cyrl-CS"/>
        </w:rPr>
      </w:pPr>
      <w:r w:rsidRPr="00F62127">
        <w:rPr>
          <w:b/>
          <w:sz w:val="22"/>
          <w:szCs w:val="22"/>
          <w:lang w:val="sr-Cyrl-CS"/>
        </w:rPr>
        <w:t xml:space="preserve"> </w:t>
      </w:r>
    </w:p>
    <w:p w:rsidR="00984FB8" w:rsidRPr="00F62127" w:rsidRDefault="00984FB8" w:rsidP="00984FB8">
      <w:pPr>
        <w:rPr>
          <w:b/>
          <w:sz w:val="22"/>
          <w:szCs w:val="22"/>
          <w:lang w:val="sr-Cyrl-CS"/>
        </w:rPr>
      </w:pPr>
      <w:r w:rsidRPr="00F62127">
        <w:rPr>
          <w:b/>
          <w:sz w:val="22"/>
          <w:szCs w:val="22"/>
          <w:lang w:val="sr-Cyrl-CS"/>
        </w:rPr>
        <w:t>закључена дана ____________ године, између:</w:t>
      </w:r>
    </w:p>
    <w:p w:rsidR="00984FB8" w:rsidRPr="00F62127" w:rsidRDefault="00984FB8" w:rsidP="00984FB8">
      <w:pPr>
        <w:rPr>
          <w:b/>
          <w:sz w:val="22"/>
          <w:szCs w:val="22"/>
          <w:lang w:val="sr-Cyrl-CS"/>
        </w:rPr>
      </w:pPr>
    </w:p>
    <w:p w:rsidR="00984FB8" w:rsidRPr="00F62127" w:rsidRDefault="008E6AB1" w:rsidP="00984FB8">
      <w:pPr>
        <w:numPr>
          <w:ilvl w:val="0"/>
          <w:numId w:val="8"/>
        </w:numPr>
        <w:ind w:left="0" w:firstLine="0"/>
        <w:jc w:val="both"/>
        <w:rPr>
          <w:b/>
          <w:bCs/>
          <w:sz w:val="22"/>
          <w:szCs w:val="22"/>
          <w:lang w:val="ru-RU"/>
        </w:rPr>
      </w:pPr>
      <w:r w:rsidRPr="00F62127">
        <w:rPr>
          <w:b/>
          <w:bCs/>
          <w:sz w:val="22"/>
          <w:szCs w:val="22"/>
          <w:lang w:val="ru-RU"/>
        </w:rPr>
        <w:t>Медицинска школе у Ћуприји, ул.Рада Кончара бр. 3, ПИБ 101373835, матични број 07166940</w:t>
      </w:r>
      <w:r w:rsidR="00984FB8" w:rsidRPr="00F62127">
        <w:rPr>
          <w:b/>
          <w:bCs/>
          <w:sz w:val="22"/>
          <w:szCs w:val="22"/>
          <w:lang w:val="ru-RU"/>
        </w:rPr>
        <w:t xml:space="preserve">, коју заступа директор , </w:t>
      </w:r>
      <w:r w:rsidR="005A1C0F">
        <w:rPr>
          <w:b/>
          <w:bCs/>
          <w:sz w:val="22"/>
          <w:szCs w:val="22"/>
          <w:lang w:val="sr-Cyrl-RS"/>
        </w:rPr>
        <w:t xml:space="preserve">Зорица Маринковић </w:t>
      </w:r>
      <w:r w:rsidRPr="00F62127">
        <w:rPr>
          <w:b/>
          <w:bCs/>
          <w:sz w:val="22"/>
          <w:szCs w:val="22"/>
          <w:lang w:val="ru-RU"/>
        </w:rPr>
        <w:t>проф.</w:t>
      </w:r>
      <w:r w:rsidR="00984FB8" w:rsidRPr="00F62127">
        <w:rPr>
          <w:b/>
          <w:bCs/>
          <w:sz w:val="22"/>
          <w:szCs w:val="22"/>
          <w:lang w:val="ru-RU"/>
        </w:rPr>
        <w:t>(у даљем тексту Наручилац),</w:t>
      </w:r>
    </w:p>
    <w:p w:rsidR="00984FB8" w:rsidRPr="00F62127" w:rsidRDefault="00984FB8" w:rsidP="00984FB8">
      <w:pPr>
        <w:jc w:val="both"/>
        <w:rPr>
          <w:sz w:val="22"/>
          <w:szCs w:val="22"/>
          <w:lang w:val="ru-RU"/>
        </w:rPr>
      </w:pPr>
      <w:r w:rsidRPr="00F62127">
        <w:rPr>
          <w:sz w:val="22"/>
          <w:szCs w:val="22"/>
          <w:lang w:val="ru-RU"/>
        </w:rPr>
        <w:t xml:space="preserve">      </w:t>
      </w:r>
    </w:p>
    <w:p w:rsidR="00984FB8" w:rsidRPr="00F62127" w:rsidRDefault="00984FB8" w:rsidP="00984FB8">
      <w:pPr>
        <w:jc w:val="both"/>
        <w:rPr>
          <w:b/>
          <w:bCs/>
          <w:sz w:val="22"/>
          <w:szCs w:val="22"/>
          <w:lang w:val="ru-RU"/>
        </w:rPr>
      </w:pPr>
      <w:r w:rsidRPr="00F62127">
        <w:rPr>
          <w:sz w:val="22"/>
          <w:szCs w:val="22"/>
          <w:lang w:val="ru-RU"/>
        </w:rPr>
        <w:t xml:space="preserve">      </w:t>
      </w:r>
      <w:r w:rsidRPr="00F62127">
        <w:rPr>
          <w:b/>
          <w:bCs/>
          <w:sz w:val="22"/>
          <w:szCs w:val="22"/>
          <w:lang w:val="ru-RU"/>
        </w:rPr>
        <w:t>и</w:t>
      </w:r>
    </w:p>
    <w:p w:rsidR="00984FB8" w:rsidRPr="00F62127" w:rsidRDefault="00984FB8" w:rsidP="00984FB8">
      <w:pPr>
        <w:jc w:val="both"/>
        <w:rPr>
          <w:sz w:val="22"/>
          <w:szCs w:val="22"/>
          <w:lang w:val="ru-RU"/>
        </w:rPr>
      </w:pPr>
    </w:p>
    <w:p w:rsidR="00984FB8" w:rsidRPr="00F62127" w:rsidRDefault="00984FB8" w:rsidP="00984FB8">
      <w:pPr>
        <w:numPr>
          <w:ilvl w:val="0"/>
          <w:numId w:val="8"/>
        </w:numPr>
        <w:ind w:left="0" w:firstLine="0"/>
        <w:jc w:val="both"/>
        <w:rPr>
          <w:b/>
          <w:bCs/>
          <w:sz w:val="22"/>
          <w:szCs w:val="22"/>
          <w:u w:val="single"/>
          <w:lang w:val="ru-RU"/>
        </w:rPr>
      </w:pPr>
      <w:r w:rsidRPr="00F62127">
        <w:rPr>
          <w:b/>
          <w:sz w:val="22"/>
          <w:szCs w:val="22"/>
          <w:lang w:val="sr-Cyrl-CS"/>
        </w:rPr>
        <w:t>„</w:t>
      </w:r>
      <w:r w:rsidRPr="00F62127">
        <w:rPr>
          <w:b/>
          <w:bCs/>
          <w:sz w:val="22"/>
          <w:szCs w:val="22"/>
          <w:lang w:val="ru-RU"/>
        </w:rPr>
        <w:t>_______________________________________________________________</w:t>
      </w:r>
      <w:r w:rsidRPr="00F62127">
        <w:rPr>
          <w:b/>
          <w:sz w:val="22"/>
          <w:szCs w:val="22"/>
          <w:lang w:val="sr-Cyrl-CS"/>
        </w:rPr>
        <w:t>“</w:t>
      </w:r>
      <w:r w:rsidRPr="00F62127">
        <w:rPr>
          <w:b/>
          <w:bCs/>
          <w:sz w:val="22"/>
          <w:szCs w:val="22"/>
          <w:lang w:val="ru-RU"/>
        </w:rPr>
        <w:t xml:space="preserve">, ул. _______________________________________________________________________, место __________________________, </w:t>
      </w:r>
      <w:r w:rsidRPr="00F62127">
        <w:rPr>
          <w:b/>
          <w:bCs/>
          <w:sz w:val="22"/>
          <w:szCs w:val="22"/>
          <w:lang w:val="sr-Cyrl-CS"/>
        </w:rPr>
        <w:t>ПИБ _____________________, матични број __________________,</w:t>
      </w:r>
      <w:r w:rsidRPr="00F62127">
        <w:rPr>
          <w:b/>
          <w:bCs/>
          <w:sz w:val="22"/>
          <w:szCs w:val="22"/>
          <w:lang w:val="ru-RU"/>
        </w:rPr>
        <w:t xml:space="preserve"> кога заступа _______________________________________ </w:t>
      </w:r>
      <w:r w:rsidRPr="00F62127">
        <w:rPr>
          <w:b/>
          <w:bCs/>
          <w:sz w:val="22"/>
          <w:szCs w:val="22"/>
          <w:lang w:val="sr-Cyrl-CS"/>
        </w:rPr>
        <w:t>(</w:t>
      </w:r>
      <w:r w:rsidRPr="00F62127">
        <w:rPr>
          <w:b/>
          <w:bCs/>
          <w:sz w:val="22"/>
          <w:szCs w:val="22"/>
          <w:lang w:val="ru-RU"/>
        </w:rPr>
        <w:t xml:space="preserve">у даљем тексту Добављач) – </w:t>
      </w:r>
      <w:r w:rsidRPr="00F62127">
        <w:rPr>
          <w:b/>
          <w:bCs/>
          <w:sz w:val="22"/>
          <w:szCs w:val="22"/>
          <w:u w:val="single"/>
          <w:lang w:val="ru-RU"/>
        </w:rPr>
        <w:t>(попуњава понуђач).</w:t>
      </w:r>
    </w:p>
    <w:p w:rsidR="00984FB8" w:rsidRPr="00F62127" w:rsidRDefault="00984FB8" w:rsidP="00984FB8">
      <w:pPr>
        <w:jc w:val="both"/>
        <w:rPr>
          <w:sz w:val="22"/>
          <w:szCs w:val="22"/>
          <w:lang w:val="ru-RU"/>
        </w:rPr>
      </w:pPr>
    </w:p>
    <w:p w:rsidR="00984FB8" w:rsidRPr="00F62127" w:rsidRDefault="00984FB8" w:rsidP="00E15746">
      <w:pPr>
        <w:jc w:val="center"/>
        <w:rPr>
          <w:b/>
          <w:bCs/>
          <w:sz w:val="22"/>
          <w:szCs w:val="22"/>
          <w:lang w:val="ru-RU"/>
        </w:rPr>
      </w:pPr>
      <w:r w:rsidRPr="00F62127">
        <w:rPr>
          <w:b/>
          <w:bCs/>
          <w:sz w:val="22"/>
          <w:szCs w:val="22"/>
          <w:lang w:val="ru-RU"/>
        </w:rPr>
        <w:t>ОПШТЕ ОДРЕДБЕ:</w:t>
      </w:r>
    </w:p>
    <w:p w:rsidR="00984FB8" w:rsidRPr="00F62127" w:rsidRDefault="00984FB8" w:rsidP="00984FB8">
      <w:pPr>
        <w:jc w:val="both"/>
        <w:rPr>
          <w:sz w:val="22"/>
          <w:szCs w:val="22"/>
          <w:lang w:val="ru-RU"/>
        </w:rPr>
      </w:pPr>
    </w:p>
    <w:p w:rsidR="00984FB8" w:rsidRPr="006752FB" w:rsidRDefault="006752FB" w:rsidP="006752FB">
      <w:pPr>
        <w:ind w:hanging="76"/>
        <w:jc w:val="center"/>
        <w:rPr>
          <w:b/>
          <w:sz w:val="22"/>
          <w:szCs w:val="22"/>
          <w:lang w:val="ru-RU"/>
        </w:rPr>
      </w:pPr>
      <w:r>
        <w:rPr>
          <w:b/>
          <w:sz w:val="22"/>
          <w:szCs w:val="22"/>
          <w:lang w:val="ru-RU"/>
        </w:rPr>
        <w:t>Члан 1.</w:t>
      </w:r>
    </w:p>
    <w:p w:rsidR="00984FB8" w:rsidRPr="00F62127" w:rsidRDefault="00984FB8" w:rsidP="00984FB8">
      <w:pPr>
        <w:ind w:firstLine="900"/>
        <w:jc w:val="both"/>
        <w:rPr>
          <w:sz w:val="22"/>
          <w:szCs w:val="22"/>
          <w:lang w:val="ru-RU"/>
        </w:rPr>
      </w:pPr>
      <w:r w:rsidRPr="00F62127">
        <w:rPr>
          <w:sz w:val="22"/>
          <w:szCs w:val="22"/>
          <w:lang w:val="ru-RU"/>
        </w:rPr>
        <w:t>Уговорне стране сагласно констатују:</w:t>
      </w:r>
    </w:p>
    <w:p w:rsidR="00984FB8" w:rsidRPr="00F62127" w:rsidRDefault="00984FB8" w:rsidP="00984FB8">
      <w:pPr>
        <w:jc w:val="both"/>
        <w:rPr>
          <w:sz w:val="22"/>
          <w:szCs w:val="22"/>
          <w:lang w:val="ru-RU"/>
        </w:rPr>
      </w:pPr>
    </w:p>
    <w:p w:rsidR="00984FB8" w:rsidRPr="00334F42" w:rsidRDefault="00984FB8" w:rsidP="00334F42">
      <w:pPr>
        <w:ind w:firstLine="900"/>
        <w:jc w:val="both"/>
        <w:rPr>
          <w:sz w:val="22"/>
          <w:szCs w:val="22"/>
          <w:lang w:val="ru-RU"/>
        </w:rPr>
      </w:pPr>
      <w:r w:rsidRPr="00F62127">
        <w:rPr>
          <w:sz w:val="22"/>
          <w:szCs w:val="22"/>
          <w:lang w:val="ru-RU"/>
        </w:rPr>
        <w:t>Да је након спроведеног поступка јавне набавке мале вредности, уговор о набавци добра  -</w:t>
      </w:r>
      <w:r w:rsidRPr="00F62127">
        <w:rPr>
          <w:b/>
          <w:bCs/>
          <w:sz w:val="22"/>
          <w:szCs w:val="22"/>
          <w:lang w:val="sr-Cyrl-CS"/>
        </w:rPr>
        <w:t xml:space="preserve"> електрична енергија</w:t>
      </w:r>
      <w:r w:rsidRPr="00F62127">
        <w:rPr>
          <w:sz w:val="22"/>
          <w:szCs w:val="22"/>
          <w:lang w:val="ru-RU"/>
        </w:rPr>
        <w:t xml:space="preserve">, додељен горе наведеном </w:t>
      </w:r>
      <w:r w:rsidRPr="00F62127">
        <w:rPr>
          <w:bCs/>
          <w:sz w:val="22"/>
          <w:szCs w:val="22"/>
          <w:lang w:val="ru-RU"/>
        </w:rPr>
        <w:t>Добављачу</w:t>
      </w:r>
      <w:r w:rsidRPr="00F62127">
        <w:rPr>
          <w:b/>
          <w:bCs/>
          <w:sz w:val="22"/>
          <w:szCs w:val="22"/>
          <w:lang w:val="ru-RU"/>
        </w:rPr>
        <w:t xml:space="preserve">, </w:t>
      </w:r>
      <w:r w:rsidRPr="00F62127">
        <w:rPr>
          <w:sz w:val="22"/>
          <w:szCs w:val="22"/>
          <w:lang w:val="ru-RU"/>
        </w:rPr>
        <w:t>сходно одредби члана 112. став 1. Закона о јавним набавкама (</w:t>
      </w:r>
      <w:r w:rsidRPr="00F62127">
        <w:rPr>
          <w:b/>
          <w:sz w:val="22"/>
          <w:szCs w:val="22"/>
          <w:lang w:val="sr-Cyrl-CS"/>
        </w:rPr>
        <w:t>„</w:t>
      </w:r>
      <w:r w:rsidRPr="00F62127">
        <w:rPr>
          <w:sz w:val="22"/>
          <w:szCs w:val="22"/>
          <w:lang w:val="ru-RU"/>
        </w:rPr>
        <w:t>Сл. Гласник РС</w:t>
      </w:r>
      <w:r w:rsidRPr="00F62127">
        <w:rPr>
          <w:b/>
          <w:sz w:val="22"/>
          <w:szCs w:val="22"/>
          <w:lang w:val="sr-Cyrl-CS"/>
        </w:rPr>
        <w:t>“,</w:t>
      </w:r>
      <w:r w:rsidR="00334F42">
        <w:rPr>
          <w:sz w:val="22"/>
          <w:szCs w:val="22"/>
          <w:lang w:val="ru-RU"/>
        </w:rPr>
        <w:t xml:space="preserve"> бр.124/2012</w:t>
      </w:r>
      <w:r w:rsidR="00BE4D24">
        <w:rPr>
          <w:sz w:val="22"/>
          <w:szCs w:val="22"/>
          <w:lang w:val="ru-RU"/>
        </w:rPr>
        <w:t>,14/2015,68/2015</w:t>
      </w:r>
      <w:r w:rsidR="00334F42">
        <w:rPr>
          <w:sz w:val="22"/>
          <w:szCs w:val="22"/>
          <w:lang w:val="ru-RU"/>
        </w:rPr>
        <w:t>);</w:t>
      </w:r>
    </w:p>
    <w:p w:rsidR="00984FB8" w:rsidRPr="00F62127" w:rsidRDefault="00984FB8" w:rsidP="00334F42">
      <w:pPr>
        <w:ind w:firstLine="916"/>
        <w:jc w:val="both"/>
        <w:rPr>
          <w:sz w:val="22"/>
          <w:szCs w:val="22"/>
          <w:lang w:val="sr-Cyrl-CS"/>
        </w:rPr>
      </w:pPr>
      <w:r w:rsidRPr="00F62127">
        <w:rPr>
          <w:sz w:val="22"/>
          <w:szCs w:val="22"/>
          <w:lang w:val="sr-Cyrl-CS"/>
        </w:rPr>
        <w:t xml:space="preserve">Да је Наручилац након оцене понуде утврдио да је иста одговарајућа, и прихватљива, те да садржински у потпуности одговара захтевима </w:t>
      </w:r>
      <w:r w:rsidRPr="00F62127">
        <w:rPr>
          <w:bCs/>
          <w:sz w:val="22"/>
          <w:szCs w:val="22"/>
          <w:lang w:val="sr-Cyrl-CS"/>
        </w:rPr>
        <w:t>Наручиоца</w:t>
      </w:r>
      <w:r w:rsidRPr="00F62127">
        <w:rPr>
          <w:sz w:val="22"/>
          <w:szCs w:val="22"/>
          <w:lang w:val="sr-Cyrl-CS"/>
        </w:rPr>
        <w:t>, дефин</w:t>
      </w:r>
      <w:r w:rsidR="00334F42">
        <w:rPr>
          <w:sz w:val="22"/>
          <w:szCs w:val="22"/>
          <w:lang w:val="sr-Cyrl-CS"/>
        </w:rPr>
        <w:t>исаним позивом за слање понуде;</w:t>
      </w:r>
    </w:p>
    <w:p w:rsidR="00984FB8" w:rsidRPr="00F62127" w:rsidRDefault="00984FB8" w:rsidP="00334F42">
      <w:pPr>
        <w:ind w:firstLine="916"/>
        <w:jc w:val="both"/>
        <w:rPr>
          <w:sz w:val="22"/>
          <w:szCs w:val="22"/>
          <w:lang w:val="sr-Cyrl-CS"/>
        </w:rPr>
      </w:pPr>
      <w:r w:rsidRPr="00F62127">
        <w:rPr>
          <w:sz w:val="22"/>
          <w:szCs w:val="22"/>
          <w:lang w:val="sr-Cyrl-CS"/>
        </w:rPr>
        <w:t>Да следствено горе наведеном Наручилац није наишао на препреке у циљу приступа потписивању овог у</w:t>
      </w:r>
      <w:r w:rsidR="00334F42">
        <w:rPr>
          <w:sz w:val="22"/>
          <w:szCs w:val="22"/>
          <w:lang w:val="sr-Cyrl-CS"/>
        </w:rPr>
        <w:t>говора са наведеним Добављачем;</w:t>
      </w:r>
    </w:p>
    <w:p w:rsidR="00984FB8" w:rsidRPr="00F62127" w:rsidRDefault="00984FB8" w:rsidP="00984FB8">
      <w:pPr>
        <w:ind w:firstLine="916"/>
        <w:jc w:val="both"/>
        <w:rPr>
          <w:sz w:val="22"/>
          <w:szCs w:val="22"/>
          <w:lang w:val="ru-RU"/>
        </w:rPr>
      </w:pPr>
      <w:r w:rsidRPr="00F62127">
        <w:rPr>
          <w:sz w:val="22"/>
          <w:szCs w:val="22"/>
          <w:lang w:val="sr-Cyrl-CS"/>
        </w:rPr>
        <w:t>Да уговорне одредбе ступају на снагу даном потписивања обе уговорне стране</w:t>
      </w:r>
      <w:r w:rsidRPr="00F62127">
        <w:rPr>
          <w:sz w:val="22"/>
          <w:szCs w:val="22"/>
          <w:lang w:val="ru-RU"/>
        </w:rPr>
        <w:t>.</w:t>
      </w:r>
    </w:p>
    <w:p w:rsidR="00E15746" w:rsidRDefault="00E15746" w:rsidP="006752FB">
      <w:pPr>
        <w:rPr>
          <w:b/>
          <w:sz w:val="22"/>
          <w:szCs w:val="22"/>
          <w:lang w:val="ru-RU"/>
        </w:rPr>
      </w:pPr>
    </w:p>
    <w:p w:rsidR="00984FB8" w:rsidRPr="00F62127" w:rsidRDefault="00984FB8" w:rsidP="00E15746">
      <w:pPr>
        <w:jc w:val="center"/>
        <w:rPr>
          <w:b/>
          <w:sz w:val="22"/>
          <w:szCs w:val="22"/>
          <w:lang w:val="ru-RU"/>
        </w:rPr>
      </w:pPr>
      <w:r w:rsidRPr="00F62127">
        <w:rPr>
          <w:b/>
          <w:sz w:val="22"/>
          <w:szCs w:val="22"/>
          <w:lang w:val="ru-RU"/>
        </w:rPr>
        <w:t>ПРЕДМЕТ УГОВОРА:</w:t>
      </w:r>
    </w:p>
    <w:p w:rsidR="00984FB8" w:rsidRPr="00F62127" w:rsidRDefault="00984FB8" w:rsidP="00984FB8">
      <w:pPr>
        <w:ind w:hanging="76"/>
        <w:jc w:val="center"/>
        <w:rPr>
          <w:sz w:val="22"/>
          <w:szCs w:val="22"/>
          <w:lang w:val="ru-RU"/>
        </w:rPr>
      </w:pPr>
    </w:p>
    <w:p w:rsidR="00984FB8" w:rsidRPr="00334F42" w:rsidRDefault="00334F42" w:rsidP="00334F42">
      <w:pPr>
        <w:ind w:firstLine="720"/>
        <w:jc w:val="center"/>
        <w:rPr>
          <w:b/>
          <w:sz w:val="22"/>
          <w:szCs w:val="22"/>
          <w:lang w:val="ru-RU"/>
        </w:rPr>
      </w:pPr>
      <w:r>
        <w:rPr>
          <w:b/>
          <w:sz w:val="22"/>
          <w:szCs w:val="22"/>
          <w:lang w:val="ru-RU"/>
        </w:rPr>
        <w:t>Члан 2.</w:t>
      </w:r>
    </w:p>
    <w:p w:rsidR="00984FB8" w:rsidRPr="00F62127" w:rsidRDefault="00984FB8" w:rsidP="00984FB8">
      <w:pPr>
        <w:ind w:firstLine="900"/>
        <w:jc w:val="both"/>
        <w:rPr>
          <w:bCs/>
          <w:sz w:val="22"/>
          <w:szCs w:val="22"/>
          <w:lang w:val="sr-Cyrl-CS"/>
        </w:rPr>
      </w:pPr>
      <w:r w:rsidRPr="00F62127">
        <w:rPr>
          <w:bCs/>
          <w:sz w:val="22"/>
          <w:szCs w:val="22"/>
          <w:lang w:val="sr-Cyrl-CS"/>
        </w:rPr>
        <w:t xml:space="preserve">Предмет уговора представља набавка електричне енергије за потребе </w:t>
      </w:r>
      <w:r w:rsidR="008E6AB1" w:rsidRPr="00F62127">
        <w:rPr>
          <w:bCs/>
          <w:sz w:val="22"/>
          <w:szCs w:val="22"/>
          <w:lang w:val="sr-Cyrl-CS"/>
        </w:rPr>
        <w:t>Медицинске школе у Ћуприји</w:t>
      </w:r>
    </w:p>
    <w:p w:rsidR="00984FB8" w:rsidRPr="00F62127" w:rsidRDefault="00984FB8" w:rsidP="00B60B78">
      <w:pPr>
        <w:ind w:firstLine="916"/>
        <w:rPr>
          <w:bCs/>
          <w:sz w:val="22"/>
          <w:szCs w:val="22"/>
          <w:lang w:val="sr-Cyrl-CS"/>
        </w:rPr>
      </w:pPr>
      <w:r w:rsidRPr="00F62127">
        <w:rPr>
          <w:bCs/>
          <w:sz w:val="22"/>
          <w:szCs w:val="22"/>
          <w:lang w:val="sr-Cyrl-CS"/>
        </w:rPr>
        <w:t xml:space="preserve">Овим уговором се сагласно утврђују права, обавезе и одоворности у погледу продаје електричне енергије са потпуним снабдевањем, као и друга питања везана за реализацију овог уговора, као и услове под  којима се Добављач обавезује да, у периоду од годину дана,испоручи, а Наручилац да преузме и плати добра која су предмет овог уговора, по јединичним ценама из </w:t>
      </w:r>
      <w:r w:rsidRPr="00F62127">
        <w:rPr>
          <w:bCs/>
          <w:sz w:val="22"/>
          <w:szCs w:val="22"/>
          <w:lang w:val="sr-Cyrl-CS"/>
        </w:rPr>
        <w:lastRenderedPageBreak/>
        <w:t>усвојене понуде Добављача, која је код Наручиоца заведена под бројем ___</w:t>
      </w:r>
      <w:r w:rsidR="00334F42">
        <w:rPr>
          <w:bCs/>
          <w:sz w:val="22"/>
          <w:szCs w:val="22"/>
          <w:lang w:val="sr-Cyrl-CS"/>
        </w:rPr>
        <w:t>_________</w:t>
      </w:r>
      <w:r w:rsidR="005A1C0F">
        <w:rPr>
          <w:bCs/>
          <w:sz w:val="22"/>
          <w:szCs w:val="22"/>
          <w:lang w:val="sr-Cyrl-CS"/>
        </w:rPr>
        <w:t>_ од _____________ 201</w:t>
      </w:r>
      <w:r w:rsidR="005A1C0F">
        <w:rPr>
          <w:bCs/>
          <w:sz w:val="22"/>
          <w:szCs w:val="22"/>
        </w:rPr>
        <w:t>8</w:t>
      </w:r>
      <w:r w:rsidRPr="00F62127">
        <w:rPr>
          <w:bCs/>
          <w:sz w:val="22"/>
          <w:szCs w:val="22"/>
          <w:lang w:val="sr-Cyrl-CS"/>
        </w:rPr>
        <w:t xml:space="preserve">. године </w:t>
      </w:r>
      <w:r w:rsidRPr="00F62127">
        <w:rPr>
          <w:b/>
          <w:bCs/>
          <w:sz w:val="22"/>
          <w:szCs w:val="22"/>
          <w:u w:val="single"/>
          <w:lang w:val="sr-Cyrl-CS"/>
        </w:rPr>
        <w:t>(попуњава Наручилац),</w:t>
      </w:r>
      <w:r w:rsidR="00334F42">
        <w:rPr>
          <w:bCs/>
          <w:sz w:val="22"/>
          <w:szCs w:val="22"/>
          <w:lang w:val="sr-Cyrl-CS"/>
        </w:rPr>
        <w:t xml:space="preserve"> а у свему пре</w:t>
      </w:r>
      <w:r w:rsidRPr="00F62127">
        <w:rPr>
          <w:bCs/>
          <w:sz w:val="22"/>
          <w:szCs w:val="22"/>
          <w:lang w:val="sr-Cyrl-CS"/>
        </w:rPr>
        <w:t xml:space="preserve">ма техничкој спецификацији која је саставни део ове конкурсне документације. </w:t>
      </w:r>
    </w:p>
    <w:p w:rsidR="00984FB8" w:rsidRPr="00F62127" w:rsidRDefault="00984FB8" w:rsidP="00B60B78">
      <w:pPr>
        <w:ind w:firstLine="916"/>
        <w:rPr>
          <w:bCs/>
          <w:sz w:val="22"/>
          <w:szCs w:val="22"/>
          <w:lang w:val="sr-Cyrl-CS"/>
        </w:rPr>
      </w:pPr>
      <w:r w:rsidRPr="00F62127">
        <w:rPr>
          <w:bCs/>
          <w:sz w:val="22"/>
          <w:szCs w:val="22"/>
          <w:lang w:val="sr-Cyrl-CS"/>
        </w:rPr>
        <w:t xml:space="preserve">Понуда Добављача - изабраног понуђача из претходног става чини саставни део овог уговора. </w:t>
      </w:r>
    </w:p>
    <w:p w:rsidR="00B60B78" w:rsidRPr="00B60B78" w:rsidRDefault="00B60B78" w:rsidP="00B60B78">
      <w:pPr>
        <w:ind w:firstLine="720"/>
        <w:rPr>
          <w:bCs/>
          <w:sz w:val="22"/>
          <w:szCs w:val="22"/>
          <w:lang w:val="sr-Cyrl-CS"/>
        </w:rPr>
      </w:pPr>
      <w:r w:rsidRPr="00B60B78">
        <w:rPr>
          <w:bCs/>
          <w:sz w:val="22"/>
          <w:szCs w:val="22"/>
          <w:lang w:val="sr-Cyrl-CS"/>
        </w:rPr>
        <w:t xml:space="preserve">Добављач  не    може    ангажовати    као    подизвођача    лице    које    није    навео    у   </w:t>
      </w:r>
    </w:p>
    <w:p w:rsidR="00B60B78" w:rsidRPr="00B60B78" w:rsidRDefault="00B60B78" w:rsidP="00B60B78">
      <w:pPr>
        <w:jc w:val="both"/>
        <w:rPr>
          <w:bCs/>
          <w:sz w:val="22"/>
          <w:szCs w:val="22"/>
          <w:lang w:val="sr-Cyrl-CS"/>
        </w:rPr>
      </w:pPr>
      <w:r w:rsidRPr="00B60B78">
        <w:rPr>
          <w:bCs/>
          <w:sz w:val="22"/>
          <w:szCs w:val="22"/>
          <w:lang w:val="sr-Cyrl-CS"/>
        </w:rPr>
        <w:t xml:space="preserve">понуди и које није наведено у овом уговору,   у супротном  купац  ће  реализовати  средство  </w:t>
      </w:r>
    </w:p>
    <w:p w:rsidR="00B60B78" w:rsidRPr="00B60B78" w:rsidRDefault="00B60B78" w:rsidP="00B60B78">
      <w:pPr>
        <w:jc w:val="both"/>
        <w:rPr>
          <w:bCs/>
          <w:sz w:val="22"/>
          <w:szCs w:val="22"/>
          <w:lang w:val="sr-Cyrl-CS"/>
        </w:rPr>
      </w:pPr>
      <w:r w:rsidRPr="00B60B78">
        <w:rPr>
          <w:bCs/>
          <w:sz w:val="22"/>
          <w:szCs w:val="22"/>
          <w:lang w:val="sr-Cyrl-CS"/>
        </w:rPr>
        <w:t xml:space="preserve">обезбеђења   и   раскинути  уговор,   осим   ако  би  раскидом  уговора  наручилац  претрпео  </w:t>
      </w:r>
    </w:p>
    <w:p w:rsidR="00B60B78" w:rsidRPr="00B60B78" w:rsidRDefault="00B60B78" w:rsidP="00B60B78">
      <w:pPr>
        <w:jc w:val="both"/>
        <w:rPr>
          <w:bCs/>
          <w:sz w:val="22"/>
          <w:szCs w:val="22"/>
          <w:lang w:val="sr-Cyrl-CS"/>
        </w:rPr>
      </w:pPr>
      <w:r w:rsidRPr="00B60B78">
        <w:rPr>
          <w:bCs/>
          <w:sz w:val="22"/>
          <w:szCs w:val="22"/>
          <w:lang w:val="sr-Cyrl-CS"/>
        </w:rPr>
        <w:t xml:space="preserve">знатну штету.  </w:t>
      </w:r>
    </w:p>
    <w:p w:rsidR="00B60B78" w:rsidRPr="00B60B78" w:rsidRDefault="00B60B78" w:rsidP="00B60B78">
      <w:pPr>
        <w:jc w:val="both"/>
        <w:rPr>
          <w:bCs/>
          <w:sz w:val="22"/>
          <w:szCs w:val="22"/>
          <w:lang w:val="sr-Cyrl-CS"/>
        </w:rPr>
      </w:pPr>
      <w:r w:rsidRPr="00B60B78">
        <w:rPr>
          <w:bCs/>
          <w:sz w:val="22"/>
          <w:szCs w:val="22"/>
          <w:lang w:val="sr-Cyrl-CS"/>
        </w:rPr>
        <w:t xml:space="preserve">      Добављач  може  ангажовати  као  подизвођача  лице  које  није  навео  у  понуди и које  </w:t>
      </w:r>
    </w:p>
    <w:p w:rsidR="00B60B78" w:rsidRPr="00B60B78" w:rsidRDefault="00B60B78" w:rsidP="00B60B78">
      <w:pPr>
        <w:jc w:val="both"/>
        <w:rPr>
          <w:bCs/>
          <w:sz w:val="22"/>
          <w:szCs w:val="22"/>
          <w:lang w:val="sr-Cyrl-CS"/>
        </w:rPr>
      </w:pPr>
      <w:r w:rsidRPr="00B60B78">
        <w:rPr>
          <w:bCs/>
          <w:sz w:val="22"/>
          <w:szCs w:val="22"/>
          <w:lang w:val="sr-Cyrl-CS"/>
        </w:rPr>
        <w:t xml:space="preserve">  није наведено у овом уговору,  ако  је  на  страни  подизвођача  након  подношења  понуде  </w:t>
      </w:r>
    </w:p>
    <w:p w:rsidR="00B60B78" w:rsidRPr="00B60B78" w:rsidRDefault="00B60B78" w:rsidP="00B60B78">
      <w:pPr>
        <w:jc w:val="both"/>
        <w:rPr>
          <w:bCs/>
          <w:sz w:val="22"/>
          <w:szCs w:val="22"/>
          <w:lang w:val="sr-Cyrl-CS"/>
        </w:rPr>
      </w:pPr>
      <w:r w:rsidRPr="00B60B78">
        <w:rPr>
          <w:bCs/>
          <w:sz w:val="22"/>
          <w:szCs w:val="22"/>
          <w:lang w:val="sr-Cyrl-CS"/>
        </w:rPr>
        <w:t xml:space="preserve">  настала трај нија  неспособност  плаћања,  ако то   лице   испуњава   све   услове   одређене   </w:t>
      </w:r>
    </w:p>
    <w:p w:rsidR="00B60B78" w:rsidRPr="00B60B78" w:rsidRDefault="00B60B78" w:rsidP="00B60B78">
      <w:pPr>
        <w:jc w:val="both"/>
        <w:rPr>
          <w:bCs/>
          <w:sz w:val="22"/>
          <w:szCs w:val="22"/>
          <w:lang w:val="sr-Cyrl-CS"/>
        </w:rPr>
      </w:pPr>
      <w:r w:rsidRPr="00B60B78">
        <w:rPr>
          <w:bCs/>
          <w:sz w:val="22"/>
          <w:szCs w:val="22"/>
          <w:lang w:val="sr-Cyrl-CS"/>
        </w:rPr>
        <w:t xml:space="preserve">  за   подизвођача   и   уколико  добије   претходну сагласност наручиоца.  </w:t>
      </w:r>
    </w:p>
    <w:p w:rsidR="00B60B78" w:rsidRPr="00B60B78" w:rsidRDefault="00B60B78" w:rsidP="00B60B78">
      <w:pPr>
        <w:jc w:val="both"/>
        <w:rPr>
          <w:bCs/>
          <w:sz w:val="22"/>
          <w:szCs w:val="22"/>
          <w:lang w:val="sr-Cyrl-CS"/>
        </w:rPr>
      </w:pPr>
      <w:r>
        <w:rPr>
          <w:bCs/>
          <w:sz w:val="22"/>
          <w:szCs w:val="22"/>
          <w:lang w:val="sr-Cyrl-CS"/>
        </w:rPr>
        <w:t xml:space="preserve">  </w:t>
      </w:r>
      <w:r>
        <w:rPr>
          <w:bCs/>
          <w:sz w:val="22"/>
          <w:szCs w:val="22"/>
          <w:lang w:val="sr-Cyrl-CS"/>
        </w:rPr>
        <w:tab/>
      </w:r>
      <w:r w:rsidRPr="00B60B78">
        <w:rPr>
          <w:bCs/>
          <w:sz w:val="22"/>
          <w:szCs w:val="22"/>
          <w:lang w:val="sr-Cyrl-CS"/>
        </w:rPr>
        <w:t xml:space="preserve">Понуда из става 1. овог члана, општи подаци о понуђачу,структура цене, изјава понуђача о  </w:t>
      </w:r>
    </w:p>
    <w:p w:rsidR="00B60B78" w:rsidRPr="00B60B78" w:rsidRDefault="00B60B78" w:rsidP="00B60B78">
      <w:pPr>
        <w:jc w:val="both"/>
        <w:rPr>
          <w:bCs/>
          <w:sz w:val="22"/>
          <w:szCs w:val="22"/>
          <w:lang w:val="sr-Cyrl-CS"/>
        </w:rPr>
      </w:pPr>
      <w:r w:rsidRPr="00B60B78">
        <w:rPr>
          <w:bCs/>
          <w:sz w:val="22"/>
          <w:szCs w:val="22"/>
          <w:lang w:val="sr-Cyrl-CS"/>
        </w:rPr>
        <w:t xml:space="preserve">поштовању обавеза из важећих прописа о заштити на раду,запошљавању и условима  </w:t>
      </w:r>
    </w:p>
    <w:p w:rsidR="00B60B78" w:rsidRPr="00B60B78" w:rsidRDefault="00B60B78" w:rsidP="00B60B78">
      <w:pPr>
        <w:jc w:val="both"/>
        <w:rPr>
          <w:bCs/>
          <w:sz w:val="22"/>
          <w:szCs w:val="22"/>
          <w:lang w:val="sr-Cyrl-CS"/>
        </w:rPr>
      </w:pPr>
      <w:r w:rsidRPr="00B60B78">
        <w:rPr>
          <w:bCs/>
          <w:sz w:val="22"/>
          <w:szCs w:val="22"/>
          <w:lang w:val="sr-Cyrl-CS"/>
        </w:rPr>
        <w:t xml:space="preserve">рада,заштити животне средине,о поштовању права интелектуалне својине трећих  </w:t>
      </w:r>
    </w:p>
    <w:p w:rsidR="00B60B78" w:rsidRPr="00B60B78" w:rsidRDefault="00B60B78" w:rsidP="00B60B78">
      <w:pPr>
        <w:jc w:val="both"/>
        <w:rPr>
          <w:bCs/>
          <w:sz w:val="22"/>
          <w:szCs w:val="22"/>
          <w:lang w:val="sr-Cyrl-CS"/>
        </w:rPr>
      </w:pPr>
      <w:r w:rsidRPr="00B60B78">
        <w:rPr>
          <w:bCs/>
          <w:sz w:val="22"/>
          <w:szCs w:val="22"/>
          <w:lang w:val="sr-Cyrl-CS"/>
        </w:rPr>
        <w:t xml:space="preserve">лица,односно да је понуђач носилац права интелектуалне својине и технички услови из  </w:t>
      </w:r>
    </w:p>
    <w:p w:rsidR="00984FB8" w:rsidRDefault="00B60B78" w:rsidP="00B60B78">
      <w:pPr>
        <w:jc w:val="both"/>
        <w:rPr>
          <w:bCs/>
          <w:sz w:val="22"/>
          <w:szCs w:val="22"/>
          <w:lang w:val="sr-Cyrl-CS"/>
        </w:rPr>
      </w:pPr>
      <w:r w:rsidRPr="00B60B78">
        <w:rPr>
          <w:bCs/>
          <w:sz w:val="22"/>
          <w:szCs w:val="22"/>
          <w:lang w:val="sr-Cyrl-CS"/>
        </w:rPr>
        <w:t xml:space="preserve">конкурсне документације чине саставни део овог Уговора.  </w:t>
      </w:r>
    </w:p>
    <w:p w:rsidR="00CC25BE" w:rsidRPr="00F62127" w:rsidRDefault="00CC25BE" w:rsidP="00B60B78">
      <w:pPr>
        <w:jc w:val="both"/>
        <w:rPr>
          <w:bCs/>
          <w:sz w:val="22"/>
          <w:szCs w:val="22"/>
          <w:lang w:val="sr-Cyrl-CS"/>
        </w:rPr>
      </w:pPr>
    </w:p>
    <w:p w:rsidR="00984FB8" w:rsidRPr="00F62127" w:rsidRDefault="00984FB8" w:rsidP="00E15746">
      <w:pPr>
        <w:jc w:val="center"/>
        <w:rPr>
          <w:b/>
          <w:bCs/>
          <w:sz w:val="22"/>
          <w:szCs w:val="22"/>
          <w:lang w:val="sr-Cyrl-CS"/>
        </w:rPr>
      </w:pPr>
      <w:r w:rsidRPr="00F62127">
        <w:rPr>
          <w:b/>
          <w:bCs/>
          <w:sz w:val="22"/>
          <w:szCs w:val="22"/>
          <w:lang w:val="sr-Cyrl-CS"/>
        </w:rPr>
        <w:t>КОЛИЧИНА И КВАЛИТЕТ ЕЛЕКТРИЧНЕ ЕНЕРГИЈЕ</w:t>
      </w:r>
    </w:p>
    <w:p w:rsidR="00984FB8" w:rsidRPr="00F62127" w:rsidRDefault="00984FB8" w:rsidP="00984FB8">
      <w:pPr>
        <w:ind w:firstLine="916"/>
        <w:rPr>
          <w:bCs/>
          <w:sz w:val="22"/>
          <w:szCs w:val="22"/>
          <w:lang w:val="sr-Cyrl-CS"/>
        </w:rPr>
      </w:pPr>
    </w:p>
    <w:p w:rsidR="00984FB8" w:rsidRPr="006752FB" w:rsidRDefault="006752FB" w:rsidP="006752FB">
      <w:pPr>
        <w:ind w:firstLine="916"/>
        <w:jc w:val="center"/>
        <w:rPr>
          <w:b/>
          <w:bCs/>
          <w:sz w:val="22"/>
          <w:szCs w:val="22"/>
          <w:lang w:val="sr-Cyrl-CS"/>
        </w:rPr>
      </w:pPr>
      <w:r w:rsidRPr="006752FB">
        <w:rPr>
          <w:b/>
          <w:bCs/>
          <w:sz w:val="22"/>
          <w:szCs w:val="22"/>
          <w:lang w:val="sr-Cyrl-CS"/>
        </w:rPr>
        <w:t>Члана 3.</w:t>
      </w:r>
    </w:p>
    <w:p w:rsidR="00984FB8" w:rsidRPr="00F62127" w:rsidRDefault="00984FB8" w:rsidP="00984FB8">
      <w:pPr>
        <w:ind w:firstLine="916"/>
        <w:jc w:val="both"/>
        <w:rPr>
          <w:bCs/>
          <w:sz w:val="22"/>
          <w:szCs w:val="22"/>
          <w:lang w:val="sr-Cyrl-CS"/>
        </w:rPr>
      </w:pPr>
      <w:r w:rsidRPr="00F62127">
        <w:rPr>
          <w:bCs/>
          <w:sz w:val="22"/>
          <w:szCs w:val="22"/>
          <w:lang w:val="sr-Cyrl-CS"/>
        </w:rPr>
        <w:t>Уговорне стране ће испоруку и продају, односно преузимање и плаћање електричне енергије извршити према следећем:</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Врста продаје: стална и гарантована;</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Капацитет испору</w:t>
      </w:r>
      <w:r w:rsidR="00CC25BE">
        <w:rPr>
          <w:bCs/>
          <w:sz w:val="22"/>
          <w:szCs w:val="22"/>
          <w:lang w:val="sr-Cyrl-CS"/>
        </w:rPr>
        <w:t>ке: на бази месече</w:t>
      </w:r>
      <w:r w:rsidRPr="00F62127">
        <w:rPr>
          <w:bCs/>
          <w:sz w:val="22"/>
          <w:szCs w:val="22"/>
          <w:lang w:val="sr-Cyrl-CS"/>
        </w:rPr>
        <w:t xml:space="preserve"> потрошње;</w:t>
      </w:r>
    </w:p>
    <w:p w:rsidR="00CC25BE" w:rsidRPr="00CC25BE" w:rsidRDefault="00984FB8" w:rsidP="00CC25BE">
      <w:pPr>
        <w:ind w:firstLine="900"/>
        <w:jc w:val="both"/>
        <w:rPr>
          <w:iCs/>
          <w:sz w:val="22"/>
          <w:szCs w:val="22"/>
          <w:lang w:val="sr-Cyrl-CS"/>
        </w:rPr>
      </w:pPr>
      <w:r w:rsidRPr="00F62127">
        <w:rPr>
          <w:bCs/>
          <w:sz w:val="22"/>
          <w:szCs w:val="22"/>
          <w:lang w:val="sr-Cyrl-CS"/>
        </w:rPr>
        <w:t>Период испоруке: годину дана од дана закључења уговора</w:t>
      </w:r>
      <w:r w:rsidR="00BE4D24">
        <w:rPr>
          <w:bCs/>
          <w:sz w:val="22"/>
          <w:szCs w:val="22"/>
          <w:lang w:val="sr-Cyrl-CS"/>
        </w:rPr>
        <w:t>.</w:t>
      </w:r>
      <w:r w:rsidR="00CC25BE" w:rsidRPr="00CC25BE">
        <w:rPr>
          <w:iCs/>
          <w:sz w:val="22"/>
          <w:szCs w:val="22"/>
          <w:lang w:val="sr-Cyrl-CS"/>
        </w:rPr>
        <w:t>Наручил</w:t>
      </w:r>
      <w:r w:rsidR="005A1C0F">
        <w:rPr>
          <w:iCs/>
          <w:sz w:val="22"/>
          <w:szCs w:val="22"/>
          <w:lang w:val="sr-Cyrl-CS"/>
        </w:rPr>
        <w:t>ац задржава право да у току 201</w:t>
      </w:r>
      <w:r w:rsidR="005A1C0F">
        <w:rPr>
          <w:iCs/>
          <w:sz w:val="22"/>
          <w:szCs w:val="22"/>
        </w:rPr>
        <w:t>8</w:t>
      </w:r>
      <w:r w:rsidR="00CC25BE" w:rsidRPr="00CC25BE">
        <w:rPr>
          <w:iCs/>
          <w:sz w:val="22"/>
          <w:szCs w:val="22"/>
          <w:lang w:val="sr-Cyrl-CS"/>
        </w:rPr>
        <w:t>.године у случају ребаланса буџета Општине и обезбеђивањем додатних сред</w:t>
      </w:r>
      <w:r w:rsidR="00B01B44">
        <w:rPr>
          <w:iCs/>
          <w:sz w:val="22"/>
          <w:szCs w:val="22"/>
          <w:lang w:val="sr-Cyrl-CS"/>
        </w:rPr>
        <w:t>става за финансирање продужи важ</w:t>
      </w:r>
      <w:r w:rsidR="00CC25BE" w:rsidRPr="00CC25BE">
        <w:rPr>
          <w:iCs/>
          <w:sz w:val="22"/>
          <w:szCs w:val="22"/>
          <w:lang w:val="sr-Cyrl-CS"/>
        </w:rPr>
        <w:t>ење уговора са изабраним понуђачем до износа накнадно одобрених средстава за ту намену.</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Количина енергије: према стварно испорученој  количини електричне  енергије за обрачунски период на местима примопредаје током периода снабдевања,</w:t>
      </w:r>
      <w:r w:rsidR="00CC25BE">
        <w:rPr>
          <w:bCs/>
          <w:sz w:val="22"/>
          <w:szCs w:val="22"/>
          <w:lang w:val="sr-Cyrl-CS"/>
        </w:rPr>
        <w:t>а највише до испуњења финансијске вредности уговора од</w:t>
      </w:r>
      <w:r w:rsidR="00CC25BE">
        <w:rPr>
          <w:b/>
          <w:iCs/>
          <w:sz w:val="22"/>
          <w:szCs w:val="22"/>
          <w:lang w:val="sr-Cyrl-CS"/>
        </w:rPr>
        <w:t>__________________ без ПДВ-а.</w:t>
      </w:r>
    </w:p>
    <w:p w:rsidR="00984FB8" w:rsidRPr="00F62127" w:rsidRDefault="00984FB8" w:rsidP="00984FB8">
      <w:pPr>
        <w:numPr>
          <w:ilvl w:val="0"/>
          <w:numId w:val="10"/>
        </w:numPr>
        <w:ind w:left="0" w:firstLine="900"/>
        <w:jc w:val="both"/>
        <w:rPr>
          <w:bCs/>
          <w:sz w:val="22"/>
          <w:szCs w:val="22"/>
          <w:lang w:val="sr-Cyrl-CS"/>
        </w:rPr>
      </w:pPr>
      <w:r w:rsidRPr="00F62127">
        <w:rPr>
          <w:bCs/>
          <w:sz w:val="22"/>
          <w:szCs w:val="22"/>
          <w:lang w:val="sr-Cyrl-CS"/>
        </w:rPr>
        <w:t xml:space="preserve">Места примопредаје: сва мерна места </w:t>
      </w:r>
      <w:r w:rsidR="008E6AB1" w:rsidRPr="00F62127">
        <w:rPr>
          <w:bCs/>
          <w:sz w:val="22"/>
          <w:szCs w:val="22"/>
          <w:lang w:val="sr-Cyrl-CS"/>
        </w:rPr>
        <w:t xml:space="preserve">Медицинске школе у Ћуприји </w:t>
      </w:r>
      <w:r w:rsidRPr="00F62127">
        <w:rPr>
          <w:bCs/>
          <w:sz w:val="22"/>
          <w:szCs w:val="22"/>
          <w:lang w:val="sr-Cyrl-CS"/>
        </w:rPr>
        <w:t>прикључена на дистрибутивни систе</w:t>
      </w:r>
      <w:r w:rsidR="008E6AB1" w:rsidRPr="00F62127">
        <w:rPr>
          <w:bCs/>
          <w:sz w:val="22"/>
          <w:szCs w:val="22"/>
          <w:lang w:val="sr-Cyrl-CS"/>
        </w:rPr>
        <w:t xml:space="preserve">м у категорији широке потрошње и потрошње на ниском напону </w:t>
      </w:r>
      <w:r w:rsidRPr="00F62127">
        <w:rPr>
          <w:bCs/>
          <w:sz w:val="22"/>
          <w:szCs w:val="22"/>
          <w:lang w:val="sr-Cyrl-CS"/>
        </w:rPr>
        <w:t>у складу са постојећим ознакама ЕД из табела техничког описа конкурсне документације, који чини саставни део овог уговора.</w:t>
      </w:r>
    </w:p>
    <w:p w:rsidR="00984FB8" w:rsidRPr="00F62127" w:rsidRDefault="00984FB8" w:rsidP="00984FB8">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(„Службени гласник РС“, бр. 3/2012).</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се обавезује да испоручи електричну енергију у складу са Правилима о раду тржишта електричне енергије („Службени гласник РС“, бр. 120/12), Правилима о раду преносног система и изменама и допунама Правила о раду преносног система („Службени гласник РС“, бр. 3/2012),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је дужан да након закључења Уговора, а пре отпочињања снабдевања закључи и Наручиоцу достави:</w:t>
      </w:r>
    </w:p>
    <w:p w:rsidR="00984FB8" w:rsidRPr="00F62127" w:rsidRDefault="00984FB8" w:rsidP="00984FB8">
      <w:pPr>
        <w:ind w:firstLine="900"/>
        <w:jc w:val="both"/>
        <w:rPr>
          <w:bCs/>
          <w:sz w:val="22"/>
          <w:szCs w:val="22"/>
          <w:lang w:val="sr-Cyrl-CS"/>
        </w:rPr>
      </w:pPr>
      <w:r w:rsidRPr="00F62127">
        <w:rPr>
          <w:bCs/>
          <w:sz w:val="22"/>
          <w:szCs w:val="22"/>
          <w:lang w:val="sr-Cyrl-CS"/>
        </w:rPr>
        <w:t>- Уговор о приступу систему са оператором система за конзумна подручја купца наведена у конкурсној  документацији;</w:t>
      </w:r>
    </w:p>
    <w:p w:rsidR="00984FB8" w:rsidRPr="00F62127" w:rsidRDefault="00984FB8" w:rsidP="00984FB8">
      <w:pPr>
        <w:ind w:firstLine="900"/>
        <w:jc w:val="both"/>
        <w:rPr>
          <w:bCs/>
          <w:sz w:val="22"/>
          <w:szCs w:val="22"/>
          <w:lang w:val="sr-Cyrl-CS"/>
        </w:rPr>
      </w:pPr>
      <w:r w:rsidRPr="00F62127">
        <w:rPr>
          <w:bCs/>
          <w:sz w:val="22"/>
          <w:szCs w:val="22"/>
          <w:lang w:val="sr-Cyrl-CS"/>
        </w:rPr>
        <w:t>- Уговор којим преузима балансну одговорност за места примопредаје Наручиоца.</w:t>
      </w:r>
    </w:p>
    <w:p w:rsidR="00984FB8" w:rsidRPr="00F62127" w:rsidRDefault="00984FB8" w:rsidP="006752FB">
      <w:pPr>
        <w:ind w:firstLine="900"/>
        <w:jc w:val="both"/>
        <w:rPr>
          <w:bCs/>
          <w:sz w:val="22"/>
          <w:szCs w:val="22"/>
          <w:lang w:val="sr-Cyrl-CS"/>
        </w:rPr>
      </w:pPr>
      <w:r w:rsidRPr="00F62127">
        <w:rPr>
          <w:bCs/>
          <w:sz w:val="22"/>
          <w:szCs w:val="22"/>
          <w:lang w:val="sr-Cyrl-CS"/>
        </w:rPr>
        <w:lastRenderedPageBreak/>
        <w:t xml:space="preserve">Копије уговора из претходног става, продавац је дужан доставити Наручиоцу пре почетка испоруке. </w:t>
      </w:r>
    </w:p>
    <w:p w:rsidR="00984FB8" w:rsidRDefault="00984FB8" w:rsidP="00F62127">
      <w:pPr>
        <w:jc w:val="center"/>
        <w:rPr>
          <w:b/>
          <w:bCs/>
          <w:sz w:val="22"/>
          <w:szCs w:val="22"/>
          <w:lang w:val="sr-Cyrl-CS"/>
        </w:rPr>
      </w:pPr>
      <w:r w:rsidRPr="00F62127">
        <w:rPr>
          <w:b/>
          <w:bCs/>
          <w:sz w:val="22"/>
          <w:szCs w:val="22"/>
          <w:lang w:val="sr-Cyrl-CS"/>
        </w:rPr>
        <w:t>ЦЕНА ЕЛЕКТРИЧНЕ ЕНЕРГИЈЕ</w:t>
      </w:r>
    </w:p>
    <w:p w:rsidR="006752FB" w:rsidRPr="00F62127" w:rsidRDefault="006752FB" w:rsidP="00F62127">
      <w:pPr>
        <w:jc w:val="center"/>
        <w:rPr>
          <w:b/>
          <w:bCs/>
          <w:sz w:val="22"/>
          <w:szCs w:val="22"/>
          <w:lang w:val="sr-Cyrl-CS"/>
        </w:rPr>
      </w:pPr>
    </w:p>
    <w:p w:rsidR="00984FB8" w:rsidRPr="006752FB" w:rsidRDefault="006752FB" w:rsidP="006752FB">
      <w:pPr>
        <w:jc w:val="center"/>
        <w:rPr>
          <w:b/>
          <w:bCs/>
          <w:sz w:val="22"/>
          <w:szCs w:val="22"/>
          <w:lang w:val="sr-Cyrl-CS"/>
        </w:rPr>
      </w:pPr>
      <w:r w:rsidRPr="006752FB">
        <w:rPr>
          <w:b/>
          <w:bCs/>
          <w:sz w:val="22"/>
          <w:szCs w:val="22"/>
          <w:lang w:val="sr-Cyrl-CS"/>
        </w:rPr>
        <w:t>Члан 4.</w:t>
      </w:r>
    </w:p>
    <w:p w:rsidR="00984FB8" w:rsidRPr="00F62127" w:rsidRDefault="00984FB8" w:rsidP="00984FB8">
      <w:pPr>
        <w:ind w:firstLine="900"/>
        <w:jc w:val="both"/>
        <w:rPr>
          <w:bCs/>
          <w:sz w:val="22"/>
          <w:szCs w:val="22"/>
          <w:lang w:val="sr-Cyrl-CS"/>
        </w:rPr>
      </w:pPr>
      <w:r w:rsidRPr="00F62127">
        <w:rPr>
          <w:bCs/>
          <w:sz w:val="22"/>
          <w:szCs w:val="22"/>
          <w:lang w:val="sr-Cyrl-CS"/>
        </w:rPr>
        <w:t xml:space="preserve">Наручилац се обавезује да плати </w:t>
      </w:r>
      <w:r w:rsidRPr="00F62127">
        <w:rPr>
          <w:bCs/>
          <w:color w:val="000000"/>
          <w:sz w:val="22"/>
          <w:szCs w:val="22"/>
          <w:lang w:val="sr-Cyrl-CS"/>
        </w:rPr>
        <w:t>Добављачу</w:t>
      </w:r>
      <w:r w:rsidRPr="00F62127">
        <w:rPr>
          <w:bCs/>
          <w:sz w:val="22"/>
          <w:szCs w:val="22"/>
          <w:lang w:val="sr-Cyrl-CS"/>
        </w:rPr>
        <w:t xml:space="preserve"> испоручена добра у свему у складу са усвојеном понудом </w:t>
      </w:r>
      <w:r w:rsidRPr="00F62127">
        <w:rPr>
          <w:bCs/>
          <w:color w:val="000000"/>
          <w:sz w:val="22"/>
          <w:szCs w:val="22"/>
          <w:lang w:val="sr-Cyrl-CS"/>
        </w:rPr>
        <w:t>Добављача</w:t>
      </w:r>
      <w:r w:rsidRPr="00F62127">
        <w:rPr>
          <w:bCs/>
          <w:sz w:val="22"/>
          <w:szCs w:val="22"/>
          <w:lang w:val="sr-Cyrl-CS"/>
        </w:rPr>
        <w:t xml:space="preserve"> која је код Наручиоца заведена под  бројем: ____________ од _____________ године, и то:</w:t>
      </w:r>
      <w:r w:rsidRPr="00F62127">
        <w:rPr>
          <w:b/>
          <w:bCs/>
          <w:sz w:val="22"/>
          <w:szCs w:val="22"/>
          <w:u w:val="single"/>
          <w:lang w:val="sr-Cyrl-CS"/>
        </w:rPr>
        <w:t xml:space="preserve"> (попуњава Наручилац),</w:t>
      </w:r>
    </w:p>
    <w:p w:rsidR="00984FB8" w:rsidRPr="00F62127" w:rsidRDefault="00984FB8" w:rsidP="00984FB8">
      <w:pPr>
        <w:jc w:val="both"/>
        <w:rPr>
          <w:bCs/>
          <w:sz w:val="22"/>
          <w:szCs w:val="22"/>
          <w:lang w:val="sr-Cyrl-CS"/>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740"/>
        <w:gridCol w:w="1028"/>
        <w:gridCol w:w="2551"/>
        <w:gridCol w:w="2551"/>
      </w:tblGrid>
      <w:tr w:rsidR="00CC25BE" w:rsidRPr="00F62127" w:rsidTr="00CC25BE">
        <w:trPr>
          <w:trHeight w:val="690"/>
        </w:trPr>
        <w:tc>
          <w:tcPr>
            <w:tcW w:w="761"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Ред.</w:t>
            </w:r>
          </w:p>
          <w:p w:rsidR="00CC25BE" w:rsidRPr="00F62127" w:rsidRDefault="00CC25BE">
            <w:pPr>
              <w:jc w:val="center"/>
              <w:rPr>
                <w:b/>
                <w:bCs/>
                <w:sz w:val="22"/>
                <w:szCs w:val="22"/>
                <w:lang w:val="sr-Cyrl-CS"/>
              </w:rPr>
            </w:pPr>
            <w:r w:rsidRPr="00F62127">
              <w:rPr>
                <w:b/>
                <w:bCs/>
                <w:sz w:val="22"/>
                <w:szCs w:val="22"/>
                <w:lang w:val="sr-Cyrl-CS"/>
              </w:rPr>
              <w:t>број</w:t>
            </w:r>
          </w:p>
          <w:p w:rsidR="00CC25BE" w:rsidRPr="00F62127" w:rsidRDefault="00CC25BE">
            <w:pPr>
              <w:jc w:val="both"/>
              <w:rPr>
                <w:bCs/>
                <w:sz w:val="22"/>
                <w:szCs w:val="22"/>
                <w:lang w:val="sr-Cyrl-CS"/>
              </w:rPr>
            </w:pPr>
          </w:p>
        </w:tc>
        <w:tc>
          <w:tcPr>
            <w:tcW w:w="3740"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Назив</w:t>
            </w:r>
          </w:p>
          <w:p w:rsidR="00CC25BE" w:rsidRPr="00F62127" w:rsidRDefault="00CC25BE">
            <w:pPr>
              <w:jc w:val="both"/>
              <w:rPr>
                <w:bCs/>
                <w:sz w:val="22"/>
                <w:szCs w:val="22"/>
                <w:lang w:val="sr-Cyrl-CS"/>
              </w:rPr>
            </w:pPr>
          </w:p>
        </w:tc>
        <w:tc>
          <w:tcPr>
            <w:tcW w:w="1028"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Јединица</w:t>
            </w:r>
          </w:p>
          <w:p w:rsidR="00CC25BE" w:rsidRPr="00F62127" w:rsidRDefault="00CC25BE">
            <w:pPr>
              <w:jc w:val="center"/>
              <w:rPr>
                <w:b/>
                <w:bCs/>
                <w:sz w:val="22"/>
                <w:szCs w:val="22"/>
                <w:lang w:val="sr-Cyrl-CS"/>
              </w:rPr>
            </w:pPr>
            <w:r w:rsidRPr="00F62127">
              <w:rPr>
                <w:b/>
                <w:bCs/>
                <w:sz w:val="22"/>
                <w:szCs w:val="22"/>
                <w:lang w:val="sr-Cyrl-CS"/>
              </w:rPr>
              <w:t>мере</w:t>
            </w:r>
          </w:p>
          <w:p w:rsidR="00CC25BE" w:rsidRPr="00F62127" w:rsidRDefault="00CC25BE">
            <w:pPr>
              <w:jc w:val="both"/>
              <w:rPr>
                <w:bCs/>
                <w:sz w:val="22"/>
                <w:szCs w:val="22"/>
                <w:lang w:val="sr-Cyrl-CS"/>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CC25BE" w:rsidRPr="00F62127" w:rsidRDefault="00CC25BE">
            <w:pPr>
              <w:rPr>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Јединична цена РСД/kwh без ПДВ-а</w:t>
            </w:r>
          </w:p>
          <w:p w:rsidR="00CC25BE" w:rsidRPr="00F62127" w:rsidRDefault="00CC25BE">
            <w:pPr>
              <w:jc w:val="both"/>
              <w:rPr>
                <w:bCs/>
                <w:sz w:val="22"/>
                <w:szCs w:val="22"/>
                <w:lang w:val="sr-Cyrl-CS"/>
              </w:rPr>
            </w:pP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CC25BE" w:rsidRDefault="00CC25BE">
            <w:pPr>
              <w:rPr>
                <w:bCs/>
                <w:sz w:val="22"/>
                <w:szCs w:val="22"/>
                <w:lang w:val="sr-Cyrl-CS"/>
              </w:rPr>
            </w:pPr>
          </w:p>
          <w:p w:rsidR="00CC25BE" w:rsidRPr="00F62127" w:rsidRDefault="00CC25BE" w:rsidP="00CC25BE">
            <w:pPr>
              <w:jc w:val="center"/>
              <w:rPr>
                <w:b/>
                <w:bCs/>
                <w:sz w:val="22"/>
                <w:szCs w:val="22"/>
                <w:lang w:val="sr-Cyrl-CS"/>
              </w:rPr>
            </w:pPr>
            <w:r>
              <w:rPr>
                <w:b/>
                <w:bCs/>
                <w:sz w:val="22"/>
                <w:szCs w:val="22"/>
                <w:lang w:val="sr-Cyrl-CS"/>
              </w:rPr>
              <w:t>Јединична цена РСД/kwh са ПДВ-ом</w:t>
            </w:r>
          </w:p>
          <w:p w:rsidR="00CC25BE" w:rsidRPr="00F62127" w:rsidRDefault="00CC25BE">
            <w:pPr>
              <w:rPr>
                <w:bCs/>
                <w:sz w:val="22"/>
                <w:szCs w:val="22"/>
                <w:lang w:val="sr-Cyrl-CS"/>
              </w:rPr>
            </w:pPr>
          </w:p>
        </w:tc>
      </w:tr>
      <w:tr w:rsidR="00CC25BE" w:rsidRPr="00F62127" w:rsidTr="00CC25BE">
        <w:trPr>
          <w:trHeight w:val="390"/>
        </w:trPr>
        <w:tc>
          <w:tcPr>
            <w:tcW w:w="761" w:type="dxa"/>
            <w:tcBorders>
              <w:top w:val="single" w:sz="4" w:space="0" w:color="auto"/>
              <w:left w:val="single" w:sz="4" w:space="0" w:color="auto"/>
              <w:bottom w:val="single" w:sz="4" w:space="0" w:color="auto"/>
              <w:right w:val="single" w:sz="4" w:space="0" w:color="auto"/>
            </w:tcBorders>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1.</w:t>
            </w:r>
          </w:p>
        </w:tc>
        <w:tc>
          <w:tcPr>
            <w:tcW w:w="3740" w:type="dxa"/>
            <w:tcBorders>
              <w:top w:val="single" w:sz="4" w:space="0" w:color="auto"/>
              <w:left w:val="single" w:sz="4" w:space="0" w:color="auto"/>
              <w:bottom w:val="single" w:sz="4" w:space="0" w:color="auto"/>
              <w:right w:val="single" w:sz="4" w:space="0" w:color="auto"/>
            </w:tcBorders>
            <w:hideMark/>
          </w:tcPr>
          <w:p w:rsidR="00CC25BE" w:rsidRPr="00F62127" w:rsidRDefault="00CC25BE" w:rsidP="00CC25BE">
            <w:pPr>
              <w:jc w:val="both"/>
              <w:rPr>
                <w:bCs/>
                <w:sz w:val="22"/>
                <w:szCs w:val="22"/>
                <w:lang w:val="sr-Cyrl-CS"/>
              </w:rPr>
            </w:pPr>
            <w:r w:rsidRPr="00F62127">
              <w:rPr>
                <w:bCs/>
                <w:sz w:val="22"/>
                <w:szCs w:val="22"/>
                <w:lang w:val="sr-Cyrl-CS"/>
              </w:rPr>
              <w:t xml:space="preserve">Електрична енергија </w:t>
            </w:r>
            <w:r w:rsidRPr="00F62127">
              <w:rPr>
                <w:rFonts w:eastAsia="TimesNewRomanPSMT"/>
                <w:b/>
                <w:bCs/>
                <w:sz w:val="22"/>
                <w:szCs w:val="22"/>
                <w:lang w:val="sr-Cyrl-CS"/>
              </w:rPr>
              <w:t>(потрошња у високој тарифи)</w:t>
            </w:r>
            <w:r w:rsidRPr="00F62127">
              <w:rPr>
                <w:rFonts w:eastAsia="TimesNewRomanPSMT"/>
                <w:bCs/>
                <w:sz w:val="22"/>
                <w:szCs w:val="22"/>
                <w:lang w:val="sr-Cyrl-CS"/>
              </w:rPr>
              <w:t>, са ур</w:t>
            </w:r>
            <w:r>
              <w:rPr>
                <w:rFonts w:eastAsia="TimesNewRomanPSMT"/>
                <w:bCs/>
                <w:sz w:val="22"/>
                <w:szCs w:val="22"/>
                <w:lang w:val="sr-Cyrl-CS"/>
              </w:rPr>
              <w:t xml:space="preserve">ачунатим трошковима балансирања </w:t>
            </w:r>
          </w:p>
        </w:tc>
        <w:tc>
          <w:tcPr>
            <w:tcW w:w="1028"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F62127" w:rsidRDefault="00CC25BE">
            <w:pPr>
              <w:jc w:val="center"/>
              <w:rPr>
                <w:bCs/>
                <w:sz w:val="22"/>
                <w:szCs w:val="22"/>
                <w:lang w:val="sr-Latn-CS"/>
              </w:rPr>
            </w:pPr>
            <w:r w:rsidRPr="00F62127">
              <w:rPr>
                <w:bCs/>
                <w:sz w:val="22"/>
                <w:szCs w:val="22"/>
                <w:lang w:val="sr-Latn-CS"/>
              </w:rPr>
              <w:t>kwh</w:t>
            </w:r>
          </w:p>
        </w:tc>
        <w:tc>
          <w:tcPr>
            <w:tcW w:w="2551"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CC25BE" w:rsidRDefault="00CC25BE">
            <w:pPr>
              <w:jc w:val="both"/>
              <w:rPr>
                <w:bCs/>
                <w:sz w:val="22"/>
                <w:szCs w:val="22"/>
                <w:lang w:val="sr-Cyrl-RS"/>
              </w:rPr>
            </w:pPr>
            <w:r w:rsidRPr="00F62127">
              <w:rPr>
                <w:bCs/>
                <w:sz w:val="22"/>
                <w:szCs w:val="22"/>
                <w:lang w:val="sr-Latn-CS"/>
              </w:rPr>
              <w:t>________</w:t>
            </w:r>
            <w:r>
              <w:rPr>
                <w:bCs/>
                <w:sz w:val="22"/>
                <w:szCs w:val="22"/>
                <w:lang w:val="sr-Latn-CS"/>
              </w:rPr>
              <w:t>____________</w:t>
            </w:r>
          </w:p>
        </w:tc>
        <w:tc>
          <w:tcPr>
            <w:tcW w:w="2551" w:type="dxa"/>
            <w:tcBorders>
              <w:top w:val="single" w:sz="4" w:space="0" w:color="auto"/>
              <w:left w:val="single" w:sz="4" w:space="0" w:color="auto"/>
              <w:bottom w:val="single" w:sz="4" w:space="0" w:color="auto"/>
              <w:right w:val="single" w:sz="4" w:space="0" w:color="auto"/>
            </w:tcBorders>
          </w:tcPr>
          <w:p w:rsidR="00CC25BE" w:rsidRDefault="00CC25BE">
            <w:pPr>
              <w:rPr>
                <w:bCs/>
                <w:sz w:val="22"/>
                <w:szCs w:val="22"/>
                <w:lang w:val="sr-Cyrl-CS"/>
              </w:rPr>
            </w:pPr>
          </w:p>
          <w:p w:rsidR="00CC25BE" w:rsidRPr="00F62127" w:rsidRDefault="00CC25BE">
            <w:pPr>
              <w:rPr>
                <w:bCs/>
                <w:sz w:val="22"/>
                <w:szCs w:val="22"/>
                <w:lang w:val="sr-Cyrl-CS"/>
              </w:rPr>
            </w:pPr>
            <w:r w:rsidRPr="00F62127">
              <w:rPr>
                <w:bCs/>
                <w:sz w:val="22"/>
                <w:szCs w:val="22"/>
                <w:lang w:val="sr-Latn-CS"/>
              </w:rPr>
              <w:t>________</w:t>
            </w:r>
            <w:r>
              <w:rPr>
                <w:bCs/>
                <w:sz w:val="22"/>
                <w:szCs w:val="22"/>
                <w:lang w:val="sr-Latn-CS"/>
              </w:rPr>
              <w:t>____________</w:t>
            </w:r>
          </w:p>
        </w:tc>
      </w:tr>
      <w:tr w:rsidR="00CC25BE" w:rsidRPr="00F62127" w:rsidTr="00CC25BE">
        <w:trPr>
          <w:trHeight w:val="540"/>
        </w:trPr>
        <w:tc>
          <w:tcPr>
            <w:tcW w:w="761" w:type="dxa"/>
            <w:tcBorders>
              <w:top w:val="single" w:sz="4" w:space="0" w:color="auto"/>
              <w:left w:val="single" w:sz="4" w:space="0" w:color="auto"/>
              <w:bottom w:val="single" w:sz="4" w:space="0" w:color="auto"/>
              <w:right w:val="single" w:sz="4" w:space="0" w:color="auto"/>
            </w:tcBorders>
          </w:tcPr>
          <w:p w:rsidR="00CC25BE" w:rsidRPr="00F62127" w:rsidRDefault="00CC25BE">
            <w:pPr>
              <w:jc w:val="center"/>
              <w:rPr>
                <w:b/>
                <w:bCs/>
                <w:sz w:val="22"/>
                <w:szCs w:val="22"/>
                <w:lang w:val="sr-Cyrl-CS"/>
              </w:rPr>
            </w:pPr>
          </w:p>
          <w:p w:rsidR="00CC25BE" w:rsidRPr="00F62127" w:rsidRDefault="00CC25BE">
            <w:pPr>
              <w:jc w:val="center"/>
              <w:rPr>
                <w:b/>
                <w:bCs/>
                <w:sz w:val="22"/>
                <w:szCs w:val="22"/>
                <w:lang w:val="sr-Cyrl-CS"/>
              </w:rPr>
            </w:pPr>
            <w:r w:rsidRPr="00F62127">
              <w:rPr>
                <w:b/>
                <w:bCs/>
                <w:sz w:val="22"/>
                <w:szCs w:val="22"/>
                <w:lang w:val="sr-Cyrl-CS"/>
              </w:rPr>
              <w:t>2.</w:t>
            </w:r>
          </w:p>
        </w:tc>
        <w:tc>
          <w:tcPr>
            <w:tcW w:w="3740" w:type="dxa"/>
            <w:tcBorders>
              <w:top w:val="single" w:sz="4" w:space="0" w:color="auto"/>
              <w:left w:val="single" w:sz="4" w:space="0" w:color="auto"/>
              <w:bottom w:val="single" w:sz="4" w:space="0" w:color="auto"/>
              <w:right w:val="single" w:sz="4" w:space="0" w:color="auto"/>
            </w:tcBorders>
            <w:hideMark/>
          </w:tcPr>
          <w:p w:rsidR="00CC25BE" w:rsidRPr="00F62127" w:rsidRDefault="00CC25BE" w:rsidP="00CC25BE">
            <w:pPr>
              <w:jc w:val="both"/>
              <w:rPr>
                <w:bCs/>
                <w:sz w:val="22"/>
                <w:szCs w:val="22"/>
                <w:lang w:val="sr-Cyrl-CS"/>
              </w:rPr>
            </w:pPr>
            <w:r w:rsidRPr="00F62127">
              <w:rPr>
                <w:bCs/>
                <w:sz w:val="22"/>
                <w:szCs w:val="22"/>
                <w:lang w:val="sr-Cyrl-CS"/>
              </w:rPr>
              <w:t xml:space="preserve">Електрична енергија </w:t>
            </w:r>
            <w:r w:rsidRPr="00F62127">
              <w:rPr>
                <w:rFonts w:eastAsia="TimesNewRomanPSMT"/>
                <w:b/>
                <w:bCs/>
                <w:sz w:val="22"/>
                <w:szCs w:val="22"/>
                <w:lang w:val="sr-Cyrl-CS"/>
              </w:rPr>
              <w:t xml:space="preserve">(потрошња у </w:t>
            </w:r>
            <w:r w:rsidRPr="00F62127">
              <w:rPr>
                <w:rFonts w:eastAsia="TimesNewRomanPSMT"/>
                <w:b/>
                <w:bCs/>
                <w:sz w:val="22"/>
                <w:szCs w:val="22"/>
                <w:lang w:val="sr-Latn-CS"/>
              </w:rPr>
              <w:t>нис</w:t>
            </w:r>
            <w:r w:rsidRPr="00F62127">
              <w:rPr>
                <w:rFonts w:eastAsia="TimesNewRomanPSMT"/>
                <w:b/>
                <w:bCs/>
                <w:sz w:val="22"/>
                <w:szCs w:val="22"/>
                <w:lang w:val="sr-Cyrl-CS"/>
              </w:rPr>
              <w:t>кој тарифи)</w:t>
            </w:r>
            <w:r w:rsidRPr="00F62127">
              <w:rPr>
                <w:rFonts w:eastAsia="TimesNewRomanPSMT"/>
                <w:bCs/>
                <w:sz w:val="22"/>
                <w:szCs w:val="22"/>
                <w:lang w:val="sr-Cyrl-CS"/>
              </w:rPr>
              <w:t>, са ур</w:t>
            </w:r>
            <w:r>
              <w:rPr>
                <w:rFonts w:eastAsia="TimesNewRomanPSMT"/>
                <w:bCs/>
                <w:sz w:val="22"/>
                <w:szCs w:val="22"/>
                <w:lang w:val="sr-Cyrl-CS"/>
              </w:rPr>
              <w:t xml:space="preserve">ачунатим трошковима балансирања </w:t>
            </w:r>
          </w:p>
        </w:tc>
        <w:tc>
          <w:tcPr>
            <w:tcW w:w="1028"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F62127" w:rsidRDefault="00CC25BE">
            <w:pPr>
              <w:jc w:val="center"/>
              <w:rPr>
                <w:bCs/>
                <w:sz w:val="22"/>
                <w:szCs w:val="22"/>
                <w:lang w:val="sr-Latn-CS"/>
              </w:rPr>
            </w:pPr>
            <w:r w:rsidRPr="00F62127">
              <w:rPr>
                <w:bCs/>
                <w:sz w:val="22"/>
                <w:szCs w:val="22"/>
                <w:lang w:val="sr-Latn-CS"/>
              </w:rPr>
              <w:t>kwh</w:t>
            </w:r>
          </w:p>
        </w:tc>
        <w:tc>
          <w:tcPr>
            <w:tcW w:w="2551" w:type="dxa"/>
            <w:tcBorders>
              <w:top w:val="single" w:sz="4" w:space="0" w:color="auto"/>
              <w:left w:val="single" w:sz="4" w:space="0" w:color="auto"/>
              <w:bottom w:val="single" w:sz="4" w:space="0" w:color="auto"/>
              <w:right w:val="single" w:sz="4" w:space="0" w:color="auto"/>
            </w:tcBorders>
          </w:tcPr>
          <w:p w:rsidR="00CC25BE" w:rsidRPr="00F62127" w:rsidRDefault="00CC25BE">
            <w:pPr>
              <w:rPr>
                <w:bCs/>
                <w:sz w:val="22"/>
                <w:szCs w:val="22"/>
                <w:lang w:val="sr-Cyrl-CS"/>
              </w:rPr>
            </w:pPr>
          </w:p>
          <w:p w:rsidR="00CC25BE" w:rsidRPr="00CC25BE" w:rsidRDefault="00CC25BE">
            <w:pPr>
              <w:jc w:val="both"/>
              <w:rPr>
                <w:bCs/>
                <w:sz w:val="22"/>
                <w:szCs w:val="22"/>
                <w:lang w:val="sr-Cyrl-RS"/>
              </w:rPr>
            </w:pPr>
            <w:r>
              <w:rPr>
                <w:bCs/>
                <w:sz w:val="22"/>
                <w:szCs w:val="22"/>
                <w:lang w:val="sr-Latn-CS"/>
              </w:rPr>
              <w:t>____________________</w:t>
            </w:r>
          </w:p>
        </w:tc>
        <w:tc>
          <w:tcPr>
            <w:tcW w:w="2551" w:type="dxa"/>
            <w:tcBorders>
              <w:top w:val="single" w:sz="4" w:space="0" w:color="auto"/>
              <w:left w:val="single" w:sz="4" w:space="0" w:color="auto"/>
              <w:bottom w:val="single" w:sz="4" w:space="0" w:color="auto"/>
              <w:right w:val="single" w:sz="4" w:space="0" w:color="auto"/>
            </w:tcBorders>
          </w:tcPr>
          <w:p w:rsidR="00CC25BE" w:rsidRDefault="00CC25BE">
            <w:pPr>
              <w:rPr>
                <w:bCs/>
                <w:sz w:val="22"/>
                <w:szCs w:val="22"/>
                <w:lang w:val="sr-Cyrl-CS"/>
              </w:rPr>
            </w:pPr>
          </w:p>
          <w:p w:rsidR="00CC25BE" w:rsidRPr="00F62127" w:rsidRDefault="00CC25BE">
            <w:pPr>
              <w:rPr>
                <w:bCs/>
                <w:sz w:val="22"/>
                <w:szCs w:val="22"/>
                <w:lang w:val="sr-Cyrl-CS"/>
              </w:rPr>
            </w:pPr>
            <w:r w:rsidRPr="00F62127">
              <w:rPr>
                <w:bCs/>
                <w:sz w:val="22"/>
                <w:szCs w:val="22"/>
                <w:lang w:val="sr-Latn-CS"/>
              </w:rPr>
              <w:t>________</w:t>
            </w:r>
            <w:r>
              <w:rPr>
                <w:bCs/>
                <w:sz w:val="22"/>
                <w:szCs w:val="22"/>
                <w:lang w:val="sr-Latn-CS"/>
              </w:rPr>
              <w:t>____________</w:t>
            </w:r>
          </w:p>
        </w:tc>
      </w:tr>
    </w:tbl>
    <w:p w:rsidR="00984FB8" w:rsidRPr="00F62127" w:rsidRDefault="00984FB8" w:rsidP="00984FB8">
      <w:pPr>
        <w:jc w:val="both"/>
        <w:rPr>
          <w:bCs/>
          <w:sz w:val="22"/>
          <w:szCs w:val="22"/>
          <w:lang w:val="sr-Cyrl-CS"/>
        </w:rPr>
      </w:pPr>
    </w:p>
    <w:p w:rsidR="00984FB8" w:rsidRPr="00F62127" w:rsidRDefault="00984FB8" w:rsidP="00984FB8">
      <w:pPr>
        <w:ind w:firstLine="900"/>
        <w:jc w:val="both"/>
        <w:rPr>
          <w:bCs/>
          <w:sz w:val="22"/>
          <w:szCs w:val="22"/>
          <w:lang w:val="sr-Cyrl-CS"/>
        </w:rPr>
      </w:pPr>
      <w:r w:rsidRPr="00F62127">
        <w:rPr>
          <w:bCs/>
          <w:sz w:val="22"/>
          <w:szCs w:val="22"/>
          <w:lang w:val="sr-Cyrl-CS"/>
        </w:rPr>
        <w:t>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снабдевња, а под у</w:t>
      </w:r>
      <w:r w:rsidR="00CC25BE">
        <w:rPr>
          <w:bCs/>
          <w:sz w:val="22"/>
          <w:szCs w:val="22"/>
          <w:lang w:val="sr-Cyrl-CS"/>
        </w:rPr>
        <w:t>словима утврђеним овим уговором, све до вредности од ______________без ПДВ-а.</w:t>
      </w:r>
    </w:p>
    <w:p w:rsidR="00984FB8" w:rsidRPr="00F62127" w:rsidRDefault="00984FB8" w:rsidP="00984FB8">
      <w:pPr>
        <w:ind w:firstLine="900"/>
        <w:jc w:val="both"/>
        <w:rPr>
          <w:bCs/>
          <w:sz w:val="22"/>
          <w:szCs w:val="22"/>
          <w:lang w:val="sr-Cyrl-CS"/>
        </w:rPr>
      </w:pPr>
      <w:r w:rsidRPr="00F62127">
        <w:rPr>
          <w:bCs/>
          <w:sz w:val="22"/>
          <w:szCs w:val="22"/>
          <w:lang w:val="sr-Cyrl-CS"/>
        </w:rPr>
        <w:t xml:space="preserve">Плаћање уговорене цене из става 1. Овог члана Наручилац ће извршити </w:t>
      </w:r>
      <w:r w:rsidR="008E6AB1" w:rsidRPr="00F62127">
        <w:rPr>
          <w:bCs/>
          <w:sz w:val="22"/>
          <w:szCs w:val="22"/>
          <w:lang w:val="sr-Cyrl-CS"/>
        </w:rPr>
        <w:t>на рачун Добављача број________________________________ најкасније у року од 45 дана од испостављања фактуре/рачуна о потрешњи електричне енергије за обрачунски период.</w:t>
      </w:r>
    </w:p>
    <w:p w:rsidR="00984FB8" w:rsidRPr="00F62127" w:rsidRDefault="00984FB8" w:rsidP="00984FB8">
      <w:pPr>
        <w:ind w:firstLine="900"/>
        <w:jc w:val="both"/>
        <w:rPr>
          <w:bCs/>
          <w:sz w:val="22"/>
          <w:szCs w:val="22"/>
          <w:lang w:val="sr-Cyrl-CS"/>
        </w:rPr>
      </w:pPr>
    </w:p>
    <w:p w:rsidR="00984FB8" w:rsidRPr="00F62127" w:rsidRDefault="00984FB8" w:rsidP="00BA1981">
      <w:pPr>
        <w:ind w:firstLine="900"/>
        <w:jc w:val="both"/>
        <w:rPr>
          <w:bCs/>
          <w:sz w:val="22"/>
          <w:szCs w:val="22"/>
          <w:lang w:val="sr-Cyrl-CS"/>
        </w:rPr>
      </w:pPr>
      <w:r w:rsidRPr="00F62127">
        <w:rPr>
          <w:bCs/>
          <w:sz w:val="22"/>
          <w:szCs w:val="22"/>
          <w:lang w:val="sr-Cyrl-CS"/>
        </w:rPr>
        <w:t>Цена из става 1. овог члана је фикс</w:t>
      </w:r>
      <w:r w:rsidR="00CC25BE">
        <w:rPr>
          <w:bCs/>
          <w:sz w:val="22"/>
          <w:szCs w:val="22"/>
          <w:lang w:val="sr-Cyrl-CS"/>
        </w:rPr>
        <w:t>на за уговорени период испоруке, осим ако дође до промена цена електричне енергије на домаћем тржишту.</w:t>
      </w:r>
      <w:r w:rsidR="00BA1981">
        <w:rPr>
          <w:bCs/>
          <w:sz w:val="22"/>
          <w:szCs w:val="22"/>
          <w:lang w:val="sr-Cyrl-CS"/>
        </w:rPr>
        <w:t xml:space="preserve"> </w:t>
      </w:r>
    </w:p>
    <w:p w:rsidR="00984FB8" w:rsidRPr="00F62127" w:rsidRDefault="00984FB8" w:rsidP="00BA1981">
      <w:pPr>
        <w:ind w:firstLine="900"/>
        <w:jc w:val="both"/>
        <w:rPr>
          <w:bCs/>
          <w:sz w:val="22"/>
          <w:szCs w:val="22"/>
          <w:lang w:val="sr-Cyrl-CS"/>
        </w:rPr>
      </w:pPr>
      <w:r w:rsidRPr="00F62127">
        <w:rPr>
          <w:bCs/>
          <w:sz w:val="22"/>
          <w:szCs w:val="22"/>
          <w:lang w:val="sr-Cyrl-CS"/>
        </w:rPr>
        <w:t xml:space="preserve">У цену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 и порез на додату вредност који се обрачунавају и плаћају у складу са прописима Републике Србије на основу рачуна који испоставља </w:t>
      </w:r>
      <w:r w:rsidRPr="00F62127">
        <w:rPr>
          <w:bCs/>
          <w:color w:val="000000"/>
          <w:sz w:val="22"/>
          <w:szCs w:val="22"/>
          <w:lang w:val="sr-Cyrl-CS"/>
        </w:rPr>
        <w:t>Добављач</w:t>
      </w:r>
      <w:r w:rsidR="00BA1981">
        <w:rPr>
          <w:bCs/>
          <w:sz w:val="22"/>
          <w:szCs w:val="22"/>
          <w:lang w:val="sr-Cyrl-CS"/>
        </w:rPr>
        <w:t xml:space="preserve">. </w:t>
      </w:r>
    </w:p>
    <w:p w:rsidR="00984FB8" w:rsidRPr="00F62127" w:rsidRDefault="00984FB8" w:rsidP="00984FB8">
      <w:pPr>
        <w:ind w:left="90" w:firstLine="81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w:t>
      </w:r>
    </w:p>
    <w:p w:rsidR="00984FB8" w:rsidRPr="00F62127" w:rsidRDefault="00984FB8" w:rsidP="00984FB8">
      <w:pPr>
        <w:pStyle w:val="Default"/>
        <w:ind w:firstLine="900"/>
        <w:jc w:val="both"/>
        <w:rPr>
          <w:sz w:val="22"/>
          <w:szCs w:val="22"/>
          <w:lang w:val="ru-RU"/>
        </w:rPr>
      </w:pPr>
      <w:r w:rsidRPr="00F62127">
        <w:rPr>
          <w:bCs/>
          <w:sz w:val="22"/>
          <w:szCs w:val="22"/>
          <w:lang w:val="sr-Cyrl-CS"/>
        </w:rPr>
        <w:t>- За приступ систему за пренос електричне енергије – п</w:t>
      </w:r>
      <w:r w:rsidRPr="00F62127">
        <w:rPr>
          <w:sz w:val="22"/>
          <w:szCs w:val="22"/>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984FB8" w:rsidRPr="00F62127" w:rsidRDefault="00984FB8" w:rsidP="00984FB8">
      <w:pPr>
        <w:pStyle w:val="Default"/>
        <w:ind w:firstLine="900"/>
        <w:jc w:val="both"/>
        <w:rPr>
          <w:sz w:val="22"/>
          <w:szCs w:val="22"/>
          <w:lang w:val="ru-RU"/>
        </w:rPr>
      </w:pPr>
      <w:r w:rsidRPr="00F62127">
        <w:rPr>
          <w:sz w:val="22"/>
          <w:szCs w:val="22"/>
          <w:lang w:val="ru-RU"/>
        </w:rPr>
        <w:t>- 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984FB8" w:rsidRPr="00BA1981" w:rsidRDefault="00984FB8" w:rsidP="00BA1981">
      <w:pPr>
        <w:pStyle w:val="Default"/>
        <w:ind w:firstLine="900"/>
        <w:jc w:val="both"/>
        <w:rPr>
          <w:sz w:val="22"/>
          <w:szCs w:val="22"/>
          <w:lang w:val="ru-RU"/>
        </w:rPr>
      </w:pPr>
      <w:r w:rsidRPr="00F62127">
        <w:rPr>
          <w:sz w:val="22"/>
          <w:szCs w:val="22"/>
          <w:lang w:val="ru-RU"/>
        </w:rPr>
        <w:t>- За подстицај повлашћених произвођача електричне енергије - према важећој Уредби о мерама подстицаја за повлашћене пр</w:t>
      </w:r>
      <w:r w:rsidR="00BA1981">
        <w:rPr>
          <w:sz w:val="22"/>
          <w:szCs w:val="22"/>
          <w:lang w:val="ru-RU"/>
        </w:rPr>
        <w:t xml:space="preserve">оизвођаче електричне енергије. </w:t>
      </w:r>
    </w:p>
    <w:p w:rsidR="00984FB8" w:rsidRPr="00F62127" w:rsidRDefault="00984FB8" w:rsidP="00984FB8">
      <w:pPr>
        <w:jc w:val="both"/>
        <w:rPr>
          <w:bCs/>
          <w:sz w:val="22"/>
          <w:szCs w:val="22"/>
          <w:lang w:val="sr-Cyrl-CS"/>
        </w:rPr>
      </w:pPr>
    </w:p>
    <w:p w:rsidR="00984FB8" w:rsidRDefault="00BA1981" w:rsidP="00BA1981">
      <w:pPr>
        <w:jc w:val="center"/>
        <w:rPr>
          <w:b/>
          <w:bCs/>
          <w:sz w:val="22"/>
          <w:szCs w:val="22"/>
          <w:lang w:val="sr-Cyrl-CS"/>
        </w:rPr>
      </w:pPr>
      <w:r>
        <w:rPr>
          <w:b/>
          <w:bCs/>
          <w:sz w:val="22"/>
          <w:szCs w:val="22"/>
          <w:lang w:val="sr-Cyrl-CS"/>
        </w:rPr>
        <w:lastRenderedPageBreak/>
        <w:t>МЕСТА ПРИМОПРЕДАЈЕ</w:t>
      </w:r>
    </w:p>
    <w:p w:rsidR="00BA1981" w:rsidRPr="00F62127" w:rsidRDefault="00BA1981" w:rsidP="00BA1981">
      <w:pPr>
        <w:jc w:val="center"/>
        <w:rPr>
          <w:b/>
          <w:bCs/>
          <w:sz w:val="22"/>
          <w:szCs w:val="22"/>
          <w:lang w:val="sr-Cyrl-CS"/>
        </w:rPr>
      </w:pPr>
    </w:p>
    <w:p w:rsidR="00984FB8" w:rsidRPr="00F62127" w:rsidRDefault="00BA1981" w:rsidP="00BA1981">
      <w:pPr>
        <w:tabs>
          <w:tab w:val="left" w:pos="900"/>
        </w:tabs>
        <w:jc w:val="center"/>
        <w:rPr>
          <w:bCs/>
          <w:sz w:val="22"/>
          <w:szCs w:val="22"/>
          <w:lang w:val="sr-Cyrl-CS"/>
        </w:rPr>
      </w:pPr>
      <w:r w:rsidRPr="00BA1981">
        <w:rPr>
          <w:b/>
          <w:bCs/>
          <w:sz w:val="22"/>
          <w:szCs w:val="22"/>
          <w:lang w:val="sr-Cyrl-CS"/>
        </w:rPr>
        <w:t>Члан 5</w:t>
      </w:r>
      <w:r>
        <w:rPr>
          <w:bCs/>
          <w:sz w:val="22"/>
          <w:szCs w:val="22"/>
          <w:lang w:val="sr-Cyrl-CS"/>
        </w:rPr>
        <w:t>.</w:t>
      </w:r>
    </w:p>
    <w:p w:rsidR="00984FB8" w:rsidRPr="00F62127" w:rsidRDefault="00984FB8" w:rsidP="00984FB8">
      <w:pPr>
        <w:ind w:firstLine="900"/>
        <w:jc w:val="both"/>
        <w:rPr>
          <w:bCs/>
          <w:sz w:val="22"/>
          <w:szCs w:val="22"/>
          <w:lang w:val="sr-Cyrl-CS"/>
        </w:rPr>
      </w:pPr>
      <w:r w:rsidRPr="00F62127">
        <w:rPr>
          <w:bCs/>
          <w:sz w:val="22"/>
          <w:szCs w:val="22"/>
          <w:lang w:val="sr-Cyrl-CS"/>
        </w:rPr>
        <w:t>Под местима примопредаје подразумевају се сва мерна места</w:t>
      </w:r>
      <w:r w:rsidR="008E6AB1" w:rsidRPr="00F62127">
        <w:rPr>
          <w:bCs/>
          <w:sz w:val="22"/>
          <w:szCs w:val="22"/>
          <w:lang w:val="sr-Cyrl-CS"/>
        </w:rPr>
        <w:t xml:space="preserve"> Медицинске школе у Ћуприји </w:t>
      </w:r>
      <w:r w:rsidRPr="00F62127">
        <w:rPr>
          <w:bCs/>
          <w:sz w:val="22"/>
          <w:szCs w:val="22"/>
          <w:lang w:val="sr-Cyrl-CS"/>
        </w:rPr>
        <w:t>, прикључена на дистрибутивни систем у категорији широке потрошње</w:t>
      </w:r>
      <w:r w:rsidR="008E6AB1" w:rsidRPr="00F62127">
        <w:rPr>
          <w:bCs/>
          <w:sz w:val="22"/>
          <w:szCs w:val="22"/>
          <w:lang w:val="sr-Cyrl-CS"/>
        </w:rPr>
        <w:t xml:space="preserve"> и потрошње на ниском напону</w:t>
      </w:r>
      <w:r w:rsidRPr="00F62127">
        <w:rPr>
          <w:bCs/>
          <w:sz w:val="22"/>
          <w:szCs w:val="22"/>
          <w:lang w:val="sr-Cyrl-CS"/>
        </w:rPr>
        <w:t xml:space="preserve"> , у складу са постојећим ознакама ЕД из табела техничког описа конкурсне документације, који чини саставни део овог уговора.</w:t>
      </w:r>
    </w:p>
    <w:p w:rsidR="00984FB8" w:rsidRPr="00F62127" w:rsidRDefault="00984FB8" w:rsidP="00984FB8">
      <w:pPr>
        <w:ind w:firstLine="900"/>
        <w:jc w:val="both"/>
        <w:rPr>
          <w:bCs/>
          <w:color w:val="FF0000"/>
          <w:sz w:val="22"/>
          <w:szCs w:val="22"/>
          <w:lang w:val="sr-Cyrl-CS"/>
        </w:rPr>
      </w:pP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 </w:t>
      </w:r>
    </w:p>
    <w:p w:rsidR="00984FB8" w:rsidRPr="00F62127" w:rsidRDefault="00984FB8" w:rsidP="00BA1981">
      <w:pPr>
        <w:ind w:firstLine="900"/>
        <w:jc w:val="both"/>
        <w:rPr>
          <w:bCs/>
          <w:sz w:val="22"/>
          <w:szCs w:val="22"/>
          <w:lang w:val="sr-Cyrl-CS"/>
        </w:rPr>
      </w:pPr>
      <w:r w:rsidRPr="00F62127">
        <w:rPr>
          <w:bCs/>
          <w:sz w:val="22"/>
          <w:szCs w:val="22"/>
          <w:lang w:val="sr-Cyrl-CS"/>
        </w:rPr>
        <w:t>Под програмом из става 2 овог члана подразумевају се радње неопходне да би уговорна страна извршила своју обавезу у вези са продајом, односно пр</w:t>
      </w:r>
      <w:r w:rsidR="00BA1981">
        <w:rPr>
          <w:bCs/>
          <w:sz w:val="22"/>
          <w:szCs w:val="22"/>
          <w:lang w:val="sr-Cyrl-CS"/>
        </w:rPr>
        <w:t xml:space="preserve">еузимањем електричне енергије. </w:t>
      </w:r>
    </w:p>
    <w:p w:rsidR="00984FB8" w:rsidRPr="00F62127" w:rsidRDefault="00984FB8" w:rsidP="00984FB8">
      <w:pPr>
        <w:ind w:firstLine="720"/>
        <w:jc w:val="both"/>
        <w:rPr>
          <w:bCs/>
          <w:sz w:val="22"/>
          <w:szCs w:val="22"/>
          <w:lang w:val="sr-Cyrl-CS"/>
        </w:rPr>
      </w:pPr>
    </w:p>
    <w:p w:rsidR="00984FB8" w:rsidRPr="00F62127" w:rsidRDefault="00984FB8" w:rsidP="00E15746">
      <w:pPr>
        <w:jc w:val="center"/>
        <w:rPr>
          <w:b/>
          <w:bCs/>
          <w:sz w:val="22"/>
          <w:szCs w:val="22"/>
          <w:lang w:val="sr-Cyrl-CS"/>
        </w:rPr>
      </w:pPr>
      <w:r w:rsidRPr="00F62127">
        <w:rPr>
          <w:b/>
          <w:bCs/>
          <w:sz w:val="22"/>
          <w:szCs w:val="22"/>
          <w:lang w:val="sr-Cyrl-CS"/>
        </w:rPr>
        <w:t>ОБРАЧУН УТРОШЕНЕ ЕЛЕКТРИЧНЕ ЕНЕРГИЈЕ И НАЧИН ПЛАЋАЊА</w:t>
      </w:r>
    </w:p>
    <w:p w:rsidR="00984FB8" w:rsidRPr="00F62127" w:rsidRDefault="00984FB8" w:rsidP="00984FB8">
      <w:pPr>
        <w:jc w:val="both"/>
        <w:rPr>
          <w:b/>
          <w:bCs/>
          <w:sz w:val="22"/>
          <w:szCs w:val="22"/>
          <w:lang w:val="sr-Cyrl-CS"/>
        </w:rPr>
      </w:pPr>
    </w:p>
    <w:p w:rsidR="00984FB8" w:rsidRPr="00F62127" w:rsidRDefault="00984FB8" w:rsidP="00BA1981">
      <w:pPr>
        <w:jc w:val="center"/>
        <w:rPr>
          <w:bCs/>
          <w:sz w:val="22"/>
          <w:szCs w:val="22"/>
          <w:lang w:val="sr-Cyrl-CS"/>
        </w:rPr>
      </w:pPr>
      <w:r w:rsidRPr="00BA1981">
        <w:rPr>
          <w:b/>
          <w:bCs/>
          <w:sz w:val="22"/>
          <w:szCs w:val="22"/>
          <w:lang w:val="sr-Cyrl-CS"/>
        </w:rPr>
        <w:t>Члан 6</w:t>
      </w:r>
      <w:r w:rsidR="00BA1981">
        <w:rPr>
          <w:bCs/>
          <w:sz w:val="22"/>
          <w:szCs w:val="22"/>
          <w:lang w:val="sr-Cyrl-CS"/>
        </w:rPr>
        <w:t>.</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984FB8" w:rsidRPr="00F62127" w:rsidRDefault="00984FB8" w:rsidP="00984FB8">
      <w:pPr>
        <w:ind w:firstLine="900"/>
        <w:jc w:val="both"/>
        <w:rPr>
          <w:bCs/>
          <w:sz w:val="22"/>
          <w:szCs w:val="22"/>
          <w:lang w:val="sr-Cyrl-CS"/>
        </w:rPr>
      </w:pPr>
    </w:p>
    <w:p w:rsidR="00984FB8" w:rsidRPr="00F62127" w:rsidRDefault="00984FB8" w:rsidP="00984FB8">
      <w:pPr>
        <w:ind w:firstLine="900"/>
        <w:jc w:val="both"/>
        <w:rPr>
          <w:bCs/>
          <w:sz w:val="22"/>
          <w:szCs w:val="22"/>
          <w:lang w:val="sr-Cyrl-CS"/>
        </w:rPr>
      </w:pPr>
      <w:r w:rsidRPr="00F62127">
        <w:rPr>
          <w:bCs/>
          <w:sz w:val="22"/>
          <w:szCs w:val="22"/>
          <w:lang w:val="sr-Cyrl-CS"/>
        </w:rPr>
        <w:t xml:space="preserve">Записник о оствареној потрошњи </w:t>
      </w:r>
      <w:r w:rsidRPr="00F62127">
        <w:rPr>
          <w:bCs/>
          <w:color w:val="000000"/>
          <w:sz w:val="22"/>
          <w:szCs w:val="22"/>
          <w:lang w:val="sr-Cyrl-CS"/>
        </w:rPr>
        <w:t>Добављач</w:t>
      </w:r>
      <w:r w:rsidRPr="00F62127">
        <w:rPr>
          <w:bCs/>
          <w:sz w:val="22"/>
          <w:szCs w:val="22"/>
          <w:lang w:val="sr-Cyrl-CS"/>
        </w:rPr>
        <w:t xml:space="preserve"> је дужан доставити уз фактуру за плаћање. </w:t>
      </w:r>
    </w:p>
    <w:p w:rsidR="00984FB8" w:rsidRPr="00F62127" w:rsidRDefault="00984FB8" w:rsidP="00984FB8">
      <w:pPr>
        <w:ind w:firstLine="720"/>
        <w:jc w:val="both"/>
        <w:rPr>
          <w:bCs/>
          <w:sz w:val="22"/>
          <w:szCs w:val="22"/>
          <w:lang w:val="sr-Cyrl-CS"/>
        </w:rPr>
      </w:pPr>
    </w:p>
    <w:p w:rsidR="00984FB8" w:rsidRPr="00F62127" w:rsidRDefault="00984FB8" w:rsidP="00BA1981">
      <w:pPr>
        <w:ind w:firstLine="900"/>
        <w:jc w:val="both"/>
        <w:rPr>
          <w:bCs/>
          <w:sz w:val="22"/>
          <w:szCs w:val="22"/>
          <w:lang w:val="sr-Cyrl-CS"/>
        </w:rPr>
      </w:pPr>
      <w:r w:rsidRPr="00F62127">
        <w:rPr>
          <w:bCs/>
          <w:sz w:val="22"/>
          <w:szCs w:val="22"/>
          <w:lang w:val="sr-Cyrl-CS"/>
        </w:rPr>
        <w:t>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w:t>
      </w:r>
      <w:r w:rsidR="00BA1981">
        <w:rPr>
          <w:bCs/>
          <w:sz w:val="22"/>
          <w:szCs w:val="22"/>
          <w:lang w:val="sr-Cyrl-CS"/>
        </w:rPr>
        <w:t xml:space="preserve">тавни део рачуна. </w:t>
      </w:r>
    </w:p>
    <w:p w:rsidR="00984FB8" w:rsidRPr="00BA1981" w:rsidRDefault="00BA1981" w:rsidP="00BA1981">
      <w:pPr>
        <w:jc w:val="center"/>
        <w:rPr>
          <w:b/>
          <w:bCs/>
          <w:sz w:val="22"/>
          <w:szCs w:val="22"/>
          <w:lang w:val="sr-Cyrl-CS"/>
        </w:rPr>
      </w:pPr>
      <w:r>
        <w:rPr>
          <w:b/>
          <w:bCs/>
          <w:sz w:val="22"/>
          <w:szCs w:val="22"/>
          <w:lang w:val="sr-Cyrl-CS"/>
        </w:rPr>
        <w:t>Члан 7.</w:t>
      </w:r>
    </w:p>
    <w:p w:rsidR="00984FB8" w:rsidRPr="00F62127" w:rsidRDefault="00984FB8" w:rsidP="00984FB8">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рачун доставља поштом на адресу</w:t>
      </w:r>
      <w:r w:rsidR="008E6AB1" w:rsidRPr="00F62127">
        <w:rPr>
          <w:bCs/>
          <w:sz w:val="22"/>
          <w:szCs w:val="22"/>
          <w:lang w:val="sr-Cyrl-CS"/>
        </w:rPr>
        <w:t xml:space="preserve"> Медицинска школа ул.Рада Кончара б. 3 35230 Ћуприја </w:t>
      </w:r>
      <w:r w:rsidR="00005EDE">
        <w:rPr>
          <w:bCs/>
          <w:sz w:val="22"/>
          <w:szCs w:val="22"/>
          <w:lang w:val="sr-Cyrl-RS"/>
        </w:rPr>
        <w:t xml:space="preserve">и електронском поштом на е-маил школе: </w:t>
      </w:r>
      <w:hyperlink r:id="rId11" w:history="1">
        <w:r w:rsidR="00005EDE" w:rsidRPr="006C48CB">
          <w:rPr>
            <w:rStyle w:val="Hyperlink"/>
            <w:bCs/>
            <w:sz w:val="22"/>
            <w:szCs w:val="22"/>
          </w:rPr>
          <w:t>medicinskacuprija@mts.rs</w:t>
        </w:r>
      </w:hyperlink>
      <w:r w:rsidR="00005EDE">
        <w:rPr>
          <w:bCs/>
          <w:sz w:val="22"/>
          <w:szCs w:val="22"/>
        </w:rPr>
        <w:t xml:space="preserve"> </w:t>
      </w:r>
      <w:r w:rsidR="00005EDE">
        <w:rPr>
          <w:bCs/>
          <w:sz w:val="22"/>
          <w:szCs w:val="22"/>
          <w:lang w:val="sr-Cyrl-CS"/>
        </w:rPr>
        <w:t xml:space="preserve">, најкасније до </w:t>
      </w:r>
      <w:r w:rsidR="00005EDE">
        <w:rPr>
          <w:bCs/>
          <w:sz w:val="22"/>
          <w:szCs w:val="22"/>
        </w:rPr>
        <w:t>2</w:t>
      </w:r>
      <w:bookmarkStart w:id="0" w:name="_GoBack"/>
      <w:bookmarkEnd w:id="0"/>
      <w:r w:rsidRPr="00F62127">
        <w:rPr>
          <w:bCs/>
          <w:sz w:val="22"/>
          <w:szCs w:val="22"/>
          <w:lang w:val="sr-Cyrl-CS"/>
        </w:rPr>
        <w:t xml:space="preserve">0. у текућем месецу за претходни месец. </w:t>
      </w:r>
    </w:p>
    <w:p w:rsidR="00984FB8" w:rsidRPr="00F62127" w:rsidRDefault="00984FB8" w:rsidP="00BA1981">
      <w:pPr>
        <w:ind w:firstLine="900"/>
        <w:jc w:val="both"/>
        <w:rPr>
          <w:bCs/>
          <w:sz w:val="22"/>
          <w:szCs w:val="22"/>
          <w:lang w:val="sr-Cyrl-CS"/>
        </w:rPr>
      </w:pPr>
      <w:r w:rsidRPr="00F62127">
        <w:rPr>
          <w:bCs/>
          <w:color w:val="000000"/>
          <w:sz w:val="22"/>
          <w:szCs w:val="22"/>
          <w:lang w:val="sr-Cyrl-CS"/>
        </w:rPr>
        <w:t xml:space="preserve">Добављач </w:t>
      </w:r>
      <w:r w:rsidRPr="00F62127">
        <w:rPr>
          <w:bCs/>
          <w:sz w:val="22"/>
          <w:szCs w:val="22"/>
          <w:lang w:val="sr-Cyrl-CS"/>
        </w:rPr>
        <w:t>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w:t>
      </w:r>
      <w:r w:rsidR="00BA1981">
        <w:rPr>
          <w:bCs/>
          <w:sz w:val="22"/>
          <w:szCs w:val="22"/>
          <w:lang w:val="sr-Cyrl-CS"/>
        </w:rPr>
        <w:t xml:space="preserve">осно порез на додату вредност. </w:t>
      </w:r>
    </w:p>
    <w:p w:rsidR="00984FB8" w:rsidRPr="00BA1981" w:rsidRDefault="00984FB8" w:rsidP="00BA1981">
      <w:pPr>
        <w:ind w:firstLine="900"/>
        <w:jc w:val="both"/>
        <w:rPr>
          <w:bCs/>
          <w:sz w:val="22"/>
          <w:szCs w:val="22"/>
          <w:lang w:val="sr-Cyrl-CS"/>
        </w:rPr>
      </w:pPr>
      <w:r w:rsidRPr="00F62127">
        <w:rPr>
          <w:bCs/>
          <w:sz w:val="22"/>
          <w:szCs w:val="22"/>
          <w:lang w:val="sr-Cyrl-CS"/>
        </w:rPr>
        <w:t xml:space="preserve">Наручилац ће извршити плаћање на банкарски рачун </w:t>
      </w:r>
      <w:r w:rsidRPr="00F62127">
        <w:rPr>
          <w:bCs/>
          <w:color w:val="000000"/>
          <w:sz w:val="22"/>
          <w:szCs w:val="22"/>
          <w:lang w:val="sr-Cyrl-CS"/>
        </w:rPr>
        <w:t>Добављача</w:t>
      </w:r>
      <w:r w:rsidRPr="00F62127">
        <w:rPr>
          <w:bCs/>
          <w:sz w:val="22"/>
          <w:szCs w:val="22"/>
          <w:lang w:val="sr-Cyrl-CS"/>
        </w:rPr>
        <w:t>, по писменим инструкцијама назначеним на самом рачуну, са позивом</w:t>
      </w:r>
      <w:r w:rsidR="00BA1981">
        <w:rPr>
          <w:bCs/>
          <w:sz w:val="22"/>
          <w:szCs w:val="22"/>
          <w:lang w:val="sr-Cyrl-CS"/>
        </w:rPr>
        <w:t xml:space="preserve"> на број рачуна који се плаћа. </w:t>
      </w:r>
    </w:p>
    <w:p w:rsidR="00984FB8" w:rsidRPr="00F62127" w:rsidRDefault="00984FB8" w:rsidP="00984FB8">
      <w:pPr>
        <w:ind w:firstLine="900"/>
        <w:jc w:val="both"/>
        <w:rPr>
          <w:bCs/>
          <w:sz w:val="22"/>
          <w:szCs w:val="22"/>
          <w:lang w:val="sr-Cyrl-CS"/>
        </w:rPr>
      </w:pPr>
      <w:r w:rsidRPr="00F62127">
        <w:rPr>
          <w:bCs/>
          <w:sz w:val="22"/>
          <w:szCs w:val="22"/>
          <w:lang w:val="sr-Cyrl-CS"/>
        </w:rPr>
        <w:t xml:space="preserve">Сматраће се да је Наручилац измирио обавезу када </w:t>
      </w:r>
      <w:r w:rsidRPr="00F62127">
        <w:rPr>
          <w:bCs/>
          <w:color w:val="000000"/>
          <w:sz w:val="22"/>
          <w:szCs w:val="22"/>
          <w:lang w:val="sr-Cyrl-CS"/>
        </w:rPr>
        <w:t>Добављачу</w:t>
      </w:r>
      <w:r w:rsidRPr="00F62127">
        <w:rPr>
          <w:bCs/>
          <w:sz w:val="22"/>
          <w:szCs w:val="22"/>
          <w:lang w:val="sr-Cyrl-CS"/>
        </w:rPr>
        <w:t xml:space="preserve"> уплати на рачун укупан износ цене за преузету електричну енергију.</w:t>
      </w:r>
    </w:p>
    <w:p w:rsidR="00984FB8" w:rsidRPr="00F62127" w:rsidRDefault="00984FB8" w:rsidP="00984FB8">
      <w:pPr>
        <w:ind w:firstLine="720"/>
        <w:jc w:val="both"/>
        <w:rPr>
          <w:bCs/>
          <w:sz w:val="22"/>
          <w:szCs w:val="22"/>
          <w:lang w:val="sr-Cyrl-CS"/>
        </w:rPr>
      </w:pPr>
    </w:p>
    <w:p w:rsidR="00984FB8" w:rsidRPr="00F62127" w:rsidRDefault="00984FB8" w:rsidP="00BA1981">
      <w:pPr>
        <w:jc w:val="center"/>
        <w:rPr>
          <w:bCs/>
          <w:sz w:val="22"/>
          <w:szCs w:val="22"/>
          <w:lang w:val="sr-Cyrl-CS"/>
        </w:rPr>
      </w:pPr>
      <w:r w:rsidRPr="00BA1981">
        <w:rPr>
          <w:b/>
          <w:bCs/>
          <w:sz w:val="22"/>
          <w:szCs w:val="22"/>
          <w:lang w:val="sr-Cyrl-CS"/>
        </w:rPr>
        <w:t>Члан 8</w:t>
      </w:r>
      <w:r w:rsidR="00BA1981">
        <w:rPr>
          <w:bCs/>
          <w:sz w:val="22"/>
          <w:szCs w:val="22"/>
          <w:lang w:val="sr-Cyrl-CS"/>
        </w:rPr>
        <w:t>.</w:t>
      </w:r>
    </w:p>
    <w:p w:rsidR="00984FB8" w:rsidRPr="00F62127" w:rsidRDefault="00984FB8" w:rsidP="00984FB8">
      <w:pPr>
        <w:ind w:firstLine="900"/>
        <w:jc w:val="both"/>
        <w:rPr>
          <w:iCs/>
          <w:sz w:val="22"/>
          <w:szCs w:val="22"/>
          <w:lang w:val="ru-RU"/>
        </w:rPr>
      </w:pPr>
      <w:r w:rsidRPr="00F62127">
        <w:rPr>
          <w:iCs/>
          <w:sz w:val="22"/>
          <w:szCs w:val="22"/>
          <w:lang w:val="ru-RU"/>
        </w:rPr>
        <w:t>Наручилац се обавезује да плаћање изврши</w:t>
      </w:r>
      <w:r w:rsidR="008E6AB1" w:rsidRPr="00F62127">
        <w:rPr>
          <w:iCs/>
          <w:sz w:val="22"/>
          <w:szCs w:val="22"/>
          <w:lang w:val="ru-RU"/>
        </w:rPr>
        <w:t xml:space="preserve"> најкасније у року од 45 дана </w:t>
      </w:r>
      <w:r w:rsidRPr="00F62127">
        <w:rPr>
          <w:iCs/>
          <w:sz w:val="22"/>
          <w:szCs w:val="22"/>
          <w:lang w:val="ru-RU"/>
        </w:rPr>
        <w:t xml:space="preserve">, за претходни месец, а по пријему фактуре (рачуна) за испоручене количине електричне енергије коју испоставља </w:t>
      </w:r>
      <w:r w:rsidRPr="00F62127">
        <w:rPr>
          <w:bCs/>
          <w:color w:val="000000"/>
          <w:sz w:val="22"/>
          <w:szCs w:val="22"/>
          <w:lang w:val="sr-Cyrl-CS"/>
        </w:rPr>
        <w:t>Добављач</w:t>
      </w:r>
      <w:r w:rsidRPr="00F62127">
        <w:rPr>
          <w:iCs/>
          <w:sz w:val="22"/>
          <w:szCs w:val="22"/>
          <w:lang w:val="ru-RU"/>
        </w:rPr>
        <w:t xml:space="preserve"> на основу документа (записник) којим наручилац и добављач потврђују испоручене количине електричне енергије.</w:t>
      </w:r>
    </w:p>
    <w:p w:rsidR="00984FB8" w:rsidRPr="00F62127" w:rsidRDefault="00984FB8" w:rsidP="00984FB8">
      <w:pPr>
        <w:ind w:firstLine="720"/>
        <w:jc w:val="both"/>
        <w:rPr>
          <w:bCs/>
          <w:sz w:val="22"/>
          <w:szCs w:val="22"/>
          <w:lang w:val="sr-Cyrl-CS"/>
        </w:rPr>
      </w:pPr>
      <w:r w:rsidRPr="00F62127">
        <w:rPr>
          <w:bCs/>
          <w:sz w:val="22"/>
          <w:szCs w:val="22"/>
          <w:lang w:val="sr-Cyrl-CS"/>
        </w:rPr>
        <w:t>У случају да наручилац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w:t>
      </w:r>
    </w:p>
    <w:p w:rsidR="00984FB8" w:rsidRDefault="00984FB8" w:rsidP="00BA1981">
      <w:pPr>
        <w:ind w:firstLine="900"/>
        <w:jc w:val="both"/>
        <w:rPr>
          <w:bCs/>
          <w:sz w:val="22"/>
          <w:szCs w:val="22"/>
          <w:lang w:val="sr-Cyrl-CS"/>
        </w:rPr>
      </w:pPr>
      <w:r w:rsidRPr="00F62127">
        <w:rPr>
          <w:bCs/>
          <w:sz w:val="22"/>
          <w:szCs w:val="22"/>
          <w:lang w:val="sr-Cyrl-CS"/>
        </w:rPr>
        <w:t>Трошкови опомене и други трошкови везани за обрачун затезне кам</w:t>
      </w:r>
      <w:r w:rsidR="00BA1981">
        <w:rPr>
          <w:bCs/>
          <w:sz w:val="22"/>
          <w:szCs w:val="22"/>
          <w:lang w:val="sr-Cyrl-CS"/>
        </w:rPr>
        <w:t>ате, падају на терет Добављача.</w:t>
      </w:r>
    </w:p>
    <w:p w:rsidR="006752FB" w:rsidRPr="00F62127" w:rsidRDefault="006752FB" w:rsidP="00BA1981">
      <w:pPr>
        <w:ind w:firstLine="900"/>
        <w:jc w:val="both"/>
        <w:rPr>
          <w:bCs/>
          <w:sz w:val="22"/>
          <w:szCs w:val="22"/>
          <w:lang w:val="sr-Cyrl-CS"/>
        </w:rPr>
      </w:pPr>
    </w:p>
    <w:p w:rsidR="00984FB8" w:rsidRPr="00F62127" w:rsidRDefault="00984FB8" w:rsidP="008E6AB1">
      <w:pPr>
        <w:jc w:val="center"/>
        <w:rPr>
          <w:b/>
          <w:bCs/>
          <w:sz w:val="22"/>
          <w:szCs w:val="22"/>
          <w:lang w:val="sr-Cyrl-CS"/>
        </w:rPr>
      </w:pPr>
      <w:r w:rsidRPr="00F62127">
        <w:rPr>
          <w:b/>
          <w:bCs/>
          <w:sz w:val="22"/>
          <w:szCs w:val="22"/>
          <w:lang w:val="sr-Cyrl-CS"/>
        </w:rPr>
        <w:t>РЕЗЕРВНО СНАБДЕВАЊЕ</w:t>
      </w:r>
    </w:p>
    <w:p w:rsidR="00984FB8" w:rsidRPr="00F62127" w:rsidRDefault="00984FB8" w:rsidP="00984FB8">
      <w:pPr>
        <w:jc w:val="both"/>
        <w:rPr>
          <w:b/>
          <w:bCs/>
          <w:sz w:val="22"/>
          <w:szCs w:val="22"/>
          <w:lang w:val="sr-Cyrl-CS"/>
        </w:rPr>
      </w:pPr>
    </w:p>
    <w:p w:rsidR="00984FB8" w:rsidRPr="00BA1981" w:rsidRDefault="00BA1981" w:rsidP="00BA1981">
      <w:pPr>
        <w:jc w:val="center"/>
        <w:rPr>
          <w:b/>
          <w:bCs/>
          <w:sz w:val="22"/>
          <w:szCs w:val="22"/>
          <w:lang w:val="sr-Cyrl-CS"/>
        </w:rPr>
      </w:pPr>
      <w:r w:rsidRPr="00BA1981">
        <w:rPr>
          <w:b/>
          <w:bCs/>
          <w:sz w:val="22"/>
          <w:szCs w:val="22"/>
          <w:lang w:val="sr-Cyrl-CS"/>
        </w:rPr>
        <w:t>Члан 9.</w:t>
      </w:r>
    </w:p>
    <w:p w:rsidR="00984FB8" w:rsidRPr="00F62127" w:rsidRDefault="00984FB8" w:rsidP="00984FB8">
      <w:pPr>
        <w:ind w:firstLine="900"/>
        <w:jc w:val="both"/>
        <w:rPr>
          <w:bCs/>
          <w:sz w:val="22"/>
          <w:szCs w:val="22"/>
          <w:lang w:val="sr-Cyrl-CS"/>
        </w:rPr>
      </w:pPr>
      <w:r w:rsidRPr="00F62127">
        <w:rPr>
          <w:bCs/>
          <w:color w:val="000000"/>
          <w:sz w:val="22"/>
          <w:szCs w:val="22"/>
          <w:lang w:val="sr-Cyrl-CS"/>
        </w:rPr>
        <w:t>Добављач</w:t>
      </w:r>
      <w:r w:rsidRPr="00F62127">
        <w:rPr>
          <w:bCs/>
          <w:sz w:val="22"/>
          <w:szCs w:val="22"/>
          <w:lang w:val="sr-Cyrl-CS"/>
        </w:rPr>
        <w:t xml:space="preserve"> је дужан да Наручиоцу обезбеди резервно снабдевање у складу са чланом 145. и 146. Закона о енергетици („Службени гласник РС“ бр. 57/2011</w:t>
      </w:r>
      <w:r w:rsidRPr="00F62127">
        <w:rPr>
          <w:iCs/>
          <w:sz w:val="22"/>
          <w:szCs w:val="22"/>
          <w:lang w:val="sr-Cyrl-CS"/>
        </w:rPr>
        <w:t>, 80/2011 – исправка, 93/2012, 124/2012</w:t>
      </w:r>
      <w:r w:rsidRPr="00F62127">
        <w:rPr>
          <w:bCs/>
          <w:sz w:val="22"/>
          <w:szCs w:val="22"/>
          <w:lang w:val="sr-Cyrl-CS"/>
        </w:rPr>
        <w:t>).</w:t>
      </w:r>
    </w:p>
    <w:p w:rsidR="00984FB8" w:rsidRPr="00F62127" w:rsidRDefault="00984FB8" w:rsidP="008E6AB1">
      <w:pPr>
        <w:jc w:val="both"/>
        <w:rPr>
          <w:bCs/>
          <w:sz w:val="22"/>
          <w:szCs w:val="22"/>
          <w:lang w:val="sr-Cyrl-CS"/>
        </w:rPr>
      </w:pPr>
    </w:p>
    <w:p w:rsidR="00984FB8" w:rsidRPr="00F62127" w:rsidRDefault="00984FB8" w:rsidP="008E6AB1">
      <w:pPr>
        <w:jc w:val="center"/>
        <w:rPr>
          <w:b/>
          <w:sz w:val="22"/>
          <w:szCs w:val="22"/>
          <w:lang w:val="sr-Cyrl-CS"/>
        </w:rPr>
      </w:pPr>
      <w:r w:rsidRPr="00F62127">
        <w:rPr>
          <w:b/>
          <w:sz w:val="22"/>
          <w:szCs w:val="22"/>
          <w:lang w:val="sr-Cyrl-CS"/>
        </w:rPr>
        <w:t>СРЕДСТВА ОБЕЗБЕЂЕЊА</w:t>
      </w:r>
    </w:p>
    <w:p w:rsidR="00984FB8" w:rsidRPr="00F62127" w:rsidRDefault="00984FB8" w:rsidP="00984FB8">
      <w:pPr>
        <w:jc w:val="both"/>
        <w:rPr>
          <w:b/>
          <w:sz w:val="22"/>
          <w:szCs w:val="22"/>
          <w:lang w:val="sr-Cyrl-CS"/>
        </w:rPr>
      </w:pPr>
    </w:p>
    <w:p w:rsidR="00984FB8" w:rsidRPr="00BA1981" w:rsidRDefault="00BA1981" w:rsidP="00BA1981">
      <w:pPr>
        <w:jc w:val="center"/>
        <w:rPr>
          <w:b/>
          <w:sz w:val="22"/>
          <w:szCs w:val="22"/>
          <w:lang w:val="sr-Cyrl-CS"/>
        </w:rPr>
      </w:pPr>
      <w:r w:rsidRPr="00BA1981">
        <w:rPr>
          <w:b/>
          <w:sz w:val="22"/>
          <w:szCs w:val="22"/>
          <w:lang w:val="sr-Cyrl-CS"/>
        </w:rPr>
        <w:t>Члан 10.</w:t>
      </w:r>
    </w:p>
    <w:p w:rsidR="00984FB8" w:rsidRPr="00F62127" w:rsidRDefault="00984FB8" w:rsidP="00984FB8">
      <w:pPr>
        <w:ind w:firstLine="900"/>
        <w:jc w:val="both"/>
        <w:rPr>
          <w:sz w:val="22"/>
          <w:szCs w:val="22"/>
          <w:lang w:val="sr-Cyrl-CS"/>
        </w:rPr>
      </w:pPr>
      <w:r w:rsidRPr="00F62127">
        <w:rPr>
          <w:bCs/>
          <w:color w:val="000000"/>
          <w:sz w:val="22"/>
          <w:szCs w:val="22"/>
          <w:lang w:val="sr-Cyrl-CS"/>
        </w:rPr>
        <w:t>Добављач</w:t>
      </w:r>
      <w:r w:rsidRPr="00F62127">
        <w:rPr>
          <w:sz w:val="22"/>
          <w:szCs w:val="22"/>
          <w:lang w:val="sr-Cyrl-CS"/>
        </w:rPr>
        <w:t xml:space="preserve"> је дужан да достави </w:t>
      </w:r>
    </w:p>
    <w:p w:rsidR="00984FB8" w:rsidRPr="00F62127" w:rsidRDefault="00984FB8" w:rsidP="00984FB8">
      <w:pPr>
        <w:spacing w:after="200" w:line="276" w:lineRule="auto"/>
        <w:jc w:val="both"/>
        <w:rPr>
          <w:rFonts w:eastAsia="Calibri"/>
          <w:sz w:val="22"/>
          <w:szCs w:val="22"/>
          <w:lang w:val="sr-Cyrl-CS"/>
        </w:rPr>
      </w:pPr>
      <w:r w:rsidRPr="00F62127">
        <w:rPr>
          <w:rFonts w:eastAsia="Calibri"/>
          <w:sz w:val="22"/>
          <w:szCs w:val="22"/>
        </w:rPr>
        <w:t>-</w:t>
      </w:r>
      <w:r w:rsidRPr="00F62127">
        <w:rPr>
          <w:rFonts w:eastAsia="Calibri"/>
          <w:b/>
          <w:sz w:val="22"/>
          <w:szCs w:val="22"/>
          <w:lang w:val="sr-Cyrl-CS"/>
        </w:rPr>
        <w:t>регистровану меницу и менично овлашћење</w:t>
      </w:r>
      <w:r w:rsidRPr="00F62127">
        <w:rPr>
          <w:rFonts w:eastAsia="Calibri"/>
          <w:b/>
          <w:sz w:val="22"/>
          <w:szCs w:val="22"/>
        </w:rPr>
        <w:t xml:space="preserve"> за озбиљност понуде</w:t>
      </w:r>
      <w:r w:rsidRPr="00F62127">
        <w:rPr>
          <w:rFonts w:eastAsia="Calibri"/>
          <w:sz w:val="22"/>
          <w:szCs w:val="22"/>
        </w:rPr>
        <w:t>-</w:t>
      </w:r>
      <w:r w:rsidRPr="00F62127">
        <w:rPr>
          <w:rFonts w:eastAsia="Calibri"/>
          <w:sz w:val="22"/>
          <w:szCs w:val="22"/>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и попуњено и оверено менично овлашћење – писмо, са назначеним износом од 10% укупне вредности понуде без ПДВ-а., као гаранција да </w:t>
      </w:r>
      <w:proofErr w:type="gramStart"/>
      <w:r w:rsidRPr="00F62127">
        <w:rPr>
          <w:rFonts w:eastAsia="Calibri"/>
          <w:sz w:val="22"/>
          <w:szCs w:val="22"/>
          <w:lang w:val="sr-Cyrl-CS"/>
        </w:rPr>
        <w:t xml:space="preserve">понуђач </w:t>
      </w:r>
      <w:r w:rsidRPr="00F62127">
        <w:rPr>
          <w:rFonts w:eastAsia="Calibri"/>
          <w:sz w:val="22"/>
          <w:szCs w:val="22"/>
        </w:rPr>
        <w:t xml:space="preserve"> неће</w:t>
      </w:r>
      <w:proofErr w:type="gramEnd"/>
      <w:r w:rsidRPr="00F62127">
        <w:rPr>
          <w:rFonts w:eastAsia="Calibri"/>
          <w:sz w:val="22"/>
          <w:szCs w:val="22"/>
        </w:rPr>
        <w:t xml:space="preserve"> мењати или повући своју понуду или одбити да потпише Уговор </w:t>
      </w:r>
      <w:r w:rsidRPr="00F62127">
        <w:rPr>
          <w:rFonts w:eastAsia="Calibri"/>
          <w:sz w:val="22"/>
          <w:szCs w:val="22"/>
          <w:lang w:val="sr-Cyrl-CS"/>
        </w:rPr>
        <w:t xml:space="preserve">. </w:t>
      </w:r>
    </w:p>
    <w:p w:rsidR="00984FB8" w:rsidRPr="00F62127" w:rsidRDefault="00984FB8" w:rsidP="00984FB8">
      <w:pPr>
        <w:spacing w:after="200" w:line="276" w:lineRule="auto"/>
        <w:jc w:val="both"/>
        <w:rPr>
          <w:rFonts w:eastAsia="Calibri"/>
          <w:sz w:val="22"/>
          <w:szCs w:val="22"/>
          <w:lang w:val="sr-Cyrl-CS"/>
        </w:rPr>
      </w:pPr>
      <w:r w:rsidRPr="00F62127">
        <w:rPr>
          <w:rFonts w:eastAsia="Calibri"/>
          <w:sz w:val="22"/>
          <w:szCs w:val="22"/>
        </w:rPr>
        <w:t>-</w:t>
      </w:r>
      <w:r w:rsidRPr="00F62127">
        <w:rPr>
          <w:rFonts w:eastAsia="Calibri"/>
          <w:sz w:val="22"/>
          <w:szCs w:val="22"/>
          <w:lang w:val="sr-Cyrl-CS"/>
        </w:rPr>
        <w:t xml:space="preserve">Када </w:t>
      </w:r>
      <w:proofErr w:type="gramStart"/>
      <w:r w:rsidRPr="00F62127">
        <w:rPr>
          <w:rFonts w:eastAsia="Calibri"/>
          <w:sz w:val="22"/>
          <w:szCs w:val="22"/>
          <w:lang w:val="sr-Cyrl-CS"/>
        </w:rPr>
        <w:t>понуђач ,</w:t>
      </w:r>
      <w:proofErr w:type="gramEnd"/>
      <w:r w:rsidRPr="00F62127">
        <w:rPr>
          <w:rFonts w:eastAsia="Calibri"/>
          <w:sz w:val="22"/>
          <w:szCs w:val="22"/>
          <w:lang w:val="sr-Cyrl-CS"/>
        </w:rPr>
        <w:t xml:space="preserve"> потпише уговор, меница коју је доставио као</w:t>
      </w:r>
      <w:r w:rsidRPr="00F62127">
        <w:rPr>
          <w:rFonts w:eastAsia="Calibri"/>
          <w:sz w:val="22"/>
          <w:szCs w:val="22"/>
        </w:rPr>
        <w:t xml:space="preserve"> гаранцију за </w:t>
      </w:r>
      <w:r w:rsidRPr="00F62127">
        <w:rPr>
          <w:rFonts w:eastAsia="Calibri"/>
          <w:sz w:val="22"/>
          <w:szCs w:val="22"/>
          <w:lang w:val="sr-Cyrl-CS"/>
        </w:rPr>
        <w:t xml:space="preserve">озбиљност понуде, постаје гаранција за </w:t>
      </w:r>
      <w:r w:rsidRPr="00F62127">
        <w:rPr>
          <w:rFonts w:eastAsia="Calibri"/>
          <w:sz w:val="22"/>
          <w:szCs w:val="22"/>
        </w:rPr>
        <w:t>добро извршење посла</w:t>
      </w:r>
      <w:r w:rsidRPr="00F62127">
        <w:rPr>
          <w:rFonts w:eastAsia="Calibri"/>
          <w:sz w:val="22"/>
          <w:szCs w:val="22"/>
          <w:lang w:val="sr-Cyrl-CS"/>
        </w:rPr>
        <w:t xml:space="preserve"> која је наплатива у случајевима предвиђеним моделом уговора, тј. у случају да изабрани понуђач не испуњава своје обавезе из уговора. Приликом закључења уговора, добављач ће доставити  ново менично овлашћење са уговореним  износом . </w:t>
      </w:r>
    </w:p>
    <w:p w:rsidR="00984FB8" w:rsidRPr="00F62127" w:rsidRDefault="00984FB8" w:rsidP="00984FB8">
      <w:pPr>
        <w:rPr>
          <w:rFonts w:eastAsia="Calibri"/>
          <w:sz w:val="22"/>
          <w:szCs w:val="22"/>
          <w:lang w:val="sr-Cyrl-CS"/>
        </w:rPr>
      </w:pPr>
      <w:r w:rsidRPr="00F62127">
        <w:rPr>
          <w:rFonts w:eastAsia="Calibri"/>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984FB8" w:rsidRDefault="00984FB8" w:rsidP="00E15746">
      <w:pPr>
        <w:jc w:val="both"/>
        <w:rPr>
          <w:sz w:val="22"/>
          <w:szCs w:val="22"/>
          <w:lang w:val="ru-RU"/>
        </w:rPr>
      </w:pPr>
    </w:p>
    <w:p w:rsidR="006752FB" w:rsidRPr="00F62127" w:rsidRDefault="006752FB" w:rsidP="00E15746">
      <w:pPr>
        <w:jc w:val="both"/>
        <w:rPr>
          <w:sz w:val="22"/>
          <w:szCs w:val="22"/>
          <w:lang w:val="ru-RU"/>
        </w:rPr>
      </w:pPr>
    </w:p>
    <w:p w:rsidR="00984FB8" w:rsidRPr="00F62127" w:rsidRDefault="00984FB8" w:rsidP="00E15746">
      <w:pPr>
        <w:jc w:val="center"/>
        <w:rPr>
          <w:b/>
          <w:sz w:val="22"/>
          <w:szCs w:val="22"/>
          <w:lang w:val="sr-Cyrl-CS"/>
        </w:rPr>
      </w:pPr>
      <w:r w:rsidRPr="00F62127">
        <w:rPr>
          <w:b/>
          <w:sz w:val="22"/>
          <w:szCs w:val="22"/>
          <w:lang w:val="sr-Cyrl-CS"/>
        </w:rPr>
        <w:t>ЗАШТИТА ПОДАТАКА НАРУЧИОЦА – (КЛАУЗУЛА ПОВЕРЉИВОСТИ):</w:t>
      </w:r>
    </w:p>
    <w:p w:rsidR="00984FB8" w:rsidRPr="00F62127" w:rsidRDefault="00984FB8" w:rsidP="00984FB8">
      <w:pPr>
        <w:jc w:val="both"/>
        <w:rPr>
          <w:sz w:val="22"/>
          <w:szCs w:val="22"/>
          <w:lang w:val="sr-Cyrl-CS"/>
        </w:rPr>
      </w:pPr>
    </w:p>
    <w:p w:rsidR="00984FB8" w:rsidRPr="00BA1981" w:rsidRDefault="00984FB8" w:rsidP="00BA1981">
      <w:pPr>
        <w:jc w:val="center"/>
        <w:rPr>
          <w:b/>
          <w:sz w:val="22"/>
          <w:szCs w:val="22"/>
          <w:lang w:val="sr-Cyrl-RS"/>
        </w:rPr>
      </w:pPr>
      <w:r w:rsidRPr="00BA1981">
        <w:rPr>
          <w:b/>
          <w:sz w:val="22"/>
          <w:szCs w:val="22"/>
          <w:lang w:val="sr-Cyrl-CS"/>
        </w:rPr>
        <w:t>Члан 11</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bCs/>
          <w:color w:val="000000"/>
          <w:sz w:val="22"/>
          <w:szCs w:val="22"/>
          <w:lang w:val="sr-Cyrl-CS"/>
        </w:rPr>
        <w:t xml:space="preserve">Добављач </w:t>
      </w:r>
      <w:r w:rsidRPr="00F62127">
        <w:rPr>
          <w:sz w:val="22"/>
          <w:szCs w:val="22"/>
          <w:lang w:val="sr-Cyrl-CS"/>
        </w:rPr>
        <w:t>је дужан да чува и штити све податке и сазнања који му буду стављени на располагање или до којих дође приликом реализације овог уговора.</w:t>
      </w:r>
    </w:p>
    <w:p w:rsidR="00984FB8" w:rsidRPr="00F62127" w:rsidRDefault="00984FB8" w:rsidP="00984FB8">
      <w:pPr>
        <w:ind w:firstLine="900"/>
        <w:jc w:val="both"/>
        <w:rPr>
          <w:sz w:val="22"/>
          <w:szCs w:val="22"/>
          <w:lang w:val="sr-Cyrl-CS"/>
        </w:rPr>
      </w:pPr>
    </w:p>
    <w:p w:rsidR="00984FB8" w:rsidRPr="00F62127" w:rsidRDefault="00984FB8" w:rsidP="00984FB8">
      <w:pPr>
        <w:ind w:firstLine="900"/>
        <w:jc w:val="both"/>
        <w:rPr>
          <w:sz w:val="22"/>
          <w:szCs w:val="22"/>
          <w:lang w:val="sr-Cyrl-CS"/>
        </w:rPr>
      </w:pPr>
      <w:r w:rsidRPr="00F62127">
        <w:rPr>
          <w:sz w:val="22"/>
          <w:szCs w:val="22"/>
          <w:lang w:val="sr-Cyrl-CS"/>
        </w:rPr>
        <w:t xml:space="preserve">Наведени подаци и сазнања имају карактер пословне тајне, и </w:t>
      </w:r>
      <w:r w:rsidRPr="00F62127">
        <w:rPr>
          <w:bCs/>
          <w:color w:val="000000"/>
          <w:sz w:val="22"/>
          <w:szCs w:val="22"/>
          <w:lang w:val="sr-Cyrl-CS"/>
        </w:rPr>
        <w:t>Добављач</w:t>
      </w:r>
      <w:r w:rsidRPr="00F62127">
        <w:rPr>
          <w:sz w:val="22"/>
          <w:szCs w:val="22"/>
          <w:lang w:val="sr-Cyrl-CS"/>
        </w:rPr>
        <w:t>, се у складу са тим, има односити према њима.</w:t>
      </w:r>
    </w:p>
    <w:p w:rsidR="008E6AB1" w:rsidRDefault="00984FB8" w:rsidP="00B01B44">
      <w:pPr>
        <w:ind w:firstLine="900"/>
        <w:jc w:val="both"/>
        <w:rPr>
          <w:sz w:val="22"/>
          <w:szCs w:val="22"/>
          <w:lang w:val="sr-Cyrl-CS"/>
        </w:rPr>
      </w:pPr>
      <w:r w:rsidRPr="00F62127">
        <w:rPr>
          <w:sz w:val="22"/>
          <w:szCs w:val="22"/>
          <w:lang w:val="sr-Cyrl-CS"/>
        </w:rPr>
        <w:t xml:space="preserve">У случају прекорачења ове одредбе </w:t>
      </w:r>
      <w:r w:rsidRPr="00F62127">
        <w:rPr>
          <w:bCs/>
          <w:color w:val="000000"/>
          <w:sz w:val="22"/>
          <w:szCs w:val="22"/>
          <w:lang w:val="sr-Cyrl-CS"/>
        </w:rPr>
        <w:t>Добављач</w:t>
      </w:r>
      <w:r w:rsidRPr="00F62127">
        <w:rPr>
          <w:sz w:val="22"/>
          <w:szCs w:val="22"/>
          <w:lang w:val="sr-Cyrl-CS"/>
        </w:rPr>
        <w:t xml:space="preserve"> ће сносити сву штету у </w:t>
      </w:r>
      <w:r w:rsidR="00B01B44">
        <w:rPr>
          <w:sz w:val="22"/>
          <w:szCs w:val="22"/>
          <w:lang w:val="sr-Cyrl-CS"/>
        </w:rPr>
        <w:t xml:space="preserve">складу са законским одредбама. </w:t>
      </w:r>
    </w:p>
    <w:p w:rsidR="006752FB" w:rsidRDefault="006752FB" w:rsidP="00B01B44">
      <w:pPr>
        <w:ind w:firstLine="900"/>
        <w:jc w:val="both"/>
        <w:rPr>
          <w:sz w:val="22"/>
          <w:szCs w:val="22"/>
          <w:lang w:val="sr-Cyrl-CS"/>
        </w:rPr>
      </w:pPr>
    </w:p>
    <w:p w:rsidR="006752FB" w:rsidRPr="00F62127" w:rsidRDefault="006752FB" w:rsidP="00B01B44">
      <w:pPr>
        <w:ind w:firstLine="900"/>
        <w:jc w:val="both"/>
        <w:rPr>
          <w:sz w:val="22"/>
          <w:szCs w:val="22"/>
          <w:lang w:val="sr-Cyrl-CS"/>
        </w:rPr>
      </w:pPr>
    </w:p>
    <w:p w:rsidR="00984FB8" w:rsidRPr="00F62127" w:rsidRDefault="00984FB8" w:rsidP="008E6AB1">
      <w:pPr>
        <w:jc w:val="center"/>
        <w:rPr>
          <w:b/>
          <w:sz w:val="22"/>
          <w:szCs w:val="22"/>
          <w:lang w:val="sr-Cyrl-CS"/>
        </w:rPr>
      </w:pPr>
      <w:r w:rsidRPr="00F62127">
        <w:rPr>
          <w:b/>
          <w:sz w:val="22"/>
          <w:szCs w:val="22"/>
          <w:lang w:val="sr-Cyrl-CS"/>
        </w:rPr>
        <w:t>ПРОМЕНА ПОДАТАКА:</w:t>
      </w:r>
    </w:p>
    <w:p w:rsidR="00984FB8" w:rsidRPr="00F62127" w:rsidRDefault="00984FB8" w:rsidP="00984FB8">
      <w:pPr>
        <w:jc w:val="both"/>
        <w:rPr>
          <w:sz w:val="22"/>
          <w:szCs w:val="22"/>
          <w:lang w:val="sr-Cyrl-CS"/>
        </w:rPr>
      </w:pPr>
    </w:p>
    <w:p w:rsidR="00984FB8" w:rsidRPr="00BA1981" w:rsidRDefault="00984FB8" w:rsidP="00BA1981">
      <w:pPr>
        <w:jc w:val="center"/>
        <w:rPr>
          <w:sz w:val="22"/>
          <w:szCs w:val="22"/>
          <w:lang w:val="sr-Cyrl-RS"/>
        </w:rPr>
      </w:pPr>
      <w:r w:rsidRPr="00BA1981">
        <w:rPr>
          <w:b/>
          <w:sz w:val="22"/>
          <w:szCs w:val="22"/>
          <w:lang w:val="sr-Cyrl-CS"/>
        </w:rPr>
        <w:t>Члан 12</w:t>
      </w:r>
      <w:r w:rsidR="00BA1981">
        <w:rPr>
          <w:sz w:val="22"/>
          <w:szCs w:val="22"/>
          <w:lang w:val="sr-Latn-CS"/>
        </w:rPr>
        <w:t>.</w:t>
      </w:r>
    </w:p>
    <w:p w:rsidR="00984FB8" w:rsidRDefault="00984FB8" w:rsidP="00B01B44">
      <w:pPr>
        <w:ind w:firstLine="900"/>
        <w:jc w:val="both"/>
        <w:rPr>
          <w:sz w:val="22"/>
          <w:szCs w:val="22"/>
          <w:lang w:val="sr-Cyrl-CS"/>
        </w:rPr>
      </w:pPr>
      <w:r w:rsidRPr="00F62127">
        <w:rPr>
          <w:bCs/>
          <w:color w:val="000000"/>
          <w:sz w:val="22"/>
          <w:szCs w:val="22"/>
          <w:lang w:val="sr-Cyrl-CS"/>
        </w:rPr>
        <w:t>Добављач</w:t>
      </w:r>
      <w:r w:rsidRPr="00F62127">
        <w:rPr>
          <w:sz w:val="22"/>
          <w:szCs w:val="22"/>
          <w:lang w:val="sr-Cyrl-CS"/>
        </w:rPr>
        <w:t xml:space="preserve"> је дужан, без одлагања, а најкасније у року од 5 дана од дана настанка промене у било којем од података прописаних члановима 75. и 76. Закона о јавним набавкама („Службени гласник РС“, бр.</w:t>
      </w:r>
      <w:r w:rsidR="00F50C4E" w:rsidRPr="00F50C4E">
        <w:rPr>
          <w:sz w:val="22"/>
          <w:szCs w:val="22"/>
          <w:lang w:val="ru-RU"/>
        </w:rPr>
        <w:t xml:space="preserve"> </w:t>
      </w:r>
      <w:r w:rsidR="00F50C4E">
        <w:rPr>
          <w:sz w:val="22"/>
          <w:szCs w:val="22"/>
          <w:lang w:val="ru-RU"/>
        </w:rPr>
        <w:t>124/2012,14/2015,68/2015</w:t>
      </w:r>
      <w:r w:rsidRPr="00F62127">
        <w:rPr>
          <w:sz w:val="22"/>
          <w:szCs w:val="22"/>
          <w:lang w:val="sr-Cyrl-CS"/>
        </w:rPr>
        <w:t>), о тој промени писмено обавести наручиоца и до</w:t>
      </w:r>
      <w:r w:rsidR="00B01B44">
        <w:rPr>
          <w:sz w:val="22"/>
          <w:szCs w:val="22"/>
          <w:lang w:val="sr-Cyrl-CS"/>
        </w:rPr>
        <w:t>кументује је на прописан начин.</w:t>
      </w:r>
    </w:p>
    <w:p w:rsidR="006752FB" w:rsidRDefault="006752FB" w:rsidP="00B01B44">
      <w:pPr>
        <w:ind w:firstLine="900"/>
        <w:jc w:val="both"/>
        <w:rPr>
          <w:sz w:val="22"/>
          <w:szCs w:val="22"/>
          <w:lang w:val="sr-Cyrl-CS"/>
        </w:rPr>
      </w:pPr>
    </w:p>
    <w:p w:rsidR="006752FB" w:rsidRDefault="006752FB" w:rsidP="00B01B44">
      <w:pPr>
        <w:ind w:firstLine="900"/>
        <w:jc w:val="both"/>
        <w:rPr>
          <w:sz w:val="22"/>
          <w:szCs w:val="22"/>
          <w:lang w:val="sr-Cyrl-CS"/>
        </w:rPr>
      </w:pPr>
    </w:p>
    <w:p w:rsidR="006752FB" w:rsidRDefault="006752FB" w:rsidP="00B01B44">
      <w:pPr>
        <w:ind w:firstLine="900"/>
        <w:jc w:val="both"/>
        <w:rPr>
          <w:sz w:val="22"/>
          <w:szCs w:val="22"/>
          <w:lang w:val="sr-Cyrl-CS"/>
        </w:rPr>
      </w:pPr>
    </w:p>
    <w:p w:rsidR="006752FB" w:rsidRDefault="006752FB" w:rsidP="00B01B44">
      <w:pPr>
        <w:ind w:firstLine="900"/>
        <w:jc w:val="both"/>
        <w:rPr>
          <w:sz w:val="22"/>
          <w:szCs w:val="22"/>
          <w:lang w:val="sr-Cyrl-CS"/>
        </w:rPr>
      </w:pPr>
    </w:p>
    <w:p w:rsidR="00984FB8" w:rsidRDefault="00BA1981" w:rsidP="00BA1981">
      <w:pPr>
        <w:jc w:val="center"/>
        <w:rPr>
          <w:b/>
          <w:sz w:val="22"/>
          <w:szCs w:val="22"/>
          <w:lang w:val="sr-Cyrl-CS"/>
        </w:rPr>
      </w:pPr>
      <w:r>
        <w:rPr>
          <w:b/>
          <w:sz w:val="22"/>
          <w:szCs w:val="22"/>
          <w:lang w:val="sr-Cyrl-CS"/>
        </w:rPr>
        <w:t>ВИША СИЛА:</w:t>
      </w:r>
    </w:p>
    <w:p w:rsidR="00BA1981" w:rsidRPr="00F62127" w:rsidRDefault="00BA1981" w:rsidP="00BA1981">
      <w:pPr>
        <w:jc w:val="center"/>
        <w:rPr>
          <w:b/>
          <w:sz w:val="22"/>
          <w:szCs w:val="22"/>
          <w:lang w:val="sr-Cyrl-CS"/>
        </w:rPr>
      </w:pPr>
    </w:p>
    <w:p w:rsidR="00984FB8" w:rsidRPr="00F62127" w:rsidRDefault="00BA1981" w:rsidP="00BA1981">
      <w:pPr>
        <w:jc w:val="center"/>
        <w:rPr>
          <w:b/>
          <w:sz w:val="22"/>
          <w:szCs w:val="22"/>
          <w:lang w:val="sr-Cyrl-CS"/>
        </w:rPr>
      </w:pPr>
      <w:r>
        <w:rPr>
          <w:b/>
          <w:sz w:val="22"/>
          <w:szCs w:val="22"/>
          <w:lang w:val="sr-Cyrl-CS"/>
        </w:rPr>
        <w:t>Члан 13.</w:t>
      </w:r>
    </w:p>
    <w:p w:rsidR="00984FB8" w:rsidRPr="00F62127" w:rsidRDefault="00984FB8" w:rsidP="00984FB8">
      <w:pPr>
        <w:ind w:firstLine="916"/>
        <w:jc w:val="both"/>
        <w:rPr>
          <w:sz w:val="22"/>
          <w:szCs w:val="22"/>
          <w:lang w:val="ru-RU"/>
        </w:rPr>
      </w:pPr>
      <w:r w:rsidRPr="00F62127">
        <w:rPr>
          <w:sz w:val="22"/>
          <w:szCs w:val="22"/>
          <w:lang w:val="ru-RU"/>
        </w:rPr>
        <w:t>Уговорне стране могу бити ослобођене од одговорности у одређеним случајевима који су наступили независно од воље странака.</w:t>
      </w:r>
    </w:p>
    <w:p w:rsidR="00984FB8" w:rsidRPr="00F62127" w:rsidRDefault="00984FB8" w:rsidP="00984FB8">
      <w:pPr>
        <w:ind w:firstLine="916"/>
        <w:jc w:val="both"/>
        <w:rPr>
          <w:sz w:val="22"/>
          <w:szCs w:val="22"/>
          <w:lang w:val="ru-RU"/>
        </w:rPr>
      </w:pPr>
      <w:r w:rsidRPr="00F62127">
        <w:rPr>
          <w:sz w:val="22"/>
          <w:szCs w:val="22"/>
          <w:lang w:val="ru-RU"/>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rsidR="00984FB8" w:rsidRDefault="00984FB8" w:rsidP="006752FB">
      <w:pPr>
        <w:ind w:firstLine="916"/>
        <w:jc w:val="both"/>
        <w:rPr>
          <w:sz w:val="22"/>
          <w:szCs w:val="22"/>
          <w:lang w:val="ru-RU"/>
        </w:rPr>
      </w:pPr>
      <w:r w:rsidRPr="00F62127">
        <w:rPr>
          <w:sz w:val="22"/>
          <w:szCs w:val="22"/>
          <w:lang w:val="ru-RU"/>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w:t>
      </w:r>
      <w:r w:rsidR="006752FB">
        <w:rPr>
          <w:sz w:val="22"/>
          <w:szCs w:val="22"/>
          <w:lang w:val="ru-RU"/>
        </w:rPr>
        <w:t>ају извршење уговорних обавеза.</w:t>
      </w:r>
    </w:p>
    <w:p w:rsidR="006752FB" w:rsidRDefault="006752FB" w:rsidP="006752FB">
      <w:pPr>
        <w:ind w:firstLine="916"/>
        <w:jc w:val="both"/>
        <w:rPr>
          <w:sz w:val="22"/>
          <w:szCs w:val="22"/>
          <w:lang w:val="ru-RU"/>
        </w:rPr>
      </w:pPr>
    </w:p>
    <w:p w:rsidR="00BA1981" w:rsidRDefault="00BA1981" w:rsidP="00BA1981">
      <w:pPr>
        <w:ind w:firstLine="1058"/>
        <w:jc w:val="center"/>
        <w:rPr>
          <w:b/>
          <w:sz w:val="22"/>
          <w:szCs w:val="22"/>
          <w:lang w:val="ru-RU"/>
        </w:rPr>
      </w:pPr>
      <w:r w:rsidRPr="00BA1981">
        <w:rPr>
          <w:b/>
          <w:sz w:val="22"/>
          <w:szCs w:val="22"/>
          <w:lang w:val="ru-RU"/>
        </w:rPr>
        <w:t>ПЕРИОД ВАЖЕЊА УГОВОРА</w:t>
      </w:r>
    </w:p>
    <w:p w:rsidR="00BA1981" w:rsidRDefault="00BA1981" w:rsidP="00BA1981">
      <w:pPr>
        <w:ind w:firstLine="1058"/>
        <w:jc w:val="center"/>
        <w:rPr>
          <w:b/>
          <w:sz w:val="22"/>
          <w:szCs w:val="22"/>
          <w:lang w:val="ru-RU"/>
        </w:rPr>
      </w:pPr>
    </w:p>
    <w:p w:rsidR="00BA1981" w:rsidRPr="00BA1981" w:rsidRDefault="00BA1981" w:rsidP="00BA1981">
      <w:pPr>
        <w:ind w:firstLine="1058"/>
        <w:jc w:val="center"/>
        <w:rPr>
          <w:b/>
          <w:sz w:val="22"/>
          <w:szCs w:val="22"/>
          <w:lang w:val="ru-RU"/>
        </w:rPr>
      </w:pPr>
      <w:r w:rsidRPr="00BA1981">
        <w:rPr>
          <w:b/>
          <w:sz w:val="22"/>
          <w:szCs w:val="22"/>
          <w:lang w:val="sr-Cyrl-CS"/>
        </w:rPr>
        <w:t>Члан 14</w:t>
      </w:r>
    </w:p>
    <w:p w:rsidR="00B01B44" w:rsidRPr="00B01B44" w:rsidRDefault="00BA1981" w:rsidP="00B01B44">
      <w:pPr>
        <w:ind w:right="945"/>
        <w:rPr>
          <w:sz w:val="22"/>
          <w:szCs w:val="22"/>
          <w:lang w:val="sr-Cyrl-CS"/>
        </w:rPr>
      </w:pPr>
      <w:r>
        <w:rPr>
          <w:sz w:val="22"/>
          <w:szCs w:val="22"/>
          <w:lang w:val="sr-Cyrl-CS"/>
        </w:rPr>
        <w:tab/>
      </w:r>
      <w:r w:rsidR="00B01B44" w:rsidRPr="00B01B44">
        <w:rPr>
          <w:sz w:val="22"/>
          <w:szCs w:val="22"/>
          <w:lang w:val="sr-Cyrl-CS"/>
        </w:rPr>
        <w:t xml:space="preserve">Овај уговор се сматра закљученим обостраним потписивањем уговорних страна.  </w:t>
      </w:r>
    </w:p>
    <w:p w:rsidR="00B01B44" w:rsidRPr="00CC25BE" w:rsidRDefault="00B01B44" w:rsidP="00B01B44">
      <w:pPr>
        <w:ind w:firstLine="900"/>
        <w:jc w:val="both"/>
        <w:rPr>
          <w:iCs/>
          <w:sz w:val="22"/>
          <w:szCs w:val="22"/>
          <w:lang w:val="sr-Cyrl-CS"/>
        </w:rPr>
      </w:pPr>
      <w:r w:rsidRPr="00B01B44">
        <w:rPr>
          <w:sz w:val="22"/>
          <w:szCs w:val="22"/>
          <w:lang w:val="sr-Cyrl-CS"/>
        </w:rPr>
        <w:t>Уговор се закључује на период од 1</w:t>
      </w:r>
      <w:r w:rsidR="00F50C4E">
        <w:rPr>
          <w:sz w:val="22"/>
          <w:szCs w:val="22"/>
          <w:lang w:val="sr-Cyrl-CS"/>
        </w:rPr>
        <w:t>2 месеци од закључења уговора.</w:t>
      </w:r>
      <w:r w:rsidRPr="00CC25BE">
        <w:rPr>
          <w:iCs/>
          <w:sz w:val="22"/>
          <w:szCs w:val="22"/>
          <w:lang w:val="sr-Cyrl-CS"/>
        </w:rPr>
        <w:t>Наручил</w:t>
      </w:r>
      <w:r w:rsidR="005A1C0F">
        <w:rPr>
          <w:iCs/>
          <w:sz w:val="22"/>
          <w:szCs w:val="22"/>
          <w:lang w:val="sr-Cyrl-CS"/>
        </w:rPr>
        <w:t>ац задржава право да у току 2018</w:t>
      </w:r>
      <w:r w:rsidRPr="00CC25BE">
        <w:rPr>
          <w:iCs/>
          <w:sz w:val="22"/>
          <w:szCs w:val="22"/>
          <w:lang w:val="sr-Cyrl-CS"/>
        </w:rPr>
        <w:t>.године у случају ребаланса буџета Општине и обезбеђивањем додатних сред</w:t>
      </w:r>
      <w:r>
        <w:rPr>
          <w:iCs/>
          <w:sz w:val="22"/>
          <w:szCs w:val="22"/>
          <w:lang w:val="sr-Cyrl-CS"/>
        </w:rPr>
        <w:t>става за финансирање продужи важ</w:t>
      </w:r>
      <w:r w:rsidRPr="00CC25BE">
        <w:rPr>
          <w:iCs/>
          <w:sz w:val="22"/>
          <w:szCs w:val="22"/>
          <w:lang w:val="sr-Cyrl-CS"/>
        </w:rPr>
        <w:t>ење уговора са изабраним понуђачем до износа накнадно одобрених средстава за ту намену.</w:t>
      </w:r>
    </w:p>
    <w:p w:rsidR="00B01B44" w:rsidRPr="00B01B44" w:rsidRDefault="00B01B44" w:rsidP="00B01B44">
      <w:pPr>
        <w:ind w:right="945" w:firstLine="720"/>
        <w:rPr>
          <w:sz w:val="22"/>
          <w:szCs w:val="22"/>
          <w:lang w:val="sr-Cyrl-CS"/>
        </w:rPr>
      </w:pPr>
      <w:r>
        <w:rPr>
          <w:sz w:val="22"/>
          <w:szCs w:val="22"/>
          <w:lang w:val="sr-Cyrl-CS"/>
        </w:rPr>
        <w:t xml:space="preserve"> </w:t>
      </w:r>
    </w:p>
    <w:p w:rsidR="00984FB8" w:rsidRDefault="00B01B44" w:rsidP="00B01B44">
      <w:pPr>
        <w:ind w:right="945"/>
        <w:rPr>
          <w:sz w:val="22"/>
          <w:szCs w:val="22"/>
          <w:lang w:val="sr-Cyrl-CS"/>
        </w:rPr>
      </w:pPr>
      <w:r w:rsidRPr="00B01B44">
        <w:rPr>
          <w:sz w:val="22"/>
          <w:szCs w:val="22"/>
          <w:lang w:val="sr-Cyrl-CS"/>
        </w:rPr>
        <w:t>Протеком времена на који је уговор закључен</w:t>
      </w:r>
      <w:r>
        <w:rPr>
          <w:sz w:val="22"/>
          <w:szCs w:val="22"/>
          <w:lang w:val="sr-Cyrl-CS"/>
        </w:rPr>
        <w:t xml:space="preserve">, овај уговор престаје да важи, о  </w:t>
      </w:r>
      <w:r w:rsidRPr="00B01B44">
        <w:rPr>
          <w:sz w:val="22"/>
          <w:szCs w:val="22"/>
          <w:lang w:val="sr-Cyrl-CS"/>
        </w:rPr>
        <w:t xml:space="preserve">чему ће Наручилац обавестити Добављача.  </w:t>
      </w:r>
      <w:r w:rsidR="00BA1981" w:rsidRPr="00BA1981">
        <w:rPr>
          <w:sz w:val="22"/>
          <w:szCs w:val="22"/>
          <w:lang w:val="sr-Cyrl-CS"/>
        </w:rPr>
        <w:t xml:space="preserve"> </w:t>
      </w:r>
    </w:p>
    <w:p w:rsidR="00BA1981" w:rsidRDefault="00BA1981" w:rsidP="00BA1981">
      <w:pPr>
        <w:ind w:right="945" w:firstLine="720"/>
        <w:rPr>
          <w:sz w:val="22"/>
          <w:szCs w:val="22"/>
          <w:lang w:val="sr-Cyrl-CS"/>
        </w:rPr>
      </w:pPr>
    </w:p>
    <w:p w:rsidR="006752FB" w:rsidRPr="00F62127" w:rsidRDefault="006752FB" w:rsidP="00BA1981">
      <w:pPr>
        <w:ind w:right="945" w:firstLine="720"/>
        <w:rPr>
          <w:sz w:val="22"/>
          <w:szCs w:val="22"/>
          <w:lang w:val="sr-Cyrl-CS"/>
        </w:rPr>
      </w:pPr>
    </w:p>
    <w:p w:rsidR="00984FB8" w:rsidRDefault="00BA1981" w:rsidP="00BA1981">
      <w:pPr>
        <w:jc w:val="center"/>
        <w:rPr>
          <w:b/>
          <w:sz w:val="22"/>
          <w:szCs w:val="22"/>
          <w:lang w:val="sr-Cyrl-CS"/>
        </w:rPr>
      </w:pPr>
      <w:r>
        <w:rPr>
          <w:b/>
          <w:sz w:val="22"/>
          <w:szCs w:val="22"/>
          <w:lang w:val="sr-Cyrl-CS"/>
        </w:rPr>
        <w:t>ПРЕЛАЗНЕ И ЗАВРШНЕ ОДРЕДБЕ:</w:t>
      </w:r>
    </w:p>
    <w:p w:rsidR="00BA1981" w:rsidRPr="00BA1981" w:rsidRDefault="00BA1981" w:rsidP="00BA1981">
      <w:pPr>
        <w:jc w:val="center"/>
        <w:rPr>
          <w:b/>
          <w:sz w:val="22"/>
          <w:szCs w:val="22"/>
          <w:lang w:val="sr-Cyrl-CS"/>
        </w:rPr>
      </w:pPr>
    </w:p>
    <w:p w:rsidR="00984FB8" w:rsidRPr="00BA1981" w:rsidRDefault="00B01B44" w:rsidP="00BA1981">
      <w:pPr>
        <w:jc w:val="center"/>
        <w:rPr>
          <w:b/>
          <w:sz w:val="22"/>
          <w:szCs w:val="22"/>
          <w:lang w:val="sr-Cyrl-RS"/>
        </w:rPr>
      </w:pPr>
      <w:r>
        <w:rPr>
          <w:b/>
          <w:sz w:val="22"/>
          <w:szCs w:val="22"/>
          <w:lang w:val="sr-Cyrl-CS"/>
        </w:rPr>
        <w:t>Члан 15</w:t>
      </w:r>
      <w:r w:rsidR="00BA1981">
        <w:rPr>
          <w:b/>
          <w:sz w:val="22"/>
          <w:szCs w:val="22"/>
          <w:lang w:val="sr-Latn-CS"/>
        </w:rPr>
        <w:t>.</w:t>
      </w:r>
    </w:p>
    <w:p w:rsidR="00984FB8" w:rsidRPr="00F62127" w:rsidRDefault="00984FB8" w:rsidP="00BA1981">
      <w:pPr>
        <w:ind w:firstLine="900"/>
        <w:jc w:val="both"/>
        <w:rPr>
          <w:sz w:val="22"/>
          <w:szCs w:val="22"/>
          <w:lang w:val="sr-Cyrl-CS"/>
        </w:rPr>
      </w:pPr>
      <w:r w:rsidRPr="00F62127">
        <w:rPr>
          <w:sz w:val="22"/>
          <w:szCs w:val="22"/>
          <w:lang w:val="sr-Cyrl-CS"/>
        </w:rPr>
        <w:t>Све евентуалне спорове који настану из, или поводом овог уговора, уговорне стран</w:t>
      </w:r>
      <w:r w:rsidR="00BA1981">
        <w:rPr>
          <w:sz w:val="22"/>
          <w:szCs w:val="22"/>
          <w:lang w:val="sr-Cyrl-CS"/>
        </w:rPr>
        <w:t>е решаваће споразумно.</w:t>
      </w:r>
    </w:p>
    <w:p w:rsidR="00984FB8" w:rsidRPr="00F62127" w:rsidRDefault="00984FB8" w:rsidP="00BA1981">
      <w:pPr>
        <w:ind w:firstLine="900"/>
        <w:jc w:val="both"/>
        <w:rPr>
          <w:sz w:val="22"/>
          <w:szCs w:val="22"/>
          <w:lang w:val="sr-Cyrl-CS"/>
        </w:rPr>
      </w:pPr>
      <w:r w:rsidRPr="00F62127">
        <w:rPr>
          <w:sz w:val="22"/>
          <w:szCs w:val="22"/>
          <w:lang w:val="sr-Cyrl-CS"/>
        </w:rPr>
        <w:t xml:space="preserve">Уколико спорови између Наручиоца и </w:t>
      </w:r>
      <w:r w:rsidRPr="00F62127">
        <w:rPr>
          <w:bCs/>
          <w:color w:val="000000"/>
          <w:sz w:val="22"/>
          <w:szCs w:val="22"/>
          <w:lang w:val="sr-Cyrl-CS"/>
        </w:rPr>
        <w:t>Добављача</w:t>
      </w:r>
      <w:r w:rsidRPr="00F62127">
        <w:rPr>
          <w:sz w:val="22"/>
          <w:szCs w:val="22"/>
          <w:lang w:val="sr-Cyrl-CS"/>
        </w:rPr>
        <w:t xml:space="preserve"> не буду решени споразумно, решаваће се пред надлежн</w:t>
      </w:r>
      <w:r w:rsidR="00BA1981">
        <w:rPr>
          <w:sz w:val="22"/>
          <w:szCs w:val="22"/>
          <w:lang w:val="sr-Cyrl-CS"/>
        </w:rPr>
        <w:t xml:space="preserve">им судом у </w:t>
      </w:r>
      <w:r w:rsidR="00F50C4E">
        <w:rPr>
          <w:sz w:val="22"/>
          <w:szCs w:val="22"/>
          <w:lang w:val="sr-Cyrl-CS"/>
        </w:rPr>
        <w:t>__________________________.</w:t>
      </w:r>
    </w:p>
    <w:p w:rsidR="00984FB8" w:rsidRPr="00F62127" w:rsidRDefault="00984FB8" w:rsidP="00B01B44">
      <w:pPr>
        <w:ind w:firstLine="900"/>
        <w:jc w:val="both"/>
        <w:rPr>
          <w:sz w:val="22"/>
          <w:szCs w:val="22"/>
          <w:lang w:val="sr-Cyrl-CS"/>
        </w:rPr>
      </w:pPr>
      <w:r w:rsidRPr="00F62127">
        <w:rPr>
          <w:sz w:val="22"/>
          <w:szCs w:val="22"/>
          <w:lang w:val="sr-Cyrl-CS"/>
        </w:rPr>
        <w:t xml:space="preserve">За све што није предвиђено овим Уговором примењиваће се одредбе </w:t>
      </w:r>
      <w:r w:rsidR="00B01B44">
        <w:rPr>
          <w:sz w:val="22"/>
          <w:szCs w:val="22"/>
          <w:lang w:val="sr-Cyrl-CS"/>
        </w:rPr>
        <w:t>Закона о облигационим односима.</w:t>
      </w:r>
    </w:p>
    <w:p w:rsidR="00984FB8" w:rsidRPr="00BA1981" w:rsidRDefault="00984FB8" w:rsidP="00BA1981">
      <w:pPr>
        <w:jc w:val="center"/>
        <w:rPr>
          <w:b/>
          <w:sz w:val="22"/>
          <w:szCs w:val="22"/>
          <w:lang w:val="sr-Cyrl-RS"/>
        </w:rPr>
      </w:pPr>
      <w:r w:rsidRPr="00BA1981">
        <w:rPr>
          <w:b/>
          <w:sz w:val="22"/>
          <w:szCs w:val="22"/>
          <w:lang w:val="sr-Cyrl-CS"/>
        </w:rPr>
        <w:t>Члан 1</w:t>
      </w:r>
      <w:r w:rsidR="00B01B44">
        <w:rPr>
          <w:b/>
          <w:sz w:val="22"/>
          <w:szCs w:val="22"/>
          <w:lang w:val="sr-Cyrl-CS"/>
        </w:rPr>
        <w:t>6</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Овај уговор ступа на снагу даном потписивања од стране овлашћених лица уговорних страна.</w:t>
      </w:r>
    </w:p>
    <w:p w:rsidR="00984FB8" w:rsidRPr="00F62127" w:rsidRDefault="00984FB8" w:rsidP="00984FB8">
      <w:pPr>
        <w:ind w:firstLine="900"/>
        <w:jc w:val="both"/>
        <w:rPr>
          <w:sz w:val="22"/>
          <w:szCs w:val="22"/>
          <w:lang w:val="sr-Cyrl-CS"/>
        </w:rPr>
      </w:pPr>
      <w:r w:rsidRPr="00F62127">
        <w:rPr>
          <w:sz w:val="22"/>
          <w:szCs w:val="22"/>
          <w:lang w:val="sr-Cyrl-CS"/>
        </w:rPr>
        <w:t>Уговор се закључује за период од једне године од дана закључења.</w:t>
      </w:r>
    </w:p>
    <w:p w:rsidR="00984FB8" w:rsidRPr="00F62127" w:rsidRDefault="00984FB8" w:rsidP="00BA1981">
      <w:pPr>
        <w:ind w:firstLine="900"/>
        <w:jc w:val="both"/>
        <w:rPr>
          <w:sz w:val="22"/>
          <w:szCs w:val="22"/>
          <w:lang w:val="sr-Cyrl-CS"/>
        </w:rPr>
      </w:pPr>
      <w:r w:rsidRPr="00F62127">
        <w:rPr>
          <w:sz w:val="22"/>
          <w:szCs w:val="22"/>
          <w:lang w:val="sr-Cyrl-CS"/>
        </w:rPr>
        <w:t xml:space="preserve">Наручилац и </w:t>
      </w:r>
      <w:r w:rsidRPr="00F62127">
        <w:rPr>
          <w:bCs/>
          <w:color w:val="000000"/>
          <w:sz w:val="22"/>
          <w:szCs w:val="22"/>
          <w:lang w:val="sr-Cyrl-CS"/>
        </w:rPr>
        <w:t xml:space="preserve">Добављач </w:t>
      </w:r>
      <w:r w:rsidRPr="00F62127">
        <w:rPr>
          <w:sz w:val="22"/>
          <w:szCs w:val="22"/>
          <w:lang w:val="sr-Cyrl-CS"/>
        </w:rPr>
        <w:t>дужни су да након потписивања уговора, именују лица која ће бити овлашћена за размену информација и предузимања потребних активнос</w:t>
      </w:r>
      <w:r w:rsidR="00BA1981">
        <w:rPr>
          <w:sz w:val="22"/>
          <w:szCs w:val="22"/>
          <w:lang w:val="sr-Cyrl-CS"/>
        </w:rPr>
        <w:t xml:space="preserve">ти за извршавање овог уговора. </w:t>
      </w:r>
    </w:p>
    <w:p w:rsidR="00984FB8" w:rsidRPr="00BA1981" w:rsidRDefault="00B01B44" w:rsidP="00BA1981">
      <w:pPr>
        <w:jc w:val="center"/>
        <w:rPr>
          <w:b/>
          <w:sz w:val="22"/>
          <w:szCs w:val="22"/>
          <w:lang w:val="sr-Cyrl-RS"/>
        </w:rPr>
      </w:pPr>
      <w:r>
        <w:rPr>
          <w:b/>
          <w:sz w:val="22"/>
          <w:szCs w:val="22"/>
          <w:lang w:val="sr-Cyrl-CS"/>
        </w:rPr>
        <w:t>Члан 17</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 xml:space="preserve">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w:t>
      </w:r>
      <w:r w:rsidRPr="00F62127">
        <w:rPr>
          <w:sz w:val="22"/>
          <w:szCs w:val="22"/>
          <w:lang w:val="sr-Cyrl-CS"/>
        </w:rPr>
        <w:lastRenderedPageBreak/>
        <w:t>обавештење о разлозима за раскид уговора и оставити накнадни примерени рок од 15 дана за испуњење обавеза.</w:t>
      </w:r>
    </w:p>
    <w:p w:rsidR="00984FB8" w:rsidRPr="00F62127" w:rsidRDefault="00984FB8" w:rsidP="00BA1981">
      <w:pPr>
        <w:ind w:firstLine="900"/>
        <w:jc w:val="both"/>
        <w:rPr>
          <w:sz w:val="22"/>
          <w:szCs w:val="22"/>
          <w:lang w:val="sr-Cyrl-CS"/>
        </w:rPr>
      </w:pPr>
      <w:r w:rsidRPr="00F62127">
        <w:rPr>
          <w:sz w:val="22"/>
          <w:szCs w:val="22"/>
          <w:lang w:val="sr-Cyrl-CS"/>
        </w:rPr>
        <w:t>Уколико друга страна не испуни обавезу ни у року из претходног става, уг</w:t>
      </w:r>
      <w:r w:rsidR="00BA1981">
        <w:rPr>
          <w:sz w:val="22"/>
          <w:szCs w:val="22"/>
          <w:lang w:val="sr-Cyrl-CS"/>
        </w:rPr>
        <w:t>овор ће се сматрати раскинутим.</w:t>
      </w:r>
    </w:p>
    <w:p w:rsidR="00984FB8" w:rsidRPr="00BA1981" w:rsidRDefault="00B01B44" w:rsidP="00BA1981">
      <w:pPr>
        <w:jc w:val="center"/>
        <w:rPr>
          <w:b/>
          <w:sz w:val="22"/>
          <w:szCs w:val="22"/>
          <w:lang w:val="sr-Cyrl-RS"/>
        </w:rPr>
      </w:pPr>
      <w:r>
        <w:rPr>
          <w:b/>
          <w:sz w:val="22"/>
          <w:szCs w:val="22"/>
          <w:lang w:val="sr-Cyrl-CS"/>
        </w:rPr>
        <w:t>Члан 18</w:t>
      </w:r>
      <w:r w:rsidR="00BA1981">
        <w:rPr>
          <w:b/>
          <w:sz w:val="22"/>
          <w:szCs w:val="22"/>
          <w:lang w:val="sr-Latn-CS"/>
        </w:rPr>
        <w:t>.</w:t>
      </w:r>
    </w:p>
    <w:p w:rsidR="00984FB8" w:rsidRPr="00F62127" w:rsidRDefault="00984FB8" w:rsidP="00984FB8">
      <w:pPr>
        <w:ind w:firstLine="900"/>
        <w:jc w:val="both"/>
        <w:rPr>
          <w:sz w:val="22"/>
          <w:szCs w:val="22"/>
          <w:lang w:val="sr-Cyrl-CS"/>
        </w:rPr>
      </w:pPr>
      <w:r w:rsidRPr="00F62127">
        <w:rPr>
          <w:sz w:val="22"/>
          <w:szCs w:val="22"/>
          <w:lang w:val="sr-Cyrl-CS"/>
        </w:rPr>
        <w:t>Овај Уговор сачињен је у 4 (четири) истоветна примерка, од којих свака уговорна страна задржава по 2 (два) примерка.</w:t>
      </w:r>
    </w:p>
    <w:p w:rsidR="00984FB8" w:rsidRPr="00F62127" w:rsidRDefault="00984FB8" w:rsidP="00984FB8">
      <w:pPr>
        <w:jc w:val="both"/>
        <w:rPr>
          <w:sz w:val="22"/>
          <w:szCs w:val="22"/>
          <w:lang w:val="sr-Cyrl-CS"/>
        </w:rPr>
      </w:pPr>
    </w:p>
    <w:p w:rsidR="00984FB8" w:rsidRPr="00F62127" w:rsidRDefault="00984FB8" w:rsidP="00984FB8">
      <w:pPr>
        <w:ind w:firstLine="916"/>
        <w:jc w:val="both"/>
        <w:rPr>
          <w:sz w:val="22"/>
          <w:szCs w:val="22"/>
          <w:lang w:val="ru-RU"/>
        </w:rPr>
      </w:pPr>
    </w:p>
    <w:p w:rsidR="00984FB8" w:rsidRPr="00F62127" w:rsidRDefault="00984FB8" w:rsidP="00984FB8">
      <w:pPr>
        <w:jc w:val="both"/>
        <w:rPr>
          <w:b/>
          <w:bCs/>
          <w:sz w:val="22"/>
          <w:szCs w:val="22"/>
          <w:lang w:val="ru-RU"/>
        </w:rPr>
      </w:pPr>
      <w:r w:rsidRPr="00F62127">
        <w:rPr>
          <w:b/>
          <w:bCs/>
          <w:sz w:val="22"/>
          <w:szCs w:val="22"/>
          <w:lang w:val="ru-RU"/>
        </w:rPr>
        <w:t xml:space="preserve">               за ДОБАВЉАЧА:</w:t>
      </w:r>
      <w:r w:rsidRPr="00F62127">
        <w:rPr>
          <w:sz w:val="22"/>
          <w:szCs w:val="22"/>
          <w:lang w:val="ru-RU"/>
        </w:rPr>
        <w:tab/>
      </w:r>
      <w:r w:rsidRPr="00F62127">
        <w:rPr>
          <w:sz w:val="22"/>
          <w:szCs w:val="22"/>
          <w:lang w:val="ru-RU"/>
        </w:rPr>
        <w:tab/>
      </w:r>
      <w:r w:rsidRPr="00F62127">
        <w:rPr>
          <w:sz w:val="22"/>
          <w:szCs w:val="22"/>
          <w:lang w:val="ru-RU"/>
        </w:rPr>
        <w:tab/>
      </w:r>
      <w:r w:rsidRPr="00F62127">
        <w:rPr>
          <w:sz w:val="22"/>
          <w:szCs w:val="22"/>
          <w:lang w:val="ru-RU"/>
        </w:rPr>
        <w:tab/>
        <w:t xml:space="preserve">                 </w:t>
      </w:r>
      <w:r w:rsidRPr="00F62127">
        <w:rPr>
          <w:b/>
          <w:bCs/>
          <w:sz w:val="22"/>
          <w:szCs w:val="22"/>
          <w:lang w:val="ru-RU"/>
        </w:rPr>
        <w:t xml:space="preserve">  за НАРУЧИОЦА:</w:t>
      </w:r>
    </w:p>
    <w:p w:rsidR="00984FB8" w:rsidRPr="00F62127" w:rsidRDefault="00984FB8" w:rsidP="00984FB8">
      <w:pPr>
        <w:jc w:val="both"/>
        <w:rPr>
          <w:sz w:val="22"/>
          <w:szCs w:val="22"/>
          <w:lang w:val="ru-RU"/>
        </w:rPr>
      </w:pPr>
      <w:r w:rsidRPr="00F62127">
        <w:rPr>
          <w:b/>
          <w:bCs/>
          <w:sz w:val="22"/>
          <w:szCs w:val="22"/>
        </w:rPr>
        <w:t xml:space="preserve">   </w:t>
      </w:r>
      <w:r w:rsidRPr="00F62127">
        <w:rPr>
          <w:b/>
          <w:bCs/>
          <w:sz w:val="22"/>
          <w:szCs w:val="22"/>
          <w:lang w:val="sr-Cyrl-CS"/>
        </w:rPr>
        <w:t xml:space="preserve">       </w:t>
      </w:r>
      <w:r w:rsidRPr="00F62127">
        <w:rPr>
          <w:b/>
          <w:bCs/>
          <w:sz w:val="22"/>
          <w:szCs w:val="22"/>
          <w:lang w:val="ru-RU"/>
        </w:rPr>
        <w:t>______________________</w:t>
      </w:r>
      <w:r w:rsidRPr="00F62127">
        <w:rPr>
          <w:b/>
          <w:bCs/>
          <w:sz w:val="22"/>
          <w:szCs w:val="22"/>
          <w:lang w:val="ru-RU"/>
        </w:rPr>
        <w:tab/>
      </w:r>
      <w:r w:rsidRPr="00F62127">
        <w:rPr>
          <w:sz w:val="22"/>
          <w:szCs w:val="22"/>
          <w:lang w:val="ru-RU"/>
        </w:rPr>
        <w:tab/>
      </w:r>
      <w:r w:rsidRPr="00F62127">
        <w:rPr>
          <w:sz w:val="22"/>
          <w:szCs w:val="22"/>
          <w:lang w:val="ru-RU"/>
        </w:rPr>
        <w:tab/>
      </w:r>
      <w:r w:rsidRPr="00F62127">
        <w:rPr>
          <w:sz w:val="22"/>
          <w:szCs w:val="22"/>
          <w:lang w:val="ru-RU"/>
        </w:rPr>
        <w:tab/>
        <w:t xml:space="preserve"> </w:t>
      </w:r>
      <w:r w:rsidRPr="00F62127">
        <w:rPr>
          <w:b/>
          <w:bCs/>
          <w:sz w:val="22"/>
          <w:szCs w:val="22"/>
          <w:lang w:val="ru-RU"/>
        </w:rPr>
        <w:t>_______________________</w:t>
      </w:r>
    </w:p>
    <w:p w:rsidR="00984FB8" w:rsidRPr="00F62127" w:rsidRDefault="00A16BD7" w:rsidP="00984FB8">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00BA1981">
        <w:rPr>
          <w:sz w:val="22"/>
          <w:szCs w:val="22"/>
          <w:lang w:val="sr-Cyrl-CS"/>
        </w:rPr>
        <w:t xml:space="preserve">Зорица Маринковић </w:t>
      </w:r>
      <w:r w:rsidR="00E15746">
        <w:rPr>
          <w:sz w:val="22"/>
          <w:szCs w:val="22"/>
          <w:lang w:val="sr-Cyrl-CS"/>
        </w:rPr>
        <w:t>проф.</w:t>
      </w:r>
    </w:p>
    <w:p w:rsidR="00984FB8" w:rsidRPr="00F62127" w:rsidRDefault="00984FB8" w:rsidP="00984FB8">
      <w:pPr>
        <w:rPr>
          <w:sz w:val="22"/>
          <w:szCs w:val="22"/>
          <w:lang w:val="sr-Cyrl-CS"/>
        </w:rPr>
      </w:pPr>
    </w:p>
    <w:p w:rsidR="00984FB8" w:rsidRPr="00F62127" w:rsidRDefault="00984FB8" w:rsidP="00984FB8">
      <w:pPr>
        <w:rPr>
          <w:sz w:val="22"/>
          <w:szCs w:val="22"/>
          <w:lang w:val="sr-Cyrl-CS"/>
        </w:rPr>
      </w:pPr>
    </w:p>
    <w:p w:rsidR="00984FB8" w:rsidRPr="00F62127" w:rsidRDefault="00984FB8" w:rsidP="00984FB8">
      <w:pPr>
        <w:rPr>
          <w:sz w:val="22"/>
          <w:szCs w:val="22"/>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984FB8" w:rsidRDefault="00984FB8" w:rsidP="00984FB8">
      <w:pPr>
        <w:rPr>
          <w:lang w:val="sr-Cyrl-CS"/>
        </w:rPr>
      </w:pPr>
    </w:p>
    <w:p w:rsidR="00A16BD7" w:rsidRDefault="00A16BD7" w:rsidP="00984FB8">
      <w:pPr>
        <w:rPr>
          <w:lang w:val="sr-Cyrl-CS"/>
        </w:rPr>
      </w:pPr>
    </w:p>
    <w:p w:rsidR="00A16BD7" w:rsidRDefault="00A16BD7" w:rsidP="00984FB8">
      <w:pPr>
        <w:rPr>
          <w:lang w:val="sr-Cyrl-CS"/>
        </w:rPr>
      </w:pPr>
    </w:p>
    <w:p w:rsidR="00A16BD7" w:rsidRDefault="00A16BD7" w:rsidP="00984FB8">
      <w:pPr>
        <w:rPr>
          <w:lang w:val="sr-Cyrl-CS"/>
        </w:rPr>
      </w:pPr>
    </w:p>
    <w:p w:rsidR="00A16BD7" w:rsidRDefault="00A16BD7" w:rsidP="00984FB8">
      <w:pPr>
        <w:rPr>
          <w:lang w:val="sr-Cyrl-CS"/>
        </w:rPr>
      </w:pPr>
    </w:p>
    <w:p w:rsidR="00984FB8" w:rsidRDefault="00984FB8" w:rsidP="00984FB8">
      <w:pPr>
        <w:rPr>
          <w:lang w:val="sr-Cyrl-CS"/>
        </w:rPr>
      </w:pPr>
    </w:p>
    <w:p w:rsidR="00BE748B" w:rsidRDefault="00BE748B" w:rsidP="00984FB8">
      <w:pPr>
        <w:jc w:val="center"/>
        <w:rPr>
          <w:b/>
          <w:sz w:val="24"/>
          <w:szCs w:val="24"/>
          <w:lang w:val="sr-Cyrl-CS"/>
        </w:rPr>
      </w:pPr>
    </w:p>
    <w:p w:rsidR="00BE748B" w:rsidRDefault="00BE748B" w:rsidP="00984FB8">
      <w:pPr>
        <w:jc w:val="center"/>
        <w:rPr>
          <w:b/>
          <w:sz w:val="24"/>
          <w:szCs w:val="24"/>
          <w:lang w:val="sr-Cyrl-CS"/>
        </w:rPr>
      </w:pPr>
    </w:p>
    <w:p w:rsidR="00F12744" w:rsidRDefault="00F12744" w:rsidP="00984FB8">
      <w:pPr>
        <w:jc w:val="center"/>
        <w:rPr>
          <w:b/>
          <w:sz w:val="24"/>
          <w:szCs w:val="24"/>
          <w:lang w:val="sr-Cyrl-CS"/>
        </w:rPr>
      </w:pPr>
    </w:p>
    <w:p w:rsidR="00F12744" w:rsidRDefault="00F12744" w:rsidP="00984FB8">
      <w:pPr>
        <w:jc w:val="center"/>
        <w:rPr>
          <w:b/>
          <w:sz w:val="24"/>
          <w:szCs w:val="24"/>
          <w:lang w:val="sr-Cyrl-CS"/>
        </w:rPr>
      </w:pPr>
    </w:p>
    <w:p w:rsidR="00F12744" w:rsidRDefault="00F12744" w:rsidP="00984FB8">
      <w:pPr>
        <w:jc w:val="center"/>
        <w:rPr>
          <w:b/>
          <w:sz w:val="24"/>
          <w:szCs w:val="24"/>
          <w:lang w:val="sr-Cyrl-CS"/>
        </w:rPr>
      </w:pPr>
    </w:p>
    <w:p w:rsidR="00F12744" w:rsidRDefault="00F12744" w:rsidP="00984FB8">
      <w:pPr>
        <w:jc w:val="center"/>
        <w:rPr>
          <w:b/>
          <w:sz w:val="24"/>
          <w:szCs w:val="24"/>
          <w:lang w:val="sr-Cyrl-CS"/>
        </w:rPr>
      </w:pPr>
    </w:p>
    <w:p w:rsidR="00F12744" w:rsidRDefault="00F12744" w:rsidP="00984FB8">
      <w:pPr>
        <w:jc w:val="center"/>
        <w:rPr>
          <w:b/>
          <w:sz w:val="24"/>
          <w:szCs w:val="24"/>
          <w:lang w:val="sr-Cyrl-CS"/>
        </w:rPr>
      </w:pPr>
    </w:p>
    <w:p w:rsidR="00F12744" w:rsidRDefault="00F12744" w:rsidP="00984FB8">
      <w:pPr>
        <w:jc w:val="center"/>
        <w:rPr>
          <w:b/>
          <w:sz w:val="24"/>
          <w:szCs w:val="24"/>
          <w:lang w:val="sr-Cyrl-CS"/>
        </w:rPr>
      </w:pPr>
    </w:p>
    <w:p w:rsidR="00984FB8" w:rsidRDefault="00984FB8"/>
    <w:sectPr w:rsidR="00984F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variable"/>
  </w:font>
  <w:font w:name="Times New Roman CYR">
    <w:altName w:val="Times New Roman"/>
    <w:charset w:val="00"/>
    <w:family w:val="roman"/>
    <w:pitch w:val="variable"/>
    <w:sig w:usb0="E0002AFF" w:usb1="C0007841" w:usb2="00000009" w:usb3="00000000" w:csb0="000001FF" w:csb1="00000000"/>
  </w:font>
  <w:font w:name="TimesNewRomanPS-BoldMT">
    <w:charset w:val="00"/>
    <w:family w:val="auto"/>
    <w:pitch w:val="variable"/>
  </w:font>
  <w:font w:name="TT14o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122B36C2"/>
    <w:multiLevelType w:val="hybridMultilevel"/>
    <w:tmpl w:val="AD26FBEA"/>
    <w:lvl w:ilvl="0" w:tplc="8D8A8C94">
      <w:start w:val="4"/>
      <w:numFmt w:val="bullet"/>
      <w:lvlText w:val="-"/>
      <w:lvlJc w:val="left"/>
      <w:pPr>
        <w:tabs>
          <w:tab w:val="num" w:pos="3960"/>
        </w:tabs>
        <w:ind w:left="3960" w:hanging="360"/>
      </w:pPr>
      <w:rPr>
        <w:rFonts w:ascii="Times New Roman" w:eastAsia="Times New Roman" w:hAnsi="Times New Roman" w:cs="Times New Roman" w:hint="default"/>
        <w:sz w:val="24"/>
      </w:rPr>
    </w:lvl>
    <w:lvl w:ilvl="1" w:tplc="04090003">
      <w:start w:val="1"/>
      <w:numFmt w:val="bullet"/>
      <w:lvlText w:val="o"/>
      <w:lvlJc w:val="left"/>
      <w:pPr>
        <w:tabs>
          <w:tab w:val="num" w:pos="4680"/>
        </w:tabs>
        <w:ind w:left="4680" w:hanging="360"/>
      </w:pPr>
      <w:rPr>
        <w:rFonts w:ascii="Courier New" w:hAnsi="Courier New" w:cs="Times New Roman"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Times New Roman"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Times New Roman"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10">
    <w:nsid w:val="61EC68BA"/>
    <w:multiLevelType w:val="hybridMultilevel"/>
    <w:tmpl w:val="AF3C2FD2"/>
    <w:lvl w:ilvl="0" w:tplc="E62CE938">
      <w:start w:val="37"/>
      <w:numFmt w:val="bullet"/>
      <w:lvlText w:val="-"/>
      <w:lvlJc w:val="left"/>
      <w:pPr>
        <w:ind w:left="1380" w:hanging="360"/>
      </w:pPr>
      <w:rPr>
        <w:rFonts w:ascii="Times New Roman" w:eastAsia="Arial Unicode MS"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66592DA7"/>
    <w:multiLevelType w:val="hybridMultilevel"/>
    <w:tmpl w:val="354A9ED4"/>
    <w:lvl w:ilvl="0" w:tplc="843432E8">
      <w:numFmt w:val="bullet"/>
      <w:lvlText w:val="-"/>
      <w:lvlJc w:val="left"/>
      <w:pPr>
        <w:ind w:left="1276" w:hanging="360"/>
      </w:pPr>
      <w:rPr>
        <w:rFonts w:ascii="Times New Roman" w:eastAsia="Times New Roman" w:hAnsi="Times New Roman" w:cs="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hint="default"/>
      </w:rPr>
    </w:lvl>
    <w:lvl w:ilvl="3" w:tplc="04090001">
      <w:start w:val="1"/>
      <w:numFmt w:val="bullet"/>
      <w:lvlText w:val=""/>
      <w:lvlJc w:val="left"/>
      <w:pPr>
        <w:ind w:left="3436" w:hanging="360"/>
      </w:pPr>
      <w:rPr>
        <w:rFonts w:ascii="Symbol" w:hAnsi="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hint="default"/>
      </w:rPr>
    </w:lvl>
    <w:lvl w:ilvl="6" w:tplc="04090001">
      <w:start w:val="1"/>
      <w:numFmt w:val="bullet"/>
      <w:lvlText w:val=""/>
      <w:lvlJc w:val="left"/>
      <w:pPr>
        <w:ind w:left="5596" w:hanging="360"/>
      </w:pPr>
      <w:rPr>
        <w:rFonts w:ascii="Symbol" w:hAnsi="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hint="default"/>
      </w:rPr>
    </w:lvl>
  </w:abstractNum>
  <w:abstractNum w:abstractNumId="12">
    <w:nsid w:val="66C01370"/>
    <w:multiLevelType w:val="hybridMultilevel"/>
    <w:tmpl w:val="0EE4A0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9"/>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0"/>
  </w:num>
  <w:num w:numId="12">
    <w:abstractNumId w:val="2"/>
  </w:num>
  <w:num w:numId="13">
    <w:abstractNumId w:val="3"/>
  </w:num>
  <w:num w:numId="14">
    <w:abstractNumId w:val="5"/>
  </w:num>
  <w:num w:numId="15">
    <w:abstractNumId w:val="6"/>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1A"/>
    <w:rsid w:val="00005EDE"/>
    <w:rsid w:val="0001384D"/>
    <w:rsid w:val="00052EF9"/>
    <w:rsid w:val="000A5DDE"/>
    <w:rsid w:val="000E11ED"/>
    <w:rsid w:val="000E5C7F"/>
    <w:rsid w:val="000F7833"/>
    <w:rsid w:val="00113F48"/>
    <w:rsid w:val="00127340"/>
    <w:rsid w:val="001328CD"/>
    <w:rsid w:val="0018624C"/>
    <w:rsid w:val="001B1CCD"/>
    <w:rsid w:val="001B451A"/>
    <w:rsid w:val="001E2CCA"/>
    <w:rsid w:val="001F40F9"/>
    <w:rsid w:val="001F7377"/>
    <w:rsid w:val="00213FDB"/>
    <w:rsid w:val="002369B1"/>
    <w:rsid w:val="00256B5E"/>
    <w:rsid w:val="00263F9C"/>
    <w:rsid w:val="00286B1D"/>
    <w:rsid w:val="00294FD3"/>
    <w:rsid w:val="002B0096"/>
    <w:rsid w:val="002B036C"/>
    <w:rsid w:val="002C6E5D"/>
    <w:rsid w:val="003143EC"/>
    <w:rsid w:val="00326614"/>
    <w:rsid w:val="00332C07"/>
    <w:rsid w:val="00334F42"/>
    <w:rsid w:val="00336173"/>
    <w:rsid w:val="0033787A"/>
    <w:rsid w:val="00345440"/>
    <w:rsid w:val="00351DF7"/>
    <w:rsid w:val="003646D9"/>
    <w:rsid w:val="0036740B"/>
    <w:rsid w:val="003928A0"/>
    <w:rsid w:val="00397C32"/>
    <w:rsid w:val="003F6927"/>
    <w:rsid w:val="00441B12"/>
    <w:rsid w:val="0044574A"/>
    <w:rsid w:val="004B05E3"/>
    <w:rsid w:val="004B66CF"/>
    <w:rsid w:val="004C3B10"/>
    <w:rsid w:val="004D03F5"/>
    <w:rsid w:val="004F67EC"/>
    <w:rsid w:val="0054270A"/>
    <w:rsid w:val="005471C7"/>
    <w:rsid w:val="005479A7"/>
    <w:rsid w:val="00555ABB"/>
    <w:rsid w:val="00556631"/>
    <w:rsid w:val="00557B61"/>
    <w:rsid w:val="00571A44"/>
    <w:rsid w:val="00595A95"/>
    <w:rsid w:val="005A1C0F"/>
    <w:rsid w:val="005C6089"/>
    <w:rsid w:val="005E023A"/>
    <w:rsid w:val="005E480E"/>
    <w:rsid w:val="005F2C05"/>
    <w:rsid w:val="00600747"/>
    <w:rsid w:val="00624965"/>
    <w:rsid w:val="00626273"/>
    <w:rsid w:val="00631901"/>
    <w:rsid w:val="0066556F"/>
    <w:rsid w:val="006752FB"/>
    <w:rsid w:val="006777C1"/>
    <w:rsid w:val="0068727D"/>
    <w:rsid w:val="006A2E0D"/>
    <w:rsid w:val="006C08E5"/>
    <w:rsid w:val="006E3D66"/>
    <w:rsid w:val="006F7243"/>
    <w:rsid w:val="00702404"/>
    <w:rsid w:val="007102AD"/>
    <w:rsid w:val="00724955"/>
    <w:rsid w:val="00725760"/>
    <w:rsid w:val="00726EF1"/>
    <w:rsid w:val="00735D3C"/>
    <w:rsid w:val="0076608E"/>
    <w:rsid w:val="0078064B"/>
    <w:rsid w:val="00797BF1"/>
    <w:rsid w:val="007E5D15"/>
    <w:rsid w:val="007E6676"/>
    <w:rsid w:val="007F3DFE"/>
    <w:rsid w:val="00826280"/>
    <w:rsid w:val="008566F2"/>
    <w:rsid w:val="00872E74"/>
    <w:rsid w:val="00877249"/>
    <w:rsid w:val="008A211B"/>
    <w:rsid w:val="008B6119"/>
    <w:rsid w:val="008C1700"/>
    <w:rsid w:val="008D09CE"/>
    <w:rsid w:val="008D1076"/>
    <w:rsid w:val="008E6AB1"/>
    <w:rsid w:val="008F73D7"/>
    <w:rsid w:val="008F7451"/>
    <w:rsid w:val="00922C37"/>
    <w:rsid w:val="00941887"/>
    <w:rsid w:val="00951D73"/>
    <w:rsid w:val="00970337"/>
    <w:rsid w:val="00984FB8"/>
    <w:rsid w:val="0099329B"/>
    <w:rsid w:val="009A0CB9"/>
    <w:rsid w:val="00A07191"/>
    <w:rsid w:val="00A16BD7"/>
    <w:rsid w:val="00A203C2"/>
    <w:rsid w:val="00A31F37"/>
    <w:rsid w:val="00A470C7"/>
    <w:rsid w:val="00A60901"/>
    <w:rsid w:val="00A7267B"/>
    <w:rsid w:val="00AE46FB"/>
    <w:rsid w:val="00AE5A38"/>
    <w:rsid w:val="00B01B44"/>
    <w:rsid w:val="00B23680"/>
    <w:rsid w:val="00B416D0"/>
    <w:rsid w:val="00B46B3B"/>
    <w:rsid w:val="00B47E0F"/>
    <w:rsid w:val="00B60B78"/>
    <w:rsid w:val="00B62A2A"/>
    <w:rsid w:val="00B676AD"/>
    <w:rsid w:val="00B75EB5"/>
    <w:rsid w:val="00B915D3"/>
    <w:rsid w:val="00BA1981"/>
    <w:rsid w:val="00BE4D24"/>
    <w:rsid w:val="00BE748B"/>
    <w:rsid w:val="00BF6A9E"/>
    <w:rsid w:val="00C00414"/>
    <w:rsid w:val="00C35D0B"/>
    <w:rsid w:val="00C43A2D"/>
    <w:rsid w:val="00C514B9"/>
    <w:rsid w:val="00C774C1"/>
    <w:rsid w:val="00C81561"/>
    <w:rsid w:val="00CC25BE"/>
    <w:rsid w:val="00D07AB0"/>
    <w:rsid w:val="00D1136D"/>
    <w:rsid w:val="00D139B8"/>
    <w:rsid w:val="00D14942"/>
    <w:rsid w:val="00D2472E"/>
    <w:rsid w:val="00D25DF0"/>
    <w:rsid w:val="00D31F6B"/>
    <w:rsid w:val="00D4531F"/>
    <w:rsid w:val="00D5773E"/>
    <w:rsid w:val="00D67DC7"/>
    <w:rsid w:val="00D7081A"/>
    <w:rsid w:val="00D84BA7"/>
    <w:rsid w:val="00D9017F"/>
    <w:rsid w:val="00DE68DA"/>
    <w:rsid w:val="00DE7C52"/>
    <w:rsid w:val="00DF1AD9"/>
    <w:rsid w:val="00DF298C"/>
    <w:rsid w:val="00E154AF"/>
    <w:rsid w:val="00E15746"/>
    <w:rsid w:val="00E16FE7"/>
    <w:rsid w:val="00E2434D"/>
    <w:rsid w:val="00E411CD"/>
    <w:rsid w:val="00E44B95"/>
    <w:rsid w:val="00E57804"/>
    <w:rsid w:val="00E64C66"/>
    <w:rsid w:val="00E83F0D"/>
    <w:rsid w:val="00E86AFB"/>
    <w:rsid w:val="00E97548"/>
    <w:rsid w:val="00EC49E4"/>
    <w:rsid w:val="00ED1E29"/>
    <w:rsid w:val="00EE0E69"/>
    <w:rsid w:val="00EE30F7"/>
    <w:rsid w:val="00EF3817"/>
    <w:rsid w:val="00EF45E8"/>
    <w:rsid w:val="00EF6ABE"/>
    <w:rsid w:val="00F12744"/>
    <w:rsid w:val="00F127D2"/>
    <w:rsid w:val="00F50C4E"/>
    <w:rsid w:val="00F55885"/>
    <w:rsid w:val="00F60F37"/>
    <w:rsid w:val="00F62127"/>
    <w:rsid w:val="00F632A6"/>
    <w:rsid w:val="00F747D3"/>
    <w:rsid w:val="00FF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4FB8"/>
    <w:pPr>
      <w:keepNext/>
      <w:jc w:val="both"/>
      <w:outlineLvl w:val="0"/>
    </w:pPr>
    <w:rPr>
      <w:sz w:val="30"/>
      <w:lang w:val="sr-Cyrl-CS"/>
    </w:rPr>
  </w:style>
  <w:style w:type="paragraph" w:styleId="Heading2">
    <w:name w:val="heading 2"/>
    <w:basedOn w:val="Normal"/>
    <w:next w:val="Normal"/>
    <w:link w:val="Heading2Char"/>
    <w:semiHidden/>
    <w:unhideWhenUsed/>
    <w:qFormat/>
    <w:rsid w:val="00984FB8"/>
    <w:pPr>
      <w:keepNext/>
      <w:jc w:val="center"/>
      <w:outlineLvl w:val="1"/>
    </w:pPr>
    <w:rPr>
      <w:b/>
      <w:sz w:val="30"/>
      <w:lang w:val="sr-Cyrl-CS"/>
    </w:rPr>
  </w:style>
  <w:style w:type="paragraph" w:styleId="Heading3">
    <w:name w:val="heading 3"/>
    <w:basedOn w:val="Normal"/>
    <w:next w:val="BodyText"/>
    <w:link w:val="Heading3Char"/>
    <w:semiHidden/>
    <w:unhideWhenUsed/>
    <w:qFormat/>
    <w:rsid w:val="00984FB8"/>
    <w:pPr>
      <w:keepNext/>
      <w:tabs>
        <w:tab w:val="num" w:pos="5400"/>
      </w:tabs>
      <w:suppressAutoHyphens/>
      <w:spacing w:before="240" w:after="60" w:line="100" w:lineRule="atLeast"/>
      <w:ind w:left="5400" w:hanging="360"/>
      <w:outlineLvl w:val="2"/>
    </w:pPr>
    <w:rPr>
      <w:rFonts w:ascii="Arial" w:hAnsi="Arial"/>
      <w:b/>
      <w:bCs/>
      <w:color w:val="000000"/>
      <w:kern w:val="2"/>
      <w:sz w:val="26"/>
      <w:szCs w:val="26"/>
      <w:lang w:eastAsia="ar-SA"/>
    </w:rPr>
  </w:style>
  <w:style w:type="paragraph" w:styleId="Heading4">
    <w:name w:val="heading 4"/>
    <w:basedOn w:val="Normal"/>
    <w:next w:val="BodyText"/>
    <w:link w:val="Heading4Char"/>
    <w:semiHidden/>
    <w:unhideWhenUsed/>
    <w:qFormat/>
    <w:rsid w:val="00984FB8"/>
    <w:pPr>
      <w:keepNext/>
      <w:tabs>
        <w:tab w:val="num" w:pos="6120"/>
      </w:tabs>
      <w:suppressAutoHyphens/>
      <w:spacing w:line="100" w:lineRule="atLeast"/>
      <w:ind w:left="6120" w:hanging="36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984FB8"/>
    <w:pPr>
      <w:tabs>
        <w:tab w:val="num" w:pos="6840"/>
      </w:tabs>
      <w:suppressAutoHyphens/>
      <w:spacing w:before="240" w:after="60" w:line="100" w:lineRule="atLeast"/>
      <w:ind w:left="6840" w:hanging="360"/>
      <w:outlineLvl w:val="4"/>
    </w:pPr>
    <w:rPr>
      <w:b/>
      <w:bCs/>
      <w:i/>
      <w:iCs/>
      <w:color w:val="000000"/>
      <w:kern w:val="2"/>
      <w:sz w:val="26"/>
      <w:szCs w:val="26"/>
      <w:lang w:eastAsia="ar-SA"/>
    </w:rPr>
  </w:style>
  <w:style w:type="paragraph" w:styleId="Heading6">
    <w:name w:val="heading 6"/>
    <w:basedOn w:val="Normal"/>
    <w:next w:val="BodyText"/>
    <w:link w:val="Heading6Char"/>
    <w:semiHidden/>
    <w:unhideWhenUsed/>
    <w:qFormat/>
    <w:rsid w:val="00984FB8"/>
    <w:pPr>
      <w:keepNext/>
      <w:tabs>
        <w:tab w:val="num" w:pos="7560"/>
      </w:tabs>
      <w:suppressAutoHyphens/>
      <w:spacing w:line="100" w:lineRule="atLeast"/>
      <w:ind w:left="7560" w:hanging="360"/>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984FB8"/>
    <w:pPr>
      <w:keepNext/>
      <w:tabs>
        <w:tab w:val="num" w:pos="8280"/>
      </w:tabs>
      <w:suppressAutoHyphens/>
      <w:spacing w:line="100" w:lineRule="atLeast"/>
      <w:ind w:left="8280" w:hanging="360"/>
      <w:outlineLvl w:val="6"/>
    </w:pPr>
    <w:rPr>
      <w:rFonts w:ascii="Book Antiqua"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984FB8"/>
    <w:pPr>
      <w:keepNext/>
      <w:tabs>
        <w:tab w:val="num" w:pos="9000"/>
      </w:tabs>
      <w:suppressAutoHyphens/>
      <w:spacing w:line="100" w:lineRule="atLeast"/>
      <w:ind w:left="9000" w:hanging="360"/>
      <w:jc w:val="both"/>
      <w:outlineLvl w:val="7"/>
    </w:pPr>
    <w:rPr>
      <w:b/>
      <w:color w:val="000000"/>
      <w:kern w:val="2"/>
      <w:sz w:val="24"/>
      <w:szCs w:val="24"/>
      <w:lang w:eastAsia="ar-SA"/>
    </w:rPr>
  </w:style>
  <w:style w:type="paragraph" w:styleId="Heading9">
    <w:name w:val="heading 9"/>
    <w:basedOn w:val="Normal"/>
    <w:next w:val="BodyText"/>
    <w:link w:val="Heading9Char"/>
    <w:semiHidden/>
    <w:unhideWhenUsed/>
    <w:qFormat/>
    <w:rsid w:val="00984FB8"/>
    <w:pPr>
      <w:tabs>
        <w:tab w:val="num" w:pos="9720"/>
      </w:tabs>
      <w:suppressAutoHyphens/>
      <w:spacing w:before="240" w:after="60" w:line="100" w:lineRule="atLeast"/>
      <w:ind w:left="9720" w:hanging="360"/>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FB8"/>
    <w:rPr>
      <w:rFonts w:ascii="Times New Roman" w:eastAsia="Times New Roman" w:hAnsi="Times New Roman" w:cs="Times New Roman"/>
      <w:sz w:val="30"/>
      <w:szCs w:val="20"/>
      <w:lang w:val="sr-Cyrl-CS"/>
    </w:rPr>
  </w:style>
  <w:style w:type="character" w:customStyle="1" w:styleId="Heading2Char">
    <w:name w:val="Heading 2 Char"/>
    <w:basedOn w:val="DefaultParagraphFont"/>
    <w:link w:val="Heading2"/>
    <w:semiHidden/>
    <w:rsid w:val="00984FB8"/>
    <w:rPr>
      <w:rFonts w:ascii="Times New Roman" w:eastAsia="Times New Roman" w:hAnsi="Times New Roman" w:cs="Times New Roman"/>
      <w:b/>
      <w:sz w:val="30"/>
      <w:szCs w:val="20"/>
      <w:lang w:val="sr-Cyrl-CS"/>
    </w:rPr>
  </w:style>
  <w:style w:type="character" w:customStyle="1" w:styleId="Heading3Char">
    <w:name w:val="Heading 3 Char"/>
    <w:basedOn w:val="DefaultParagraphFont"/>
    <w:link w:val="Heading3"/>
    <w:semiHidden/>
    <w:rsid w:val="00984FB8"/>
    <w:rPr>
      <w:rFonts w:ascii="Arial" w:eastAsia="Times New Roman" w:hAnsi="Arial" w:cs="Times New Roman"/>
      <w:b/>
      <w:bCs/>
      <w:color w:val="000000"/>
      <w:kern w:val="2"/>
      <w:sz w:val="26"/>
      <w:szCs w:val="26"/>
      <w:lang w:eastAsia="ar-SA"/>
    </w:rPr>
  </w:style>
  <w:style w:type="paragraph" w:styleId="BodyText">
    <w:name w:val="Body Text"/>
    <w:basedOn w:val="Normal"/>
    <w:link w:val="BodyTextChar"/>
    <w:semiHidden/>
    <w:unhideWhenUsed/>
    <w:rsid w:val="00984FB8"/>
    <w:pPr>
      <w:suppressAutoHyphens/>
      <w:spacing w:after="120" w:line="100" w:lineRule="atLeast"/>
    </w:pPr>
    <w:rPr>
      <w:rFonts w:eastAsia="Arial Unicode MS"/>
      <w:color w:val="000000"/>
      <w:kern w:val="2"/>
      <w:sz w:val="24"/>
      <w:szCs w:val="24"/>
      <w:lang w:eastAsia="ar-SA"/>
    </w:rPr>
  </w:style>
  <w:style w:type="character" w:customStyle="1" w:styleId="BodyTextChar">
    <w:name w:val="Body Text Char"/>
    <w:basedOn w:val="DefaultParagraphFont"/>
    <w:link w:val="BodyText"/>
    <w:semiHidden/>
    <w:rsid w:val="00984FB8"/>
    <w:rPr>
      <w:rFonts w:ascii="Times New Roman" w:eastAsia="Arial Unicode MS" w:hAnsi="Times New Roman" w:cs="Times New Roman"/>
      <w:color w:val="000000"/>
      <w:kern w:val="2"/>
      <w:sz w:val="24"/>
      <w:szCs w:val="24"/>
      <w:lang w:eastAsia="ar-SA"/>
    </w:rPr>
  </w:style>
  <w:style w:type="character" w:customStyle="1" w:styleId="Heading4Char">
    <w:name w:val="Heading 4 Char"/>
    <w:basedOn w:val="DefaultParagraphFont"/>
    <w:link w:val="Heading4"/>
    <w:semiHidden/>
    <w:rsid w:val="00984FB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984FB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984FB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984FB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984FB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984FB8"/>
    <w:rPr>
      <w:rFonts w:ascii="Arial" w:eastAsia="Times New Roman" w:hAnsi="Arial" w:cs="Arial"/>
      <w:color w:val="000000"/>
      <w:kern w:val="2"/>
      <w:sz w:val="24"/>
      <w:szCs w:val="24"/>
      <w:lang w:eastAsia="ar-SA"/>
    </w:rPr>
  </w:style>
  <w:style w:type="character" w:styleId="Hyperlink">
    <w:name w:val="Hyperlink"/>
    <w:unhideWhenUsed/>
    <w:rsid w:val="00984FB8"/>
    <w:rPr>
      <w:color w:val="0000FF"/>
      <w:u w:val="single"/>
    </w:rPr>
  </w:style>
  <w:style w:type="paragraph" w:styleId="Header">
    <w:name w:val="header"/>
    <w:basedOn w:val="Normal"/>
    <w:link w:val="HeaderChar"/>
    <w:semiHidden/>
    <w:unhideWhenUsed/>
    <w:rsid w:val="00984FB8"/>
    <w:pPr>
      <w:tabs>
        <w:tab w:val="center" w:pos="4320"/>
        <w:tab w:val="right" w:pos="8640"/>
      </w:tabs>
    </w:pPr>
  </w:style>
  <w:style w:type="character" w:customStyle="1" w:styleId="HeaderChar">
    <w:name w:val="Header Char"/>
    <w:basedOn w:val="DefaultParagraphFont"/>
    <w:link w:val="Header"/>
    <w:semiHidden/>
    <w:rsid w:val="00984FB8"/>
    <w:rPr>
      <w:rFonts w:ascii="Times New Roman" w:eastAsia="Times New Roman" w:hAnsi="Times New Roman" w:cs="Times New Roman"/>
      <w:sz w:val="20"/>
      <w:szCs w:val="20"/>
    </w:rPr>
  </w:style>
  <w:style w:type="paragraph" w:styleId="Footer">
    <w:name w:val="footer"/>
    <w:basedOn w:val="Normal"/>
    <w:link w:val="FooterChar1"/>
    <w:semiHidden/>
    <w:unhideWhenUsed/>
    <w:rsid w:val="00984FB8"/>
    <w:pPr>
      <w:suppressLineNumbers/>
      <w:tabs>
        <w:tab w:val="center" w:pos="4513"/>
        <w:tab w:val="right" w:pos="9026"/>
      </w:tabs>
      <w:suppressAutoHyphens/>
      <w:spacing w:line="100" w:lineRule="atLeast"/>
    </w:pPr>
    <w:rPr>
      <w:rFonts w:eastAsia="Arial Unicode MS"/>
      <w:color w:val="000000"/>
      <w:kern w:val="2"/>
      <w:sz w:val="24"/>
      <w:szCs w:val="24"/>
      <w:lang w:eastAsia="ar-SA"/>
    </w:rPr>
  </w:style>
  <w:style w:type="character" w:customStyle="1" w:styleId="FooterChar1">
    <w:name w:val="Footer Char1"/>
    <w:basedOn w:val="DefaultParagraphFont"/>
    <w:link w:val="Footer"/>
    <w:semiHidden/>
    <w:locked/>
    <w:rsid w:val="00984FB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984FB8"/>
    <w:rPr>
      <w:rFonts w:ascii="Times New Roman" w:eastAsia="Times New Roman" w:hAnsi="Times New Roman" w:cs="Times New Roman"/>
      <w:sz w:val="20"/>
      <w:szCs w:val="20"/>
    </w:rPr>
  </w:style>
  <w:style w:type="paragraph" w:styleId="Caption">
    <w:name w:val="caption"/>
    <w:basedOn w:val="Normal"/>
    <w:semiHidden/>
    <w:unhideWhenUsed/>
    <w:qFormat/>
    <w:rsid w:val="00984FB8"/>
    <w:pPr>
      <w:suppressLineNumbers/>
      <w:suppressAutoHyphens/>
      <w:spacing w:before="120" w:after="120" w:line="100" w:lineRule="atLeast"/>
    </w:pPr>
    <w:rPr>
      <w:rFonts w:eastAsia="Arial Unicode MS" w:cs="Mangal"/>
      <w:i/>
      <w:iCs/>
      <w:color w:val="000000"/>
      <w:kern w:val="2"/>
      <w:sz w:val="24"/>
      <w:szCs w:val="24"/>
      <w:lang w:eastAsia="ar-SA"/>
    </w:rPr>
  </w:style>
  <w:style w:type="paragraph" w:styleId="List">
    <w:name w:val="List"/>
    <w:basedOn w:val="BodyText"/>
    <w:semiHidden/>
    <w:unhideWhenUsed/>
    <w:rsid w:val="00984FB8"/>
    <w:rPr>
      <w:rFonts w:cs="Mangal"/>
    </w:rPr>
  </w:style>
  <w:style w:type="paragraph" w:styleId="Title">
    <w:name w:val="Title"/>
    <w:basedOn w:val="Normal"/>
    <w:link w:val="TitleChar"/>
    <w:qFormat/>
    <w:rsid w:val="00984FB8"/>
    <w:pPr>
      <w:jc w:val="center"/>
    </w:pPr>
    <w:rPr>
      <w:b/>
      <w:sz w:val="30"/>
      <w:lang w:val="sr-Cyrl-CS"/>
    </w:rPr>
  </w:style>
  <w:style w:type="character" w:customStyle="1" w:styleId="TitleChar">
    <w:name w:val="Title Char"/>
    <w:basedOn w:val="DefaultParagraphFont"/>
    <w:link w:val="Title"/>
    <w:rsid w:val="00984FB8"/>
    <w:rPr>
      <w:rFonts w:ascii="Times New Roman" w:eastAsia="Times New Roman" w:hAnsi="Times New Roman" w:cs="Times New Roman"/>
      <w:b/>
      <w:sz w:val="30"/>
      <w:szCs w:val="20"/>
      <w:lang w:val="sr-Cyrl-CS"/>
    </w:rPr>
  </w:style>
  <w:style w:type="paragraph" w:styleId="BodyText2">
    <w:name w:val="Body Text 2"/>
    <w:basedOn w:val="Normal"/>
    <w:link w:val="BodyText2Char"/>
    <w:unhideWhenUsed/>
    <w:rsid w:val="00984FB8"/>
    <w:pPr>
      <w:jc w:val="both"/>
    </w:pPr>
    <w:rPr>
      <w:rFonts w:ascii="Tahoma" w:hAnsi="Tahoma"/>
      <w:sz w:val="24"/>
      <w:lang w:val="sl-SI"/>
    </w:rPr>
  </w:style>
  <w:style w:type="character" w:customStyle="1" w:styleId="BodyText2Char">
    <w:name w:val="Body Text 2 Char"/>
    <w:basedOn w:val="DefaultParagraphFont"/>
    <w:link w:val="BodyText2"/>
    <w:rsid w:val="00984FB8"/>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984FB8"/>
    <w:pPr>
      <w:jc w:val="both"/>
    </w:pPr>
    <w:rPr>
      <w:lang w:val="sr-Cyrl-CS"/>
    </w:rPr>
  </w:style>
  <w:style w:type="character" w:customStyle="1" w:styleId="BodyText3Char">
    <w:name w:val="Body Text 3 Char"/>
    <w:basedOn w:val="DefaultParagraphFont"/>
    <w:link w:val="BodyText3"/>
    <w:semiHidden/>
    <w:rsid w:val="00984FB8"/>
    <w:rPr>
      <w:rFonts w:ascii="Times New Roman" w:eastAsia="Times New Roman" w:hAnsi="Times New Roman" w:cs="Times New Roman"/>
      <w:sz w:val="20"/>
      <w:szCs w:val="20"/>
      <w:lang w:val="sr-Cyrl-CS"/>
    </w:rPr>
  </w:style>
  <w:style w:type="character" w:customStyle="1" w:styleId="BodyTextIndent3Char">
    <w:name w:val="Body Text Indent 3 Char"/>
    <w:basedOn w:val="DefaultParagraphFont"/>
    <w:link w:val="BodyTextIndent3"/>
    <w:semiHidden/>
    <w:rsid w:val="00984FB8"/>
    <w:rPr>
      <w:rFonts w:ascii="Times New Roman" w:eastAsia="Times New Roman" w:hAnsi="Times New Roman" w:cs="Times New Roman"/>
      <w:sz w:val="20"/>
      <w:szCs w:val="20"/>
      <w:lang w:val="sr-Cyrl-CS"/>
    </w:rPr>
  </w:style>
  <w:style w:type="paragraph" w:styleId="BodyTextIndent3">
    <w:name w:val="Body Text Indent 3"/>
    <w:basedOn w:val="Normal"/>
    <w:link w:val="BodyTextIndent3Char"/>
    <w:semiHidden/>
    <w:unhideWhenUsed/>
    <w:rsid w:val="00984FB8"/>
    <w:pPr>
      <w:ind w:firstLine="709"/>
      <w:jc w:val="both"/>
    </w:pPr>
    <w:rPr>
      <w:lang w:val="sr-Cyrl-CS"/>
    </w:rPr>
  </w:style>
  <w:style w:type="paragraph" w:styleId="BalloonText">
    <w:name w:val="Balloon Text"/>
    <w:basedOn w:val="Normal"/>
    <w:link w:val="BalloonTextChar1"/>
    <w:semiHidden/>
    <w:unhideWhenUsed/>
    <w:rsid w:val="00984FB8"/>
    <w:pPr>
      <w:suppressAutoHyphens/>
      <w:spacing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984FB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984FB8"/>
    <w:rPr>
      <w:rFonts w:ascii="Tahoma" w:eastAsia="Times New Roman" w:hAnsi="Tahoma" w:cs="Tahoma"/>
      <w:sz w:val="16"/>
      <w:szCs w:val="16"/>
    </w:rPr>
  </w:style>
  <w:style w:type="paragraph" w:styleId="NoSpacing">
    <w:name w:val="No Spacing"/>
    <w:uiPriority w:val="1"/>
    <w:qFormat/>
    <w:rsid w:val="00984FB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984FB8"/>
    <w:pPr>
      <w:suppressAutoHyphens/>
      <w:spacing w:line="100" w:lineRule="atLeast"/>
      <w:ind w:left="720"/>
    </w:pPr>
    <w:rPr>
      <w:rFonts w:eastAsia="Arial Unicode MS"/>
      <w:color w:val="000000"/>
      <w:kern w:val="2"/>
      <w:sz w:val="24"/>
      <w:szCs w:val="24"/>
      <w:lang w:eastAsia="ar-SA"/>
    </w:rPr>
  </w:style>
  <w:style w:type="paragraph" w:customStyle="1" w:styleId="Heading">
    <w:name w:val="Heading"/>
    <w:basedOn w:val="Normal"/>
    <w:next w:val="BodyText"/>
    <w:rsid w:val="00984FB8"/>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984FB8"/>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984FB8"/>
    <w:pPr>
      <w:suppressAutoHyphens/>
      <w:spacing w:line="100" w:lineRule="atLeast"/>
    </w:pPr>
    <w:rPr>
      <w:rFonts w:eastAsia="Arial Unicode MS"/>
      <w:color w:val="000000"/>
      <w:kern w:val="2"/>
      <w:lang w:eastAsia="ar-SA"/>
    </w:rPr>
  </w:style>
  <w:style w:type="paragraph" w:customStyle="1" w:styleId="CommentSubject1">
    <w:name w:val="Comment Subject1"/>
    <w:basedOn w:val="CommentText1"/>
    <w:rsid w:val="00984FB8"/>
    <w:rPr>
      <w:b/>
      <w:bCs/>
    </w:rPr>
  </w:style>
  <w:style w:type="paragraph" w:customStyle="1" w:styleId="ContentsHeading">
    <w:name w:val="Contents Heading"/>
    <w:basedOn w:val="Heading1"/>
    <w:rsid w:val="00984FB8"/>
    <w:pPr>
      <w:keepLines/>
      <w:suppressLineNumbers/>
      <w:suppressAutoHyphens/>
      <w:spacing w:before="480" w:line="100" w:lineRule="atLeast"/>
      <w:jc w:val="left"/>
    </w:pPr>
    <w:rPr>
      <w:rFonts w:ascii="Cambria" w:eastAsia="Arial Unicode MS" w:hAnsi="Cambria"/>
      <w:b/>
      <w:bCs/>
      <w:color w:val="365F91"/>
      <w:kern w:val="2"/>
      <w:sz w:val="32"/>
      <w:szCs w:val="32"/>
      <w:lang w:val="en-US" w:eastAsia="ar-SA"/>
    </w:rPr>
  </w:style>
  <w:style w:type="paragraph" w:customStyle="1" w:styleId="TableContents">
    <w:name w:val="Table Contents"/>
    <w:basedOn w:val="Normal"/>
    <w:rsid w:val="00984FB8"/>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984FB8"/>
    <w:pPr>
      <w:jc w:val="center"/>
    </w:pPr>
    <w:rPr>
      <w:b/>
      <w:bCs/>
    </w:rPr>
  </w:style>
  <w:style w:type="paragraph" w:customStyle="1" w:styleId="PythagoreanTheorem">
    <w:name w:val="Pythagorean Theorem"/>
    <w:rsid w:val="00984FB8"/>
    <w:pPr>
      <w:suppressAutoHyphens/>
    </w:pPr>
    <w:rPr>
      <w:rFonts w:ascii="Calibri" w:eastAsia="MS Mincho" w:hAnsi="Calibri" w:cs="Arial"/>
      <w:lang w:eastAsia="ar-SA"/>
    </w:rPr>
  </w:style>
  <w:style w:type="paragraph" w:customStyle="1" w:styleId="rvps1">
    <w:name w:val="rvps1"/>
    <w:basedOn w:val="Normal"/>
    <w:rsid w:val="00984FB8"/>
    <w:pPr>
      <w:spacing w:before="100" w:beforeAutospacing="1" w:after="100" w:afterAutospacing="1"/>
    </w:pPr>
    <w:rPr>
      <w:sz w:val="24"/>
      <w:szCs w:val="24"/>
    </w:rPr>
  </w:style>
  <w:style w:type="paragraph" w:customStyle="1" w:styleId="rvps6">
    <w:name w:val="rvps6"/>
    <w:basedOn w:val="Normal"/>
    <w:rsid w:val="00984FB8"/>
    <w:pPr>
      <w:spacing w:before="100" w:beforeAutospacing="1" w:after="100" w:afterAutospacing="1"/>
    </w:pPr>
    <w:rPr>
      <w:sz w:val="24"/>
      <w:szCs w:val="24"/>
    </w:rPr>
  </w:style>
  <w:style w:type="paragraph" w:customStyle="1" w:styleId="Default">
    <w:name w:val="Default"/>
    <w:rsid w:val="00984F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984FB8"/>
    <w:rPr>
      <w:rFonts w:ascii="Symbol" w:hAnsi="Symbol" w:cs="Symbol" w:hint="default"/>
    </w:rPr>
  </w:style>
  <w:style w:type="character" w:customStyle="1" w:styleId="WW8Num2z1">
    <w:name w:val="WW8Num2z1"/>
    <w:rsid w:val="00984FB8"/>
    <w:rPr>
      <w:rFonts w:ascii="Courier New" w:hAnsi="Courier New" w:cs="Courier New" w:hint="default"/>
    </w:rPr>
  </w:style>
  <w:style w:type="character" w:customStyle="1" w:styleId="WW8Num2z2">
    <w:name w:val="WW8Num2z2"/>
    <w:rsid w:val="00984FB8"/>
    <w:rPr>
      <w:rFonts w:ascii="Wingdings" w:hAnsi="Wingdings" w:cs="Wingdings" w:hint="default"/>
    </w:rPr>
  </w:style>
  <w:style w:type="character" w:customStyle="1" w:styleId="WW8Num3z0">
    <w:name w:val="WW8Num3z0"/>
    <w:rsid w:val="00984FB8"/>
    <w:rPr>
      <w:b/>
      <w:bCs w:val="0"/>
    </w:rPr>
  </w:style>
  <w:style w:type="character" w:customStyle="1" w:styleId="WW8Num3z1">
    <w:name w:val="WW8Num3z1"/>
    <w:rsid w:val="00984FB8"/>
    <w:rPr>
      <w:b/>
      <w:bCs w:val="0"/>
      <w:i w:val="0"/>
      <w:iCs w:val="0"/>
      <w:sz w:val="24"/>
      <w:szCs w:val="24"/>
    </w:rPr>
  </w:style>
  <w:style w:type="character" w:customStyle="1" w:styleId="WW8Num4z0">
    <w:name w:val="WW8Num4z0"/>
    <w:rsid w:val="00984FB8"/>
    <w:rPr>
      <w:rFonts w:ascii="Arial" w:hAnsi="Arial" w:cs="Arial" w:hint="default"/>
      <w:i w:val="0"/>
      <w:iCs w:val="0"/>
      <w:sz w:val="24"/>
    </w:rPr>
  </w:style>
  <w:style w:type="character" w:customStyle="1" w:styleId="WW8Num5z0">
    <w:name w:val="WW8Num5z0"/>
    <w:rsid w:val="00984FB8"/>
    <w:rPr>
      <w:rFonts w:ascii="Arial" w:hAnsi="Arial" w:cs="Arial" w:hint="default"/>
      <w:b w:val="0"/>
      <w:bCs w:val="0"/>
      <w:i w:val="0"/>
      <w:iCs w:val="0"/>
      <w:sz w:val="24"/>
    </w:rPr>
  </w:style>
  <w:style w:type="character" w:customStyle="1" w:styleId="WW8Num6z0">
    <w:name w:val="WW8Num6z0"/>
    <w:rsid w:val="00984FB8"/>
    <w:rPr>
      <w:rFonts w:ascii="Symbol" w:hAnsi="Symbol" w:cs="Symbol" w:hint="default"/>
    </w:rPr>
  </w:style>
  <w:style w:type="character" w:customStyle="1" w:styleId="WW8Num6z1">
    <w:name w:val="WW8Num6z1"/>
    <w:rsid w:val="00984FB8"/>
    <w:rPr>
      <w:rFonts w:ascii="Courier New" w:hAnsi="Courier New" w:cs="Courier New" w:hint="default"/>
    </w:rPr>
  </w:style>
  <w:style w:type="character" w:customStyle="1" w:styleId="WW8Num6z2">
    <w:name w:val="WW8Num6z2"/>
    <w:rsid w:val="00984FB8"/>
    <w:rPr>
      <w:rFonts w:ascii="Wingdings" w:hAnsi="Wingdings" w:cs="Wingdings" w:hint="default"/>
    </w:rPr>
  </w:style>
  <w:style w:type="character" w:customStyle="1" w:styleId="WW8Num7z0">
    <w:name w:val="WW8Num7z0"/>
    <w:rsid w:val="00984FB8"/>
    <w:rPr>
      <w:b w:val="0"/>
      <w:bCs w:val="0"/>
      <w:i w:val="0"/>
      <w:iCs w:val="0"/>
      <w:color w:val="00000A"/>
    </w:rPr>
  </w:style>
  <w:style w:type="character" w:customStyle="1" w:styleId="WW8Num7z1">
    <w:name w:val="WW8Num7z1"/>
    <w:rsid w:val="00984FB8"/>
    <w:rPr>
      <w:rFonts w:ascii="Courier New" w:hAnsi="Courier New" w:cs="Courier New" w:hint="default"/>
    </w:rPr>
  </w:style>
  <w:style w:type="character" w:customStyle="1" w:styleId="WW8Num7z2">
    <w:name w:val="WW8Num7z2"/>
    <w:rsid w:val="00984FB8"/>
    <w:rPr>
      <w:rFonts w:ascii="Wingdings" w:hAnsi="Wingdings" w:cs="Wingdings" w:hint="default"/>
    </w:rPr>
  </w:style>
  <w:style w:type="character" w:customStyle="1" w:styleId="WW8Num8z0">
    <w:name w:val="WW8Num8z0"/>
    <w:rsid w:val="00984FB8"/>
    <w:rPr>
      <w:rFonts w:ascii="Symbol" w:hAnsi="Symbol" w:cs="Symbol" w:hint="default"/>
    </w:rPr>
  </w:style>
  <w:style w:type="character" w:customStyle="1" w:styleId="WW8Num9z0">
    <w:name w:val="WW8Num9z0"/>
    <w:rsid w:val="00984FB8"/>
    <w:rPr>
      <w:i w:val="0"/>
      <w:iCs w:val="0"/>
    </w:rPr>
  </w:style>
  <w:style w:type="character" w:customStyle="1" w:styleId="WW8Num9z1">
    <w:name w:val="WW8Num9z1"/>
    <w:rsid w:val="00984FB8"/>
    <w:rPr>
      <w:rFonts w:ascii="Courier New" w:hAnsi="Courier New" w:cs="Courier New" w:hint="default"/>
    </w:rPr>
  </w:style>
  <w:style w:type="character" w:customStyle="1" w:styleId="WW8Num9z2">
    <w:name w:val="WW8Num9z2"/>
    <w:rsid w:val="00984FB8"/>
    <w:rPr>
      <w:rFonts w:ascii="Wingdings" w:hAnsi="Wingdings" w:cs="Wingdings" w:hint="default"/>
    </w:rPr>
  </w:style>
  <w:style w:type="character" w:customStyle="1" w:styleId="WW8Num8z1">
    <w:name w:val="WW8Num8z1"/>
    <w:rsid w:val="00984FB8"/>
    <w:rPr>
      <w:rFonts w:ascii="Courier New" w:hAnsi="Courier New" w:cs="Courier New" w:hint="default"/>
    </w:rPr>
  </w:style>
  <w:style w:type="character" w:customStyle="1" w:styleId="WW8Num8z2">
    <w:name w:val="WW8Num8z2"/>
    <w:rsid w:val="00984FB8"/>
    <w:rPr>
      <w:rFonts w:ascii="Wingdings" w:hAnsi="Wingdings" w:cs="Wingdings" w:hint="default"/>
    </w:rPr>
  </w:style>
  <w:style w:type="character" w:customStyle="1" w:styleId="WW8Num10z0">
    <w:name w:val="WW8Num10z0"/>
    <w:rsid w:val="00984FB8"/>
    <w:rPr>
      <w:rFonts w:ascii="Symbol" w:hAnsi="Symbol" w:cs="Symbol" w:hint="default"/>
    </w:rPr>
  </w:style>
  <w:style w:type="character" w:customStyle="1" w:styleId="WW8Num10z1">
    <w:name w:val="WW8Num10z1"/>
    <w:rsid w:val="00984FB8"/>
    <w:rPr>
      <w:rFonts w:ascii="Courier New" w:hAnsi="Courier New" w:cs="Courier New" w:hint="default"/>
    </w:rPr>
  </w:style>
  <w:style w:type="character" w:customStyle="1" w:styleId="WW8Num10z2">
    <w:name w:val="WW8Num10z2"/>
    <w:rsid w:val="00984FB8"/>
    <w:rPr>
      <w:rFonts w:ascii="Wingdings" w:hAnsi="Wingdings" w:cs="Wingdings" w:hint="default"/>
    </w:rPr>
  </w:style>
  <w:style w:type="character" w:customStyle="1" w:styleId="WW8Num12z0">
    <w:name w:val="WW8Num12z0"/>
    <w:rsid w:val="00984FB8"/>
    <w:rPr>
      <w:b/>
      <w:bCs w:val="0"/>
    </w:rPr>
  </w:style>
  <w:style w:type="character" w:customStyle="1" w:styleId="WW8Num12z1">
    <w:name w:val="WW8Num12z1"/>
    <w:rsid w:val="00984FB8"/>
    <w:rPr>
      <w:b/>
      <w:bCs w:val="0"/>
      <w:i w:val="0"/>
      <w:iCs w:val="0"/>
      <w:sz w:val="24"/>
      <w:szCs w:val="24"/>
    </w:rPr>
  </w:style>
  <w:style w:type="character" w:customStyle="1" w:styleId="WW8Num13z0">
    <w:name w:val="WW8Num13z0"/>
    <w:rsid w:val="00984FB8"/>
    <w:rPr>
      <w:b w:val="0"/>
      <w:bCs w:val="0"/>
    </w:rPr>
  </w:style>
  <w:style w:type="character" w:customStyle="1" w:styleId="WW8Num15z0">
    <w:name w:val="WW8Num15z0"/>
    <w:rsid w:val="00984FB8"/>
    <w:rPr>
      <w:rFonts w:ascii="Wingdings" w:hAnsi="Wingdings" w:cs="Wingdings" w:hint="default"/>
    </w:rPr>
  </w:style>
  <w:style w:type="character" w:customStyle="1" w:styleId="WW8Num15z1">
    <w:name w:val="WW8Num15z1"/>
    <w:rsid w:val="00984FB8"/>
    <w:rPr>
      <w:rFonts w:ascii="Courier New" w:hAnsi="Courier New" w:cs="Courier New" w:hint="default"/>
    </w:rPr>
  </w:style>
  <w:style w:type="character" w:customStyle="1" w:styleId="WW8Num15z3">
    <w:name w:val="WW8Num15z3"/>
    <w:rsid w:val="00984FB8"/>
    <w:rPr>
      <w:rFonts w:ascii="Symbol" w:hAnsi="Symbol" w:cs="Symbol" w:hint="default"/>
    </w:rPr>
  </w:style>
  <w:style w:type="character" w:customStyle="1" w:styleId="WW-DefaultParagraphFont">
    <w:name w:val="WW-Default Paragraph Font"/>
    <w:rsid w:val="00984FB8"/>
  </w:style>
  <w:style w:type="character" w:customStyle="1" w:styleId="ListParagraphChar">
    <w:name w:val="List Paragraph Char"/>
    <w:rsid w:val="00984FB8"/>
  </w:style>
  <w:style w:type="character" w:customStyle="1" w:styleId="CommentReference1">
    <w:name w:val="Comment Reference1"/>
    <w:rsid w:val="00984FB8"/>
    <w:rPr>
      <w:sz w:val="16"/>
      <w:szCs w:val="16"/>
    </w:rPr>
  </w:style>
  <w:style w:type="character" w:customStyle="1" w:styleId="CommentTextChar">
    <w:name w:val="Comment Text Char"/>
    <w:rsid w:val="00984FB8"/>
    <w:rPr>
      <w:sz w:val="20"/>
      <w:szCs w:val="20"/>
    </w:rPr>
  </w:style>
  <w:style w:type="character" w:customStyle="1" w:styleId="CommentSubjectChar">
    <w:name w:val="Comment Subject Char"/>
    <w:rsid w:val="00984FB8"/>
    <w:rPr>
      <w:b/>
      <w:bCs/>
      <w:sz w:val="20"/>
      <w:szCs w:val="20"/>
    </w:rPr>
  </w:style>
  <w:style w:type="character" w:customStyle="1" w:styleId="BodyText2Char1">
    <w:name w:val="Body Text 2 Char1"/>
    <w:basedOn w:val="WW-DefaultParagraphFont"/>
    <w:rsid w:val="00984FB8"/>
  </w:style>
  <w:style w:type="character" w:customStyle="1" w:styleId="NoSpacingChar">
    <w:name w:val="No Spacing Char"/>
    <w:rsid w:val="00984FB8"/>
    <w:rPr>
      <w:lang w:val="en-US"/>
    </w:rPr>
  </w:style>
  <w:style w:type="character" w:customStyle="1" w:styleId="ListLabel1">
    <w:name w:val="ListLabel 1"/>
    <w:rsid w:val="00984FB8"/>
    <w:rPr>
      <w:rFonts w:ascii="Courier New" w:hAnsi="Courier New" w:cs="Courier New" w:hint="default"/>
    </w:rPr>
  </w:style>
  <w:style w:type="character" w:customStyle="1" w:styleId="ListLabel2">
    <w:name w:val="ListLabel 2"/>
    <w:rsid w:val="00984FB8"/>
    <w:rPr>
      <w:b/>
      <w:bCs w:val="0"/>
      <w:i w:val="0"/>
      <w:iCs w:val="0"/>
      <w:sz w:val="24"/>
      <w:szCs w:val="24"/>
    </w:rPr>
  </w:style>
  <w:style w:type="character" w:customStyle="1" w:styleId="ListLabel3">
    <w:name w:val="ListLabel 3"/>
    <w:rsid w:val="00984FB8"/>
    <w:rPr>
      <w:rFonts w:ascii="Arial" w:hAnsi="Arial" w:cs="Arial" w:hint="default"/>
      <w:i w:val="0"/>
      <w:iCs w:val="0"/>
      <w:sz w:val="24"/>
    </w:rPr>
  </w:style>
  <w:style w:type="character" w:customStyle="1" w:styleId="ListLabel4">
    <w:name w:val="ListLabel 4"/>
    <w:rsid w:val="00984FB8"/>
    <w:rPr>
      <w:rFonts w:ascii="Arial" w:hAnsi="Arial" w:cs="Arial" w:hint="default"/>
      <w:b w:val="0"/>
      <w:bCs w:val="0"/>
      <w:i w:val="0"/>
      <w:iCs w:val="0"/>
      <w:sz w:val="24"/>
    </w:rPr>
  </w:style>
  <w:style w:type="character" w:customStyle="1" w:styleId="ListLabel5">
    <w:name w:val="ListLabel 5"/>
    <w:rsid w:val="00984FB8"/>
    <w:rPr>
      <w:rFonts w:ascii="Calibri" w:hAnsi="Calibri" w:cs="Calibri" w:hint="default"/>
    </w:rPr>
  </w:style>
  <w:style w:type="character" w:customStyle="1" w:styleId="ListLabel6">
    <w:name w:val="ListLabel 6"/>
    <w:rsid w:val="00984FB8"/>
    <w:rPr>
      <w:b w:val="0"/>
      <w:bCs w:val="0"/>
      <w:i w:val="0"/>
      <w:iCs w:val="0"/>
      <w:color w:val="00000A"/>
    </w:rPr>
  </w:style>
  <w:style w:type="character" w:customStyle="1" w:styleId="ListLabel7">
    <w:name w:val="ListLabel 7"/>
    <w:rsid w:val="00984FB8"/>
    <w:rPr>
      <w:rFonts w:ascii="TimesNewRomanPSMT" w:eastAsia="TimesNewRomanPSMT" w:hAnsi="TimesNewRomanPSMT" w:cs="Times New Roman" w:hint="default"/>
    </w:rPr>
  </w:style>
  <w:style w:type="character" w:customStyle="1" w:styleId="ListLabel8">
    <w:name w:val="ListLabel 8"/>
    <w:rsid w:val="00984FB8"/>
    <w:rPr>
      <w:i w:val="0"/>
      <w:iCs w:val="0"/>
    </w:rPr>
  </w:style>
  <w:style w:type="character" w:customStyle="1" w:styleId="NumberingSymbols">
    <w:name w:val="Numbering Symbols"/>
    <w:rsid w:val="00984FB8"/>
  </w:style>
  <w:style w:type="character" w:customStyle="1" w:styleId="rvts3">
    <w:name w:val="rvts3"/>
    <w:basedOn w:val="DefaultParagraphFont"/>
    <w:rsid w:val="00984FB8"/>
  </w:style>
  <w:style w:type="character" w:customStyle="1" w:styleId="rvts19">
    <w:name w:val="rvts19"/>
    <w:basedOn w:val="DefaultParagraphFont"/>
    <w:rsid w:val="00984FB8"/>
  </w:style>
  <w:style w:type="character" w:customStyle="1" w:styleId="rvts1">
    <w:name w:val="rvts1"/>
    <w:basedOn w:val="DefaultParagraphFont"/>
    <w:rsid w:val="00984FB8"/>
  </w:style>
  <w:style w:type="table" w:styleId="TableGrid">
    <w:name w:val="Table Grid"/>
    <w:basedOn w:val="TableNormal"/>
    <w:uiPriority w:val="59"/>
    <w:rsid w:val="0095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02A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customStyle="1" w:styleId="WW-Default">
    <w:name w:val="WW-Default"/>
    <w:rsid w:val="00E411CD"/>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4FB8"/>
    <w:pPr>
      <w:keepNext/>
      <w:jc w:val="both"/>
      <w:outlineLvl w:val="0"/>
    </w:pPr>
    <w:rPr>
      <w:sz w:val="30"/>
      <w:lang w:val="sr-Cyrl-CS"/>
    </w:rPr>
  </w:style>
  <w:style w:type="paragraph" w:styleId="Heading2">
    <w:name w:val="heading 2"/>
    <w:basedOn w:val="Normal"/>
    <w:next w:val="Normal"/>
    <w:link w:val="Heading2Char"/>
    <w:semiHidden/>
    <w:unhideWhenUsed/>
    <w:qFormat/>
    <w:rsid w:val="00984FB8"/>
    <w:pPr>
      <w:keepNext/>
      <w:jc w:val="center"/>
      <w:outlineLvl w:val="1"/>
    </w:pPr>
    <w:rPr>
      <w:b/>
      <w:sz w:val="30"/>
      <w:lang w:val="sr-Cyrl-CS"/>
    </w:rPr>
  </w:style>
  <w:style w:type="paragraph" w:styleId="Heading3">
    <w:name w:val="heading 3"/>
    <w:basedOn w:val="Normal"/>
    <w:next w:val="BodyText"/>
    <w:link w:val="Heading3Char"/>
    <w:semiHidden/>
    <w:unhideWhenUsed/>
    <w:qFormat/>
    <w:rsid w:val="00984FB8"/>
    <w:pPr>
      <w:keepNext/>
      <w:tabs>
        <w:tab w:val="num" w:pos="5400"/>
      </w:tabs>
      <w:suppressAutoHyphens/>
      <w:spacing w:before="240" w:after="60" w:line="100" w:lineRule="atLeast"/>
      <w:ind w:left="5400" w:hanging="360"/>
      <w:outlineLvl w:val="2"/>
    </w:pPr>
    <w:rPr>
      <w:rFonts w:ascii="Arial" w:hAnsi="Arial"/>
      <w:b/>
      <w:bCs/>
      <w:color w:val="000000"/>
      <w:kern w:val="2"/>
      <w:sz w:val="26"/>
      <w:szCs w:val="26"/>
      <w:lang w:eastAsia="ar-SA"/>
    </w:rPr>
  </w:style>
  <w:style w:type="paragraph" w:styleId="Heading4">
    <w:name w:val="heading 4"/>
    <w:basedOn w:val="Normal"/>
    <w:next w:val="BodyText"/>
    <w:link w:val="Heading4Char"/>
    <w:semiHidden/>
    <w:unhideWhenUsed/>
    <w:qFormat/>
    <w:rsid w:val="00984FB8"/>
    <w:pPr>
      <w:keepNext/>
      <w:tabs>
        <w:tab w:val="num" w:pos="6120"/>
      </w:tabs>
      <w:suppressAutoHyphens/>
      <w:spacing w:line="100" w:lineRule="atLeast"/>
      <w:ind w:left="6120" w:hanging="36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984FB8"/>
    <w:pPr>
      <w:tabs>
        <w:tab w:val="num" w:pos="6840"/>
      </w:tabs>
      <w:suppressAutoHyphens/>
      <w:spacing w:before="240" w:after="60" w:line="100" w:lineRule="atLeast"/>
      <w:ind w:left="6840" w:hanging="360"/>
      <w:outlineLvl w:val="4"/>
    </w:pPr>
    <w:rPr>
      <w:b/>
      <w:bCs/>
      <w:i/>
      <w:iCs/>
      <w:color w:val="000000"/>
      <w:kern w:val="2"/>
      <w:sz w:val="26"/>
      <w:szCs w:val="26"/>
      <w:lang w:eastAsia="ar-SA"/>
    </w:rPr>
  </w:style>
  <w:style w:type="paragraph" w:styleId="Heading6">
    <w:name w:val="heading 6"/>
    <w:basedOn w:val="Normal"/>
    <w:next w:val="BodyText"/>
    <w:link w:val="Heading6Char"/>
    <w:semiHidden/>
    <w:unhideWhenUsed/>
    <w:qFormat/>
    <w:rsid w:val="00984FB8"/>
    <w:pPr>
      <w:keepNext/>
      <w:tabs>
        <w:tab w:val="num" w:pos="7560"/>
      </w:tabs>
      <w:suppressAutoHyphens/>
      <w:spacing w:line="100" w:lineRule="atLeast"/>
      <w:ind w:left="7560" w:hanging="360"/>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984FB8"/>
    <w:pPr>
      <w:keepNext/>
      <w:tabs>
        <w:tab w:val="num" w:pos="8280"/>
      </w:tabs>
      <w:suppressAutoHyphens/>
      <w:spacing w:line="100" w:lineRule="atLeast"/>
      <w:ind w:left="8280" w:hanging="360"/>
      <w:outlineLvl w:val="6"/>
    </w:pPr>
    <w:rPr>
      <w:rFonts w:ascii="Book Antiqua"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984FB8"/>
    <w:pPr>
      <w:keepNext/>
      <w:tabs>
        <w:tab w:val="num" w:pos="9000"/>
      </w:tabs>
      <w:suppressAutoHyphens/>
      <w:spacing w:line="100" w:lineRule="atLeast"/>
      <w:ind w:left="9000" w:hanging="360"/>
      <w:jc w:val="both"/>
      <w:outlineLvl w:val="7"/>
    </w:pPr>
    <w:rPr>
      <w:b/>
      <w:color w:val="000000"/>
      <w:kern w:val="2"/>
      <w:sz w:val="24"/>
      <w:szCs w:val="24"/>
      <w:lang w:eastAsia="ar-SA"/>
    </w:rPr>
  </w:style>
  <w:style w:type="paragraph" w:styleId="Heading9">
    <w:name w:val="heading 9"/>
    <w:basedOn w:val="Normal"/>
    <w:next w:val="BodyText"/>
    <w:link w:val="Heading9Char"/>
    <w:semiHidden/>
    <w:unhideWhenUsed/>
    <w:qFormat/>
    <w:rsid w:val="00984FB8"/>
    <w:pPr>
      <w:tabs>
        <w:tab w:val="num" w:pos="9720"/>
      </w:tabs>
      <w:suppressAutoHyphens/>
      <w:spacing w:before="240" w:after="60" w:line="100" w:lineRule="atLeast"/>
      <w:ind w:left="9720" w:hanging="360"/>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FB8"/>
    <w:rPr>
      <w:rFonts w:ascii="Times New Roman" w:eastAsia="Times New Roman" w:hAnsi="Times New Roman" w:cs="Times New Roman"/>
      <w:sz w:val="30"/>
      <w:szCs w:val="20"/>
      <w:lang w:val="sr-Cyrl-CS"/>
    </w:rPr>
  </w:style>
  <w:style w:type="character" w:customStyle="1" w:styleId="Heading2Char">
    <w:name w:val="Heading 2 Char"/>
    <w:basedOn w:val="DefaultParagraphFont"/>
    <w:link w:val="Heading2"/>
    <w:semiHidden/>
    <w:rsid w:val="00984FB8"/>
    <w:rPr>
      <w:rFonts w:ascii="Times New Roman" w:eastAsia="Times New Roman" w:hAnsi="Times New Roman" w:cs="Times New Roman"/>
      <w:b/>
      <w:sz w:val="30"/>
      <w:szCs w:val="20"/>
      <w:lang w:val="sr-Cyrl-CS"/>
    </w:rPr>
  </w:style>
  <w:style w:type="character" w:customStyle="1" w:styleId="Heading3Char">
    <w:name w:val="Heading 3 Char"/>
    <w:basedOn w:val="DefaultParagraphFont"/>
    <w:link w:val="Heading3"/>
    <w:semiHidden/>
    <w:rsid w:val="00984FB8"/>
    <w:rPr>
      <w:rFonts w:ascii="Arial" w:eastAsia="Times New Roman" w:hAnsi="Arial" w:cs="Times New Roman"/>
      <w:b/>
      <w:bCs/>
      <w:color w:val="000000"/>
      <w:kern w:val="2"/>
      <w:sz w:val="26"/>
      <w:szCs w:val="26"/>
      <w:lang w:eastAsia="ar-SA"/>
    </w:rPr>
  </w:style>
  <w:style w:type="paragraph" w:styleId="BodyText">
    <w:name w:val="Body Text"/>
    <w:basedOn w:val="Normal"/>
    <w:link w:val="BodyTextChar"/>
    <w:semiHidden/>
    <w:unhideWhenUsed/>
    <w:rsid w:val="00984FB8"/>
    <w:pPr>
      <w:suppressAutoHyphens/>
      <w:spacing w:after="120" w:line="100" w:lineRule="atLeast"/>
    </w:pPr>
    <w:rPr>
      <w:rFonts w:eastAsia="Arial Unicode MS"/>
      <w:color w:val="000000"/>
      <w:kern w:val="2"/>
      <w:sz w:val="24"/>
      <w:szCs w:val="24"/>
      <w:lang w:eastAsia="ar-SA"/>
    </w:rPr>
  </w:style>
  <w:style w:type="character" w:customStyle="1" w:styleId="BodyTextChar">
    <w:name w:val="Body Text Char"/>
    <w:basedOn w:val="DefaultParagraphFont"/>
    <w:link w:val="BodyText"/>
    <w:semiHidden/>
    <w:rsid w:val="00984FB8"/>
    <w:rPr>
      <w:rFonts w:ascii="Times New Roman" w:eastAsia="Arial Unicode MS" w:hAnsi="Times New Roman" w:cs="Times New Roman"/>
      <w:color w:val="000000"/>
      <w:kern w:val="2"/>
      <w:sz w:val="24"/>
      <w:szCs w:val="24"/>
      <w:lang w:eastAsia="ar-SA"/>
    </w:rPr>
  </w:style>
  <w:style w:type="character" w:customStyle="1" w:styleId="Heading4Char">
    <w:name w:val="Heading 4 Char"/>
    <w:basedOn w:val="DefaultParagraphFont"/>
    <w:link w:val="Heading4"/>
    <w:semiHidden/>
    <w:rsid w:val="00984FB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984FB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984FB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984FB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984FB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984FB8"/>
    <w:rPr>
      <w:rFonts w:ascii="Arial" w:eastAsia="Times New Roman" w:hAnsi="Arial" w:cs="Arial"/>
      <w:color w:val="000000"/>
      <w:kern w:val="2"/>
      <w:sz w:val="24"/>
      <w:szCs w:val="24"/>
      <w:lang w:eastAsia="ar-SA"/>
    </w:rPr>
  </w:style>
  <w:style w:type="character" w:styleId="Hyperlink">
    <w:name w:val="Hyperlink"/>
    <w:unhideWhenUsed/>
    <w:rsid w:val="00984FB8"/>
    <w:rPr>
      <w:color w:val="0000FF"/>
      <w:u w:val="single"/>
    </w:rPr>
  </w:style>
  <w:style w:type="paragraph" w:styleId="Header">
    <w:name w:val="header"/>
    <w:basedOn w:val="Normal"/>
    <w:link w:val="HeaderChar"/>
    <w:semiHidden/>
    <w:unhideWhenUsed/>
    <w:rsid w:val="00984FB8"/>
    <w:pPr>
      <w:tabs>
        <w:tab w:val="center" w:pos="4320"/>
        <w:tab w:val="right" w:pos="8640"/>
      </w:tabs>
    </w:pPr>
  </w:style>
  <w:style w:type="character" w:customStyle="1" w:styleId="HeaderChar">
    <w:name w:val="Header Char"/>
    <w:basedOn w:val="DefaultParagraphFont"/>
    <w:link w:val="Header"/>
    <w:semiHidden/>
    <w:rsid w:val="00984FB8"/>
    <w:rPr>
      <w:rFonts w:ascii="Times New Roman" w:eastAsia="Times New Roman" w:hAnsi="Times New Roman" w:cs="Times New Roman"/>
      <w:sz w:val="20"/>
      <w:szCs w:val="20"/>
    </w:rPr>
  </w:style>
  <w:style w:type="paragraph" w:styleId="Footer">
    <w:name w:val="footer"/>
    <w:basedOn w:val="Normal"/>
    <w:link w:val="FooterChar1"/>
    <w:semiHidden/>
    <w:unhideWhenUsed/>
    <w:rsid w:val="00984FB8"/>
    <w:pPr>
      <w:suppressLineNumbers/>
      <w:tabs>
        <w:tab w:val="center" w:pos="4513"/>
        <w:tab w:val="right" w:pos="9026"/>
      </w:tabs>
      <w:suppressAutoHyphens/>
      <w:spacing w:line="100" w:lineRule="atLeast"/>
    </w:pPr>
    <w:rPr>
      <w:rFonts w:eastAsia="Arial Unicode MS"/>
      <w:color w:val="000000"/>
      <w:kern w:val="2"/>
      <w:sz w:val="24"/>
      <w:szCs w:val="24"/>
      <w:lang w:eastAsia="ar-SA"/>
    </w:rPr>
  </w:style>
  <w:style w:type="character" w:customStyle="1" w:styleId="FooterChar1">
    <w:name w:val="Footer Char1"/>
    <w:basedOn w:val="DefaultParagraphFont"/>
    <w:link w:val="Footer"/>
    <w:semiHidden/>
    <w:locked/>
    <w:rsid w:val="00984FB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984FB8"/>
    <w:rPr>
      <w:rFonts w:ascii="Times New Roman" w:eastAsia="Times New Roman" w:hAnsi="Times New Roman" w:cs="Times New Roman"/>
      <w:sz w:val="20"/>
      <w:szCs w:val="20"/>
    </w:rPr>
  </w:style>
  <w:style w:type="paragraph" w:styleId="Caption">
    <w:name w:val="caption"/>
    <w:basedOn w:val="Normal"/>
    <w:semiHidden/>
    <w:unhideWhenUsed/>
    <w:qFormat/>
    <w:rsid w:val="00984FB8"/>
    <w:pPr>
      <w:suppressLineNumbers/>
      <w:suppressAutoHyphens/>
      <w:spacing w:before="120" w:after="120" w:line="100" w:lineRule="atLeast"/>
    </w:pPr>
    <w:rPr>
      <w:rFonts w:eastAsia="Arial Unicode MS" w:cs="Mangal"/>
      <w:i/>
      <w:iCs/>
      <w:color w:val="000000"/>
      <w:kern w:val="2"/>
      <w:sz w:val="24"/>
      <w:szCs w:val="24"/>
      <w:lang w:eastAsia="ar-SA"/>
    </w:rPr>
  </w:style>
  <w:style w:type="paragraph" w:styleId="List">
    <w:name w:val="List"/>
    <w:basedOn w:val="BodyText"/>
    <w:semiHidden/>
    <w:unhideWhenUsed/>
    <w:rsid w:val="00984FB8"/>
    <w:rPr>
      <w:rFonts w:cs="Mangal"/>
    </w:rPr>
  </w:style>
  <w:style w:type="paragraph" w:styleId="Title">
    <w:name w:val="Title"/>
    <w:basedOn w:val="Normal"/>
    <w:link w:val="TitleChar"/>
    <w:qFormat/>
    <w:rsid w:val="00984FB8"/>
    <w:pPr>
      <w:jc w:val="center"/>
    </w:pPr>
    <w:rPr>
      <w:b/>
      <w:sz w:val="30"/>
      <w:lang w:val="sr-Cyrl-CS"/>
    </w:rPr>
  </w:style>
  <w:style w:type="character" w:customStyle="1" w:styleId="TitleChar">
    <w:name w:val="Title Char"/>
    <w:basedOn w:val="DefaultParagraphFont"/>
    <w:link w:val="Title"/>
    <w:rsid w:val="00984FB8"/>
    <w:rPr>
      <w:rFonts w:ascii="Times New Roman" w:eastAsia="Times New Roman" w:hAnsi="Times New Roman" w:cs="Times New Roman"/>
      <w:b/>
      <w:sz w:val="30"/>
      <w:szCs w:val="20"/>
      <w:lang w:val="sr-Cyrl-CS"/>
    </w:rPr>
  </w:style>
  <w:style w:type="paragraph" w:styleId="BodyText2">
    <w:name w:val="Body Text 2"/>
    <w:basedOn w:val="Normal"/>
    <w:link w:val="BodyText2Char"/>
    <w:unhideWhenUsed/>
    <w:rsid w:val="00984FB8"/>
    <w:pPr>
      <w:jc w:val="both"/>
    </w:pPr>
    <w:rPr>
      <w:rFonts w:ascii="Tahoma" w:hAnsi="Tahoma"/>
      <w:sz w:val="24"/>
      <w:lang w:val="sl-SI"/>
    </w:rPr>
  </w:style>
  <w:style w:type="character" w:customStyle="1" w:styleId="BodyText2Char">
    <w:name w:val="Body Text 2 Char"/>
    <w:basedOn w:val="DefaultParagraphFont"/>
    <w:link w:val="BodyText2"/>
    <w:rsid w:val="00984FB8"/>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984FB8"/>
    <w:pPr>
      <w:jc w:val="both"/>
    </w:pPr>
    <w:rPr>
      <w:lang w:val="sr-Cyrl-CS"/>
    </w:rPr>
  </w:style>
  <w:style w:type="character" w:customStyle="1" w:styleId="BodyText3Char">
    <w:name w:val="Body Text 3 Char"/>
    <w:basedOn w:val="DefaultParagraphFont"/>
    <w:link w:val="BodyText3"/>
    <w:semiHidden/>
    <w:rsid w:val="00984FB8"/>
    <w:rPr>
      <w:rFonts w:ascii="Times New Roman" w:eastAsia="Times New Roman" w:hAnsi="Times New Roman" w:cs="Times New Roman"/>
      <w:sz w:val="20"/>
      <w:szCs w:val="20"/>
      <w:lang w:val="sr-Cyrl-CS"/>
    </w:rPr>
  </w:style>
  <w:style w:type="character" w:customStyle="1" w:styleId="BodyTextIndent3Char">
    <w:name w:val="Body Text Indent 3 Char"/>
    <w:basedOn w:val="DefaultParagraphFont"/>
    <w:link w:val="BodyTextIndent3"/>
    <w:semiHidden/>
    <w:rsid w:val="00984FB8"/>
    <w:rPr>
      <w:rFonts w:ascii="Times New Roman" w:eastAsia="Times New Roman" w:hAnsi="Times New Roman" w:cs="Times New Roman"/>
      <w:sz w:val="20"/>
      <w:szCs w:val="20"/>
      <w:lang w:val="sr-Cyrl-CS"/>
    </w:rPr>
  </w:style>
  <w:style w:type="paragraph" w:styleId="BodyTextIndent3">
    <w:name w:val="Body Text Indent 3"/>
    <w:basedOn w:val="Normal"/>
    <w:link w:val="BodyTextIndent3Char"/>
    <w:semiHidden/>
    <w:unhideWhenUsed/>
    <w:rsid w:val="00984FB8"/>
    <w:pPr>
      <w:ind w:firstLine="709"/>
      <w:jc w:val="both"/>
    </w:pPr>
    <w:rPr>
      <w:lang w:val="sr-Cyrl-CS"/>
    </w:rPr>
  </w:style>
  <w:style w:type="paragraph" w:styleId="BalloonText">
    <w:name w:val="Balloon Text"/>
    <w:basedOn w:val="Normal"/>
    <w:link w:val="BalloonTextChar1"/>
    <w:semiHidden/>
    <w:unhideWhenUsed/>
    <w:rsid w:val="00984FB8"/>
    <w:pPr>
      <w:suppressAutoHyphens/>
      <w:spacing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984FB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984FB8"/>
    <w:rPr>
      <w:rFonts w:ascii="Tahoma" w:eastAsia="Times New Roman" w:hAnsi="Tahoma" w:cs="Tahoma"/>
      <w:sz w:val="16"/>
      <w:szCs w:val="16"/>
    </w:rPr>
  </w:style>
  <w:style w:type="paragraph" w:styleId="NoSpacing">
    <w:name w:val="No Spacing"/>
    <w:uiPriority w:val="1"/>
    <w:qFormat/>
    <w:rsid w:val="00984FB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984FB8"/>
    <w:pPr>
      <w:suppressAutoHyphens/>
      <w:spacing w:line="100" w:lineRule="atLeast"/>
      <w:ind w:left="720"/>
    </w:pPr>
    <w:rPr>
      <w:rFonts w:eastAsia="Arial Unicode MS"/>
      <w:color w:val="000000"/>
      <w:kern w:val="2"/>
      <w:sz w:val="24"/>
      <w:szCs w:val="24"/>
      <w:lang w:eastAsia="ar-SA"/>
    </w:rPr>
  </w:style>
  <w:style w:type="paragraph" w:customStyle="1" w:styleId="Heading">
    <w:name w:val="Heading"/>
    <w:basedOn w:val="Normal"/>
    <w:next w:val="BodyText"/>
    <w:rsid w:val="00984FB8"/>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984FB8"/>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984FB8"/>
    <w:pPr>
      <w:suppressAutoHyphens/>
      <w:spacing w:line="100" w:lineRule="atLeast"/>
    </w:pPr>
    <w:rPr>
      <w:rFonts w:eastAsia="Arial Unicode MS"/>
      <w:color w:val="000000"/>
      <w:kern w:val="2"/>
      <w:lang w:eastAsia="ar-SA"/>
    </w:rPr>
  </w:style>
  <w:style w:type="paragraph" w:customStyle="1" w:styleId="CommentSubject1">
    <w:name w:val="Comment Subject1"/>
    <w:basedOn w:val="CommentText1"/>
    <w:rsid w:val="00984FB8"/>
    <w:rPr>
      <w:b/>
      <w:bCs/>
    </w:rPr>
  </w:style>
  <w:style w:type="paragraph" w:customStyle="1" w:styleId="ContentsHeading">
    <w:name w:val="Contents Heading"/>
    <w:basedOn w:val="Heading1"/>
    <w:rsid w:val="00984FB8"/>
    <w:pPr>
      <w:keepLines/>
      <w:suppressLineNumbers/>
      <w:suppressAutoHyphens/>
      <w:spacing w:before="480" w:line="100" w:lineRule="atLeast"/>
      <w:jc w:val="left"/>
    </w:pPr>
    <w:rPr>
      <w:rFonts w:ascii="Cambria" w:eastAsia="Arial Unicode MS" w:hAnsi="Cambria"/>
      <w:b/>
      <w:bCs/>
      <w:color w:val="365F91"/>
      <w:kern w:val="2"/>
      <w:sz w:val="32"/>
      <w:szCs w:val="32"/>
      <w:lang w:val="en-US" w:eastAsia="ar-SA"/>
    </w:rPr>
  </w:style>
  <w:style w:type="paragraph" w:customStyle="1" w:styleId="TableContents">
    <w:name w:val="Table Contents"/>
    <w:basedOn w:val="Normal"/>
    <w:rsid w:val="00984FB8"/>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984FB8"/>
    <w:pPr>
      <w:jc w:val="center"/>
    </w:pPr>
    <w:rPr>
      <w:b/>
      <w:bCs/>
    </w:rPr>
  </w:style>
  <w:style w:type="paragraph" w:customStyle="1" w:styleId="PythagoreanTheorem">
    <w:name w:val="Pythagorean Theorem"/>
    <w:rsid w:val="00984FB8"/>
    <w:pPr>
      <w:suppressAutoHyphens/>
    </w:pPr>
    <w:rPr>
      <w:rFonts w:ascii="Calibri" w:eastAsia="MS Mincho" w:hAnsi="Calibri" w:cs="Arial"/>
      <w:lang w:eastAsia="ar-SA"/>
    </w:rPr>
  </w:style>
  <w:style w:type="paragraph" w:customStyle="1" w:styleId="rvps1">
    <w:name w:val="rvps1"/>
    <w:basedOn w:val="Normal"/>
    <w:rsid w:val="00984FB8"/>
    <w:pPr>
      <w:spacing w:before="100" w:beforeAutospacing="1" w:after="100" w:afterAutospacing="1"/>
    </w:pPr>
    <w:rPr>
      <w:sz w:val="24"/>
      <w:szCs w:val="24"/>
    </w:rPr>
  </w:style>
  <w:style w:type="paragraph" w:customStyle="1" w:styleId="rvps6">
    <w:name w:val="rvps6"/>
    <w:basedOn w:val="Normal"/>
    <w:rsid w:val="00984FB8"/>
    <w:pPr>
      <w:spacing w:before="100" w:beforeAutospacing="1" w:after="100" w:afterAutospacing="1"/>
    </w:pPr>
    <w:rPr>
      <w:sz w:val="24"/>
      <w:szCs w:val="24"/>
    </w:rPr>
  </w:style>
  <w:style w:type="paragraph" w:customStyle="1" w:styleId="Default">
    <w:name w:val="Default"/>
    <w:rsid w:val="00984F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984FB8"/>
    <w:rPr>
      <w:rFonts w:ascii="Symbol" w:hAnsi="Symbol" w:cs="Symbol" w:hint="default"/>
    </w:rPr>
  </w:style>
  <w:style w:type="character" w:customStyle="1" w:styleId="WW8Num2z1">
    <w:name w:val="WW8Num2z1"/>
    <w:rsid w:val="00984FB8"/>
    <w:rPr>
      <w:rFonts w:ascii="Courier New" w:hAnsi="Courier New" w:cs="Courier New" w:hint="default"/>
    </w:rPr>
  </w:style>
  <w:style w:type="character" w:customStyle="1" w:styleId="WW8Num2z2">
    <w:name w:val="WW8Num2z2"/>
    <w:rsid w:val="00984FB8"/>
    <w:rPr>
      <w:rFonts w:ascii="Wingdings" w:hAnsi="Wingdings" w:cs="Wingdings" w:hint="default"/>
    </w:rPr>
  </w:style>
  <w:style w:type="character" w:customStyle="1" w:styleId="WW8Num3z0">
    <w:name w:val="WW8Num3z0"/>
    <w:rsid w:val="00984FB8"/>
    <w:rPr>
      <w:b/>
      <w:bCs w:val="0"/>
    </w:rPr>
  </w:style>
  <w:style w:type="character" w:customStyle="1" w:styleId="WW8Num3z1">
    <w:name w:val="WW8Num3z1"/>
    <w:rsid w:val="00984FB8"/>
    <w:rPr>
      <w:b/>
      <w:bCs w:val="0"/>
      <w:i w:val="0"/>
      <w:iCs w:val="0"/>
      <w:sz w:val="24"/>
      <w:szCs w:val="24"/>
    </w:rPr>
  </w:style>
  <w:style w:type="character" w:customStyle="1" w:styleId="WW8Num4z0">
    <w:name w:val="WW8Num4z0"/>
    <w:rsid w:val="00984FB8"/>
    <w:rPr>
      <w:rFonts w:ascii="Arial" w:hAnsi="Arial" w:cs="Arial" w:hint="default"/>
      <w:i w:val="0"/>
      <w:iCs w:val="0"/>
      <w:sz w:val="24"/>
    </w:rPr>
  </w:style>
  <w:style w:type="character" w:customStyle="1" w:styleId="WW8Num5z0">
    <w:name w:val="WW8Num5z0"/>
    <w:rsid w:val="00984FB8"/>
    <w:rPr>
      <w:rFonts w:ascii="Arial" w:hAnsi="Arial" w:cs="Arial" w:hint="default"/>
      <w:b w:val="0"/>
      <w:bCs w:val="0"/>
      <w:i w:val="0"/>
      <w:iCs w:val="0"/>
      <w:sz w:val="24"/>
    </w:rPr>
  </w:style>
  <w:style w:type="character" w:customStyle="1" w:styleId="WW8Num6z0">
    <w:name w:val="WW8Num6z0"/>
    <w:rsid w:val="00984FB8"/>
    <w:rPr>
      <w:rFonts w:ascii="Symbol" w:hAnsi="Symbol" w:cs="Symbol" w:hint="default"/>
    </w:rPr>
  </w:style>
  <w:style w:type="character" w:customStyle="1" w:styleId="WW8Num6z1">
    <w:name w:val="WW8Num6z1"/>
    <w:rsid w:val="00984FB8"/>
    <w:rPr>
      <w:rFonts w:ascii="Courier New" w:hAnsi="Courier New" w:cs="Courier New" w:hint="default"/>
    </w:rPr>
  </w:style>
  <w:style w:type="character" w:customStyle="1" w:styleId="WW8Num6z2">
    <w:name w:val="WW8Num6z2"/>
    <w:rsid w:val="00984FB8"/>
    <w:rPr>
      <w:rFonts w:ascii="Wingdings" w:hAnsi="Wingdings" w:cs="Wingdings" w:hint="default"/>
    </w:rPr>
  </w:style>
  <w:style w:type="character" w:customStyle="1" w:styleId="WW8Num7z0">
    <w:name w:val="WW8Num7z0"/>
    <w:rsid w:val="00984FB8"/>
    <w:rPr>
      <w:b w:val="0"/>
      <w:bCs w:val="0"/>
      <w:i w:val="0"/>
      <w:iCs w:val="0"/>
      <w:color w:val="00000A"/>
    </w:rPr>
  </w:style>
  <w:style w:type="character" w:customStyle="1" w:styleId="WW8Num7z1">
    <w:name w:val="WW8Num7z1"/>
    <w:rsid w:val="00984FB8"/>
    <w:rPr>
      <w:rFonts w:ascii="Courier New" w:hAnsi="Courier New" w:cs="Courier New" w:hint="default"/>
    </w:rPr>
  </w:style>
  <w:style w:type="character" w:customStyle="1" w:styleId="WW8Num7z2">
    <w:name w:val="WW8Num7z2"/>
    <w:rsid w:val="00984FB8"/>
    <w:rPr>
      <w:rFonts w:ascii="Wingdings" w:hAnsi="Wingdings" w:cs="Wingdings" w:hint="default"/>
    </w:rPr>
  </w:style>
  <w:style w:type="character" w:customStyle="1" w:styleId="WW8Num8z0">
    <w:name w:val="WW8Num8z0"/>
    <w:rsid w:val="00984FB8"/>
    <w:rPr>
      <w:rFonts w:ascii="Symbol" w:hAnsi="Symbol" w:cs="Symbol" w:hint="default"/>
    </w:rPr>
  </w:style>
  <w:style w:type="character" w:customStyle="1" w:styleId="WW8Num9z0">
    <w:name w:val="WW8Num9z0"/>
    <w:rsid w:val="00984FB8"/>
    <w:rPr>
      <w:i w:val="0"/>
      <w:iCs w:val="0"/>
    </w:rPr>
  </w:style>
  <w:style w:type="character" w:customStyle="1" w:styleId="WW8Num9z1">
    <w:name w:val="WW8Num9z1"/>
    <w:rsid w:val="00984FB8"/>
    <w:rPr>
      <w:rFonts w:ascii="Courier New" w:hAnsi="Courier New" w:cs="Courier New" w:hint="default"/>
    </w:rPr>
  </w:style>
  <w:style w:type="character" w:customStyle="1" w:styleId="WW8Num9z2">
    <w:name w:val="WW8Num9z2"/>
    <w:rsid w:val="00984FB8"/>
    <w:rPr>
      <w:rFonts w:ascii="Wingdings" w:hAnsi="Wingdings" w:cs="Wingdings" w:hint="default"/>
    </w:rPr>
  </w:style>
  <w:style w:type="character" w:customStyle="1" w:styleId="WW8Num8z1">
    <w:name w:val="WW8Num8z1"/>
    <w:rsid w:val="00984FB8"/>
    <w:rPr>
      <w:rFonts w:ascii="Courier New" w:hAnsi="Courier New" w:cs="Courier New" w:hint="default"/>
    </w:rPr>
  </w:style>
  <w:style w:type="character" w:customStyle="1" w:styleId="WW8Num8z2">
    <w:name w:val="WW8Num8z2"/>
    <w:rsid w:val="00984FB8"/>
    <w:rPr>
      <w:rFonts w:ascii="Wingdings" w:hAnsi="Wingdings" w:cs="Wingdings" w:hint="default"/>
    </w:rPr>
  </w:style>
  <w:style w:type="character" w:customStyle="1" w:styleId="WW8Num10z0">
    <w:name w:val="WW8Num10z0"/>
    <w:rsid w:val="00984FB8"/>
    <w:rPr>
      <w:rFonts w:ascii="Symbol" w:hAnsi="Symbol" w:cs="Symbol" w:hint="default"/>
    </w:rPr>
  </w:style>
  <w:style w:type="character" w:customStyle="1" w:styleId="WW8Num10z1">
    <w:name w:val="WW8Num10z1"/>
    <w:rsid w:val="00984FB8"/>
    <w:rPr>
      <w:rFonts w:ascii="Courier New" w:hAnsi="Courier New" w:cs="Courier New" w:hint="default"/>
    </w:rPr>
  </w:style>
  <w:style w:type="character" w:customStyle="1" w:styleId="WW8Num10z2">
    <w:name w:val="WW8Num10z2"/>
    <w:rsid w:val="00984FB8"/>
    <w:rPr>
      <w:rFonts w:ascii="Wingdings" w:hAnsi="Wingdings" w:cs="Wingdings" w:hint="default"/>
    </w:rPr>
  </w:style>
  <w:style w:type="character" w:customStyle="1" w:styleId="WW8Num12z0">
    <w:name w:val="WW8Num12z0"/>
    <w:rsid w:val="00984FB8"/>
    <w:rPr>
      <w:b/>
      <w:bCs w:val="0"/>
    </w:rPr>
  </w:style>
  <w:style w:type="character" w:customStyle="1" w:styleId="WW8Num12z1">
    <w:name w:val="WW8Num12z1"/>
    <w:rsid w:val="00984FB8"/>
    <w:rPr>
      <w:b/>
      <w:bCs w:val="0"/>
      <w:i w:val="0"/>
      <w:iCs w:val="0"/>
      <w:sz w:val="24"/>
      <w:szCs w:val="24"/>
    </w:rPr>
  </w:style>
  <w:style w:type="character" w:customStyle="1" w:styleId="WW8Num13z0">
    <w:name w:val="WW8Num13z0"/>
    <w:rsid w:val="00984FB8"/>
    <w:rPr>
      <w:b w:val="0"/>
      <w:bCs w:val="0"/>
    </w:rPr>
  </w:style>
  <w:style w:type="character" w:customStyle="1" w:styleId="WW8Num15z0">
    <w:name w:val="WW8Num15z0"/>
    <w:rsid w:val="00984FB8"/>
    <w:rPr>
      <w:rFonts w:ascii="Wingdings" w:hAnsi="Wingdings" w:cs="Wingdings" w:hint="default"/>
    </w:rPr>
  </w:style>
  <w:style w:type="character" w:customStyle="1" w:styleId="WW8Num15z1">
    <w:name w:val="WW8Num15z1"/>
    <w:rsid w:val="00984FB8"/>
    <w:rPr>
      <w:rFonts w:ascii="Courier New" w:hAnsi="Courier New" w:cs="Courier New" w:hint="default"/>
    </w:rPr>
  </w:style>
  <w:style w:type="character" w:customStyle="1" w:styleId="WW8Num15z3">
    <w:name w:val="WW8Num15z3"/>
    <w:rsid w:val="00984FB8"/>
    <w:rPr>
      <w:rFonts w:ascii="Symbol" w:hAnsi="Symbol" w:cs="Symbol" w:hint="default"/>
    </w:rPr>
  </w:style>
  <w:style w:type="character" w:customStyle="1" w:styleId="WW-DefaultParagraphFont">
    <w:name w:val="WW-Default Paragraph Font"/>
    <w:rsid w:val="00984FB8"/>
  </w:style>
  <w:style w:type="character" w:customStyle="1" w:styleId="ListParagraphChar">
    <w:name w:val="List Paragraph Char"/>
    <w:rsid w:val="00984FB8"/>
  </w:style>
  <w:style w:type="character" w:customStyle="1" w:styleId="CommentReference1">
    <w:name w:val="Comment Reference1"/>
    <w:rsid w:val="00984FB8"/>
    <w:rPr>
      <w:sz w:val="16"/>
      <w:szCs w:val="16"/>
    </w:rPr>
  </w:style>
  <w:style w:type="character" w:customStyle="1" w:styleId="CommentTextChar">
    <w:name w:val="Comment Text Char"/>
    <w:rsid w:val="00984FB8"/>
    <w:rPr>
      <w:sz w:val="20"/>
      <w:szCs w:val="20"/>
    </w:rPr>
  </w:style>
  <w:style w:type="character" w:customStyle="1" w:styleId="CommentSubjectChar">
    <w:name w:val="Comment Subject Char"/>
    <w:rsid w:val="00984FB8"/>
    <w:rPr>
      <w:b/>
      <w:bCs/>
      <w:sz w:val="20"/>
      <w:szCs w:val="20"/>
    </w:rPr>
  </w:style>
  <w:style w:type="character" w:customStyle="1" w:styleId="BodyText2Char1">
    <w:name w:val="Body Text 2 Char1"/>
    <w:basedOn w:val="WW-DefaultParagraphFont"/>
    <w:rsid w:val="00984FB8"/>
  </w:style>
  <w:style w:type="character" w:customStyle="1" w:styleId="NoSpacingChar">
    <w:name w:val="No Spacing Char"/>
    <w:rsid w:val="00984FB8"/>
    <w:rPr>
      <w:lang w:val="en-US"/>
    </w:rPr>
  </w:style>
  <w:style w:type="character" w:customStyle="1" w:styleId="ListLabel1">
    <w:name w:val="ListLabel 1"/>
    <w:rsid w:val="00984FB8"/>
    <w:rPr>
      <w:rFonts w:ascii="Courier New" w:hAnsi="Courier New" w:cs="Courier New" w:hint="default"/>
    </w:rPr>
  </w:style>
  <w:style w:type="character" w:customStyle="1" w:styleId="ListLabel2">
    <w:name w:val="ListLabel 2"/>
    <w:rsid w:val="00984FB8"/>
    <w:rPr>
      <w:b/>
      <w:bCs w:val="0"/>
      <w:i w:val="0"/>
      <w:iCs w:val="0"/>
      <w:sz w:val="24"/>
      <w:szCs w:val="24"/>
    </w:rPr>
  </w:style>
  <w:style w:type="character" w:customStyle="1" w:styleId="ListLabel3">
    <w:name w:val="ListLabel 3"/>
    <w:rsid w:val="00984FB8"/>
    <w:rPr>
      <w:rFonts w:ascii="Arial" w:hAnsi="Arial" w:cs="Arial" w:hint="default"/>
      <w:i w:val="0"/>
      <w:iCs w:val="0"/>
      <w:sz w:val="24"/>
    </w:rPr>
  </w:style>
  <w:style w:type="character" w:customStyle="1" w:styleId="ListLabel4">
    <w:name w:val="ListLabel 4"/>
    <w:rsid w:val="00984FB8"/>
    <w:rPr>
      <w:rFonts w:ascii="Arial" w:hAnsi="Arial" w:cs="Arial" w:hint="default"/>
      <w:b w:val="0"/>
      <w:bCs w:val="0"/>
      <w:i w:val="0"/>
      <w:iCs w:val="0"/>
      <w:sz w:val="24"/>
    </w:rPr>
  </w:style>
  <w:style w:type="character" w:customStyle="1" w:styleId="ListLabel5">
    <w:name w:val="ListLabel 5"/>
    <w:rsid w:val="00984FB8"/>
    <w:rPr>
      <w:rFonts w:ascii="Calibri" w:hAnsi="Calibri" w:cs="Calibri" w:hint="default"/>
    </w:rPr>
  </w:style>
  <w:style w:type="character" w:customStyle="1" w:styleId="ListLabel6">
    <w:name w:val="ListLabel 6"/>
    <w:rsid w:val="00984FB8"/>
    <w:rPr>
      <w:b w:val="0"/>
      <w:bCs w:val="0"/>
      <w:i w:val="0"/>
      <w:iCs w:val="0"/>
      <w:color w:val="00000A"/>
    </w:rPr>
  </w:style>
  <w:style w:type="character" w:customStyle="1" w:styleId="ListLabel7">
    <w:name w:val="ListLabel 7"/>
    <w:rsid w:val="00984FB8"/>
    <w:rPr>
      <w:rFonts w:ascii="TimesNewRomanPSMT" w:eastAsia="TimesNewRomanPSMT" w:hAnsi="TimesNewRomanPSMT" w:cs="Times New Roman" w:hint="default"/>
    </w:rPr>
  </w:style>
  <w:style w:type="character" w:customStyle="1" w:styleId="ListLabel8">
    <w:name w:val="ListLabel 8"/>
    <w:rsid w:val="00984FB8"/>
    <w:rPr>
      <w:i w:val="0"/>
      <w:iCs w:val="0"/>
    </w:rPr>
  </w:style>
  <w:style w:type="character" w:customStyle="1" w:styleId="NumberingSymbols">
    <w:name w:val="Numbering Symbols"/>
    <w:rsid w:val="00984FB8"/>
  </w:style>
  <w:style w:type="character" w:customStyle="1" w:styleId="rvts3">
    <w:name w:val="rvts3"/>
    <w:basedOn w:val="DefaultParagraphFont"/>
    <w:rsid w:val="00984FB8"/>
  </w:style>
  <w:style w:type="character" w:customStyle="1" w:styleId="rvts19">
    <w:name w:val="rvts19"/>
    <w:basedOn w:val="DefaultParagraphFont"/>
    <w:rsid w:val="00984FB8"/>
  </w:style>
  <w:style w:type="character" w:customStyle="1" w:styleId="rvts1">
    <w:name w:val="rvts1"/>
    <w:basedOn w:val="DefaultParagraphFont"/>
    <w:rsid w:val="00984FB8"/>
  </w:style>
  <w:style w:type="table" w:styleId="TableGrid">
    <w:name w:val="Table Grid"/>
    <w:basedOn w:val="TableNormal"/>
    <w:uiPriority w:val="59"/>
    <w:rsid w:val="0095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02A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customStyle="1" w:styleId="WW-Default">
    <w:name w:val="WW-Default"/>
    <w:rsid w:val="00E411CD"/>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817">
      <w:bodyDiv w:val="1"/>
      <w:marLeft w:val="0"/>
      <w:marRight w:val="0"/>
      <w:marTop w:val="0"/>
      <w:marBottom w:val="0"/>
      <w:divBdr>
        <w:top w:val="none" w:sz="0" w:space="0" w:color="auto"/>
        <w:left w:val="none" w:sz="0" w:space="0" w:color="auto"/>
        <w:bottom w:val="none" w:sz="0" w:space="0" w:color="auto"/>
        <w:right w:val="none" w:sz="0" w:space="0" w:color="auto"/>
      </w:divBdr>
    </w:div>
    <w:div w:id="383334105">
      <w:bodyDiv w:val="1"/>
      <w:marLeft w:val="0"/>
      <w:marRight w:val="0"/>
      <w:marTop w:val="0"/>
      <w:marBottom w:val="0"/>
      <w:divBdr>
        <w:top w:val="none" w:sz="0" w:space="0" w:color="auto"/>
        <w:left w:val="none" w:sz="0" w:space="0" w:color="auto"/>
        <w:bottom w:val="none" w:sz="0" w:space="0" w:color="auto"/>
        <w:right w:val="none" w:sz="0" w:space="0" w:color="auto"/>
      </w:divBdr>
    </w:div>
    <w:div w:id="656959730">
      <w:bodyDiv w:val="1"/>
      <w:marLeft w:val="0"/>
      <w:marRight w:val="0"/>
      <w:marTop w:val="0"/>
      <w:marBottom w:val="0"/>
      <w:divBdr>
        <w:top w:val="none" w:sz="0" w:space="0" w:color="auto"/>
        <w:left w:val="none" w:sz="0" w:space="0" w:color="auto"/>
        <w:bottom w:val="none" w:sz="0" w:space="0" w:color="auto"/>
        <w:right w:val="none" w:sz="0" w:space="0" w:color="auto"/>
      </w:divBdr>
    </w:div>
    <w:div w:id="1328052525">
      <w:bodyDiv w:val="1"/>
      <w:marLeft w:val="0"/>
      <w:marRight w:val="0"/>
      <w:marTop w:val="0"/>
      <w:marBottom w:val="0"/>
      <w:divBdr>
        <w:top w:val="none" w:sz="0" w:space="0" w:color="auto"/>
        <w:left w:val="none" w:sz="0" w:space="0" w:color="auto"/>
        <w:bottom w:val="none" w:sz="0" w:space="0" w:color="auto"/>
        <w:right w:val="none" w:sz="0" w:space="0" w:color="auto"/>
      </w:divBdr>
    </w:div>
    <w:div w:id="1471366420">
      <w:bodyDiv w:val="1"/>
      <w:marLeft w:val="0"/>
      <w:marRight w:val="0"/>
      <w:marTop w:val="0"/>
      <w:marBottom w:val="0"/>
      <w:divBdr>
        <w:top w:val="none" w:sz="0" w:space="0" w:color="auto"/>
        <w:left w:val="none" w:sz="0" w:space="0" w:color="auto"/>
        <w:bottom w:val="none" w:sz="0" w:space="0" w:color="auto"/>
        <w:right w:val="none" w:sz="0" w:space="0" w:color="auto"/>
      </w:divBdr>
    </w:div>
    <w:div w:id="17939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skaskola.cuprija.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edicinskacuprija@mts.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cinskacuprija@mts.rs" TargetMode="External"/><Relationship Id="rId5" Type="http://schemas.openxmlformats.org/officeDocument/2006/relationships/settings" Target="settings.xml"/><Relationship Id="rId10" Type="http://schemas.openxmlformats.org/officeDocument/2006/relationships/hyperlink" Target="mailto:e-mail.medicinskacuprija@mts.rs" TargetMode="External"/><Relationship Id="rId4" Type="http://schemas.microsoft.com/office/2007/relationships/stylesWithEffects" Target="stylesWithEffects.xml"/><Relationship Id="rId9" Type="http://schemas.openxmlformats.org/officeDocument/2006/relationships/hyperlink" Target="mailto:medicinskacuprija@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4122-39EE-4047-BF69-EF3DCE70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45</Pages>
  <Words>13954</Words>
  <Characters>79541</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dc:creator>
  <cp:keywords/>
  <dc:description/>
  <cp:lastModifiedBy>Nenad</cp:lastModifiedBy>
  <cp:revision>124</cp:revision>
  <cp:lastPrinted>2018-02-14T12:41:00Z</cp:lastPrinted>
  <dcterms:created xsi:type="dcterms:W3CDTF">2014-02-28T12:40:00Z</dcterms:created>
  <dcterms:modified xsi:type="dcterms:W3CDTF">2018-02-19T13:17:00Z</dcterms:modified>
</cp:coreProperties>
</file>